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7978"/>
      </w:tblGrid>
      <w:tr w:rsidR="000114B2" w:rsidRPr="006E71E1" w14:paraId="0A0CBA93" w14:textId="77777777" w:rsidTr="00A01225">
        <w:trPr>
          <w:trHeight w:val="765"/>
        </w:trPr>
        <w:tc>
          <w:tcPr>
            <w:tcW w:w="5000" w:type="pct"/>
            <w:shd w:val="clear" w:color="auto" w:fill="auto"/>
          </w:tcPr>
          <w:p w14:paraId="3CA7BD0F" w14:textId="5D021DCF" w:rsidR="000114B2" w:rsidRPr="006E71E1" w:rsidRDefault="005B323A" w:rsidP="00A01225">
            <w:pPr>
              <w:pStyle w:val="TopTitle"/>
              <w:spacing w:line="240" w:lineRule="auto"/>
            </w:pPr>
            <w:bookmarkStart w:id="0" w:name="_GoBack"/>
            <w:bookmarkEnd w:id="0"/>
            <w:r w:rsidRPr="005B323A">
              <w:rPr>
                <w:sz w:val="40"/>
              </w:rPr>
              <w:t>Healthcare/Hospital Facilities Liability Application</w:t>
            </w:r>
          </w:p>
        </w:tc>
      </w:tr>
      <w:tr w:rsidR="000114B2" w:rsidRPr="006E71E1" w14:paraId="2E2B203D" w14:textId="77777777" w:rsidTr="005B323A">
        <w:trPr>
          <w:trHeight w:val="756"/>
        </w:trPr>
        <w:tc>
          <w:tcPr>
            <w:tcW w:w="5000" w:type="pct"/>
            <w:shd w:val="clear" w:color="auto" w:fill="auto"/>
            <w:vAlign w:val="center"/>
          </w:tcPr>
          <w:p w14:paraId="255E4FE1" w14:textId="1F0B6C9A" w:rsidR="000114B2" w:rsidRPr="00077E50" w:rsidRDefault="005B323A" w:rsidP="005B323A">
            <w:pPr>
              <w:pStyle w:val="TopTitle"/>
              <w:rPr>
                <w:sz w:val="27"/>
                <w:szCs w:val="27"/>
              </w:rPr>
            </w:pPr>
            <w:r>
              <w:rPr>
                <w:sz w:val="27"/>
                <w:szCs w:val="27"/>
              </w:rPr>
              <w:t>Bariatric Surgery Supplement</w:t>
            </w:r>
            <w:r w:rsidR="000114B2" w:rsidRPr="00077E50">
              <w:rPr>
                <w:sz w:val="27"/>
                <w:szCs w:val="27"/>
              </w:rPr>
              <w:t xml:space="preserve"> </w:t>
            </w:r>
          </w:p>
        </w:tc>
      </w:tr>
      <w:tr w:rsidR="000114B2" w:rsidRPr="006E71E1" w14:paraId="6806D190" w14:textId="77777777" w:rsidTr="00A01225">
        <w:trPr>
          <w:trHeight w:val="679"/>
        </w:trPr>
        <w:tc>
          <w:tcPr>
            <w:tcW w:w="5000" w:type="pct"/>
            <w:shd w:val="clear" w:color="auto" w:fill="auto"/>
          </w:tcPr>
          <w:p w14:paraId="47809229" w14:textId="77777777" w:rsidR="000114B2" w:rsidRPr="004D64E3" w:rsidRDefault="000114B2" w:rsidP="00A01225">
            <w:pPr>
              <w:pStyle w:val="Subtitle1"/>
              <w:framePr w:hSpace="0" w:wrap="auto" w:vAnchor="margin" w:hAnchor="text" w:xAlign="left" w:yAlign="inline"/>
              <w:numPr>
                <w:ilvl w:val="0"/>
                <w:numId w:val="13"/>
              </w:numPr>
              <w:spacing w:before="120" w:line="240" w:lineRule="auto"/>
              <w:ind w:left="450" w:right="979"/>
              <w:rPr>
                <w:sz w:val="22"/>
                <w:szCs w:val="21"/>
              </w:rPr>
            </w:pPr>
            <w:r w:rsidRPr="004D64E3">
              <w:rPr>
                <w:sz w:val="22"/>
                <w:szCs w:val="21"/>
              </w:rPr>
              <w:t>Ace American Insurance Company</w:t>
            </w:r>
          </w:p>
          <w:p w14:paraId="2A740C1B" w14:textId="77777777" w:rsidR="000114B2" w:rsidRPr="004D64E3" w:rsidRDefault="000114B2" w:rsidP="00A01225">
            <w:pPr>
              <w:pStyle w:val="Subtitle1"/>
              <w:framePr w:hSpace="0" w:wrap="auto" w:vAnchor="margin" w:hAnchor="text" w:xAlign="left" w:yAlign="inline"/>
              <w:numPr>
                <w:ilvl w:val="0"/>
                <w:numId w:val="13"/>
              </w:numPr>
              <w:spacing w:before="120" w:line="240" w:lineRule="auto"/>
              <w:ind w:left="450" w:right="979"/>
              <w:rPr>
                <w:sz w:val="22"/>
                <w:szCs w:val="21"/>
              </w:rPr>
            </w:pPr>
            <w:r w:rsidRPr="004D64E3">
              <w:rPr>
                <w:sz w:val="22"/>
                <w:szCs w:val="21"/>
              </w:rPr>
              <w:t>Illinois Union Insurance Company</w:t>
            </w:r>
          </w:p>
          <w:p w14:paraId="41014026" w14:textId="77777777" w:rsidR="000114B2" w:rsidRPr="00A540D3" w:rsidRDefault="000114B2" w:rsidP="00A01225">
            <w:pPr>
              <w:pStyle w:val="Subtitle1"/>
              <w:framePr w:hSpace="0" w:wrap="auto" w:vAnchor="margin" w:hAnchor="text" w:xAlign="left" w:yAlign="inline"/>
              <w:numPr>
                <w:ilvl w:val="0"/>
                <w:numId w:val="13"/>
              </w:numPr>
              <w:spacing w:before="120" w:line="240" w:lineRule="auto"/>
              <w:ind w:left="450" w:right="979"/>
              <w:rPr>
                <w:sz w:val="21"/>
                <w:szCs w:val="21"/>
              </w:rPr>
            </w:pPr>
            <w:r w:rsidRPr="004D64E3">
              <w:rPr>
                <w:sz w:val="22"/>
                <w:szCs w:val="21"/>
              </w:rPr>
              <w:t>Westchester Surplus Lines Insurance Company</w:t>
            </w:r>
          </w:p>
        </w:tc>
      </w:tr>
    </w:tbl>
    <w:p w14:paraId="5C7F5D4C" w14:textId="77777777" w:rsidR="00414341" w:rsidRPr="0042472D" w:rsidRDefault="00414341" w:rsidP="00F910EB">
      <w:pPr>
        <w:pStyle w:val="Heading1"/>
      </w:pPr>
      <w:r w:rsidRPr="0042472D">
        <w:t xml:space="preserve">Instructions: </w:t>
      </w:r>
    </w:p>
    <w:p w14:paraId="1D2B21A6" w14:textId="77777777" w:rsidR="00414341" w:rsidRPr="00F910EB" w:rsidRDefault="00414341" w:rsidP="00414341">
      <w:pPr>
        <w:rPr>
          <w:szCs w:val="21"/>
        </w:rPr>
      </w:pPr>
      <w:r w:rsidRPr="00F910EB">
        <w:rPr>
          <w:szCs w:val="21"/>
        </w:rPr>
        <w:t xml:space="preserve">The requested information is necessary before a quotation can be obtained. </w:t>
      </w:r>
    </w:p>
    <w:p w14:paraId="1AB6AC82" w14:textId="77777777" w:rsidR="00414341" w:rsidRPr="00F910EB" w:rsidRDefault="00414341" w:rsidP="00414341">
      <w:pPr>
        <w:rPr>
          <w:szCs w:val="21"/>
        </w:rPr>
      </w:pPr>
      <w:r w:rsidRPr="00F910EB">
        <w:rPr>
          <w:szCs w:val="21"/>
        </w:rPr>
        <w:t xml:space="preserve">Type or print clearly. </w:t>
      </w:r>
    </w:p>
    <w:p w14:paraId="6D04AA7A" w14:textId="77777777" w:rsidR="00414341" w:rsidRPr="00F910EB" w:rsidRDefault="00414341" w:rsidP="00414341">
      <w:pPr>
        <w:rPr>
          <w:szCs w:val="21"/>
        </w:rPr>
      </w:pPr>
      <w:r w:rsidRPr="00F910EB">
        <w:rPr>
          <w:szCs w:val="21"/>
        </w:rPr>
        <w:t xml:space="preserve">Answer ALL questions completely, leaving no blanks. If any questions, or part thereof, do not apply, print “N/A” in the appropriate space. Any spaces left blank will be interpreted to not apply. </w:t>
      </w:r>
    </w:p>
    <w:p w14:paraId="670CED73" w14:textId="77777777" w:rsidR="00414341" w:rsidRPr="00F910EB" w:rsidRDefault="00414341" w:rsidP="00414341">
      <w:pPr>
        <w:rPr>
          <w:szCs w:val="21"/>
        </w:rPr>
      </w:pPr>
      <w:r w:rsidRPr="00F910EB">
        <w:rPr>
          <w:szCs w:val="21"/>
        </w:rPr>
        <w:t xml:space="preserve">Provide any supporting information on a separate sheet and reference the applicable question number. </w:t>
      </w:r>
    </w:p>
    <w:p w14:paraId="75FE3A9A" w14:textId="77777777" w:rsidR="00414341" w:rsidRPr="00F910EB" w:rsidRDefault="00414341" w:rsidP="00414341">
      <w:pPr>
        <w:rPr>
          <w:szCs w:val="21"/>
        </w:rPr>
      </w:pPr>
      <w:r w:rsidRPr="00F910EB">
        <w:rPr>
          <w:szCs w:val="21"/>
        </w:rPr>
        <w:t xml:space="preserve">Use </w:t>
      </w:r>
      <w:r w:rsidRPr="00F910EB">
        <w:rPr>
          <w:szCs w:val="21"/>
        </w:rPr>
        <w:sym w:font="Wingdings" w:char="F078"/>
      </w:r>
      <w:r w:rsidRPr="00F910EB">
        <w:rPr>
          <w:szCs w:val="21"/>
        </w:rPr>
        <w:t xml:space="preserve"> Yes or No answers and other selections. </w:t>
      </w:r>
    </w:p>
    <w:p w14:paraId="351B2061" w14:textId="77777777" w:rsidR="00414341" w:rsidRPr="00F910EB" w:rsidRDefault="00414341" w:rsidP="00414341">
      <w:pPr>
        <w:rPr>
          <w:szCs w:val="21"/>
        </w:rPr>
      </w:pPr>
      <w:r w:rsidRPr="00F910EB">
        <w:rPr>
          <w:szCs w:val="21"/>
        </w:rPr>
        <w:t xml:space="preserve">This application must be completed, dated and signed by an authorized representative of the applicant. Underwriters will rely on all statements made in this application </w:t>
      </w:r>
    </w:p>
    <w:p w14:paraId="6CB5FB95" w14:textId="77777777" w:rsidR="00D12837" w:rsidRPr="00F910EB" w:rsidRDefault="00414341" w:rsidP="00414341">
      <w:pPr>
        <w:rPr>
          <w:szCs w:val="21"/>
        </w:rPr>
      </w:pPr>
      <w:r w:rsidRPr="00F910EB">
        <w:rPr>
          <w:szCs w:val="21"/>
        </w:rPr>
        <w:t>The information requested in this application is for underwriting purposes only and does not constitute notice to the Company under any Policy of a claim or potential claim. All such notices must be submitted to the Company pursuant to the terms of the Policy, if and when issued.</w:t>
      </w:r>
      <w:r w:rsidR="00D12837" w:rsidRPr="00F910EB">
        <w:rPr>
          <w:szCs w:val="21"/>
        </w:rPr>
        <w:t xml:space="preserve">.  </w:t>
      </w:r>
    </w:p>
    <w:p w14:paraId="1C8174DF" w14:textId="31E6CDDE" w:rsidR="00414341" w:rsidRPr="001A49B0" w:rsidRDefault="0036271B" w:rsidP="00584346">
      <w:pPr>
        <w:spacing w:line="240" w:lineRule="auto"/>
        <w:rPr>
          <w:b/>
          <w:szCs w:val="21"/>
        </w:rPr>
      </w:pPr>
      <w:r w:rsidRPr="001A49B0">
        <w:rPr>
          <w:rFonts w:cs="Arial"/>
          <w:b/>
          <w:bCs/>
          <w:i/>
          <w:iCs/>
          <w:noProof w:val="0"/>
          <w:color w:val="000000"/>
          <w:spacing w:val="0"/>
          <w:szCs w:val="21"/>
        </w:rPr>
        <w:t>Notice</w:t>
      </w:r>
      <w:r w:rsidR="00414341" w:rsidRPr="001A49B0">
        <w:rPr>
          <w:rFonts w:cs="Arial"/>
          <w:b/>
          <w:bCs/>
          <w:i/>
          <w:iCs/>
          <w:noProof w:val="0"/>
          <w:color w:val="000000"/>
          <w:spacing w:val="0"/>
          <w:szCs w:val="21"/>
        </w:rPr>
        <w:t xml:space="preserve">: This supplement is part of the main Healthcare/Hospital Facilities Liability Application and is subject to the same warranties, representations and conditions. </w:t>
      </w:r>
      <w:r w:rsidR="00414341" w:rsidRPr="001A49B0">
        <w:rPr>
          <w:rFonts w:cs="Arial"/>
          <w:b/>
          <w:bCs/>
          <w:noProof w:val="0"/>
          <w:color w:val="000000"/>
          <w:spacing w:val="0"/>
          <w:szCs w:val="21"/>
        </w:rPr>
        <w:t xml:space="preserve">All relevant sections of the main application also apply to, and shall contemplate, applicants subject to this supplement. This includes but is not limited to the main application sections for Coverage Requested, Loss Adjustment, Loss Experience, Exposures (prospective and historical Professional Liability, General Liability, Helipad Liability, Aircraft Liability, Automobile Liability, Watercraft Liability, Employee Benefits Liability, and Employer’s Liability), Staff Privileges, Medication Administration, Blood Bank Services, Day Care Services, Emergency Management and Health Care Facility Evacuation Plans, Risk Management, Previous Insurance, Prior Acts Warranty (if applicable), Fraud Warning, Declaration &amp; Certification, and Signature. </w:t>
      </w:r>
    </w:p>
    <w:p w14:paraId="2D6D5EA9" w14:textId="77777777" w:rsidR="004009A3" w:rsidRPr="0042472D" w:rsidRDefault="004009A3" w:rsidP="00617023">
      <w:pPr>
        <w:spacing w:before="230"/>
      </w:pPr>
    </w:p>
    <w:p w14:paraId="57D55674" w14:textId="77777777" w:rsidR="004009A3" w:rsidRPr="0042472D" w:rsidRDefault="004009A3" w:rsidP="004009A3">
      <w:pPr>
        <w:spacing w:after="0" w:line="240" w:lineRule="auto"/>
        <w:sectPr w:rsidR="004009A3" w:rsidRPr="0042472D" w:rsidSect="000114B2">
          <w:headerReference w:type="even" r:id="rId11"/>
          <w:headerReference w:type="default" r:id="rId12"/>
          <w:footerReference w:type="even" r:id="rId13"/>
          <w:footerReference w:type="default" r:id="rId14"/>
          <w:headerReference w:type="first" r:id="rId15"/>
          <w:footerReference w:type="first" r:id="rId16"/>
          <w:pgSz w:w="12240" w:h="15840" w:code="1"/>
          <w:pgMar w:top="720" w:right="864" w:bottom="720" w:left="3398" w:header="706" w:footer="562" w:gutter="0"/>
          <w:cols w:space="720"/>
          <w:titlePg/>
          <w:docGrid w:linePitch="286"/>
        </w:sectPr>
      </w:pPr>
    </w:p>
    <w:p w14:paraId="2E6290E9" w14:textId="77777777" w:rsidR="00414341" w:rsidRPr="00414341" w:rsidRDefault="0042472D" w:rsidP="00414341">
      <w:pPr>
        <w:pStyle w:val="Heading1"/>
      </w:pPr>
      <w:r>
        <w:lastRenderedPageBreak/>
        <w:br w:type="page"/>
      </w:r>
      <w:r w:rsidR="00414341" w:rsidRPr="0042472D">
        <w:lastRenderedPageBreak/>
        <w:t>Section A. – Applicant &amp; Retroactive Dates</w:t>
      </w:r>
    </w:p>
    <w:p w14:paraId="165DFC49" w14:textId="77777777" w:rsidR="00414341" w:rsidRPr="0042472D" w:rsidRDefault="00414341" w:rsidP="00821E69">
      <w:pPr>
        <w:pStyle w:val="ListNumber"/>
      </w:pPr>
      <w:r w:rsidRPr="0042472D">
        <w:t xml:space="preserve">Legal name of the entity specializing in bariatric treatment and care to be insured exactly as it shall be shown on the policy. Include location information and requested retroactive date(s). </w:t>
      </w:r>
    </w:p>
    <w:tbl>
      <w:tblPr>
        <w:tblW w:w="105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176"/>
        <w:gridCol w:w="6358"/>
      </w:tblGrid>
      <w:tr w:rsidR="00EF7C2B" w:rsidRPr="0042472D" w14:paraId="4EEF5087" w14:textId="77777777" w:rsidTr="00821E69">
        <w:trPr>
          <w:trHeight w:val="333"/>
        </w:trPr>
        <w:tc>
          <w:tcPr>
            <w:tcW w:w="4176" w:type="dxa"/>
            <w:tcBorders>
              <w:top w:val="single" w:sz="4" w:space="0" w:color="auto"/>
              <w:left w:val="single" w:sz="4" w:space="0" w:color="auto"/>
              <w:right w:val="single" w:sz="4" w:space="0" w:color="auto"/>
            </w:tcBorders>
            <w:shd w:val="clear" w:color="auto" w:fill="auto"/>
          </w:tcPr>
          <w:p w14:paraId="2EA4347E" w14:textId="77777777" w:rsidR="00EF7C2B" w:rsidRPr="0042472D" w:rsidRDefault="00EF7C2B" w:rsidP="00A50A2D">
            <w:pPr>
              <w:pStyle w:val="Table"/>
              <w:rPr>
                <w:rFonts w:eastAsia="Chubb Publico Text"/>
              </w:rPr>
            </w:pPr>
            <w:r w:rsidRPr="0042472D">
              <w:rPr>
                <w:rFonts w:eastAsia="Chubb Publico Text"/>
              </w:rPr>
              <w:t>First Named Insured</w:t>
            </w:r>
          </w:p>
        </w:tc>
        <w:tc>
          <w:tcPr>
            <w:tcW w:w="6358" w:type="dxa"/>
            <w:tcBorders>
              <w:top w:val="single" w:sz="4" w:space="0" w:color="auto"/>
              <w:left w:val="single" w:sz="4" w:space="0" w:color="auto"/>
              <w:right w:val="nil"/>
            </w:tcBorders>
            <w:shd w:val="clear" w:color="auto" w:fill="auto"/>
          </w:tcPr>
          <w:p w14:paraId="6C7E938C" w14:textId="77777777" w:rsidR="00EF7C2B" w:rsidRPr="0042472D" w:rsidRDefault="00EF7C2B" w:rsidP="00A50A2D">
            <w:pPr>
              <w:pStyle w:val="Table"/>
              <w:rPr>
                <w:rFonts w:eastAsia="Chubb Publico Text"/>
              </w:rPr>
            </w:pPr>
            <w:r w:rsidRPr="0042472D">
              <w:rPr>
                <w:rFonts w:eastAsia="Chubb Publico Text"/>
              </w:rPr>
              <w:t>Street Address</w:t>
            </w:r>
          </w:p>
        </w:tc>
      </w:tr>
      <w:tr w:rsidR="00EF7C2B" w:rsidRPr="0042472D" w14:paraId="632BC05B" w14:textId="77777777" w:rsidTr="00821E69">
        <w:tc>
          <w:tcPr>
            <w:tcW w:w="4176" w:type="dxa"/>
            <w:tcBorders>
              <w:left w:val="single" w:sz="4" w:space="0" w:color="auto"/>
              <w:bottom w:val="single" w:sz="4" w:space="0" w:color="auto"/>
              <w:right w:val="single" w:sz="4" w:space="0" w:color="auto"/>
            </w:tcBorders>
            <w:shd w:val="clear" w:color="auto" w:fill="auto"/>
          </w:tcPr>
          <w:p w14:paraId="4DF12FD2" w14:textId="77777777" w:rsidR="00EF7C2B" w:rsidRPr="0042472D" w:rsidRDefault="00EF7C2B" w:rsidP="00A50A2D">
            <w:pPr>
              <w:pStyle w:val="Table"/>
              <w:rPr>
                <w:rFonts w:eastAsia="Chubb Publico Text"/>
              </w:rPr>
            </w:pPr>
            <w:r w:rsidRPr="0042472D">
              <w:rPr>
                <w:rFonts w:eastAsia="Chubb Publico Text"/>
              </w:rPr>
              <w:fldChar w:fldCharType="begin">
                <w:ffData>
                  <w:name w:val="Text50"/>
                  <w:enabled/>
                  <w:calcOnExit w:val="0"/>
                  <w:textInput/>
                </w:ffData>
              </w:fldChar>
            </w:r>
            <w:r w:rsidRPr="0042472D">
              <w:rPr>
                <w:rFonts w:eastAsia="Chubb Publico Text"/>
              </w:rPr>
              <w:instrText xml:space="preserve"> FORMTEXT </w:instrText>
            </w:r>
            <w:r w:rsidRPr="0042472D">
              <w:rPr>
                <w:rFonts w:eastAsia="Chubb Publico Text"/>
              </w:rPr>
            </w:r>
            <w:r w:rsidRPr="0042472D">
              <w:rPr>
                <w:rFonts w:eastAsia="Chubb Publico Text"/>
              </w:rPr>
              <w:fldChar w:fldCharType="separate"/>
            </w:r>
            <w:r w:rsidRPr="0042472D">
              <w:rPr>
                <w:rFonts w:eastAsia="Chubb Publico Text"/>
              </w:rPr>
              <w:t> </w:t>
            </w:r>
            <w:r w:rsidRPr="0042472D">
              <w:rPr>
                <w:rFonts w:eastAsia="Chubb Publico Text"/>
              </w:rPr>
              <w:t> </w:t>
            </w:r>
            <w:r w:rsidRPr="0042472D">
              <w:rPr>
                <w:rFonts w:eastAsia="Chubb Publico Text"/>
              </w:rPr>
              <w:t> </w:t>
            </w:r>
            <w:r w:rsidRPr="0042472D">
              <w:rPr>
                <w:rFonts w:eastAsia="Chubb Publico Text"/>
              </w:rPr>
              <w:t> </w:t>
            </w:r>
            <w:r w:rsidRPr="0042472D">
              <w:rPr>
                <w:rFonts w:eastAsia="Chubb Publico Text"/>
              </w:rPr>
              <w:t> </w:t>
            </w:r>
            <w:r w:rsidRPr="0042472D">
              <w:rPr>
                <w:rFonts w:eastAsia="Chubb Publico Text"/>
              </w:rPr>
              <w:fldChar w:fldCharType="end"/>
            </w:r>
          </w:p>
        </w:tc>
        <w:tc>
          <w:tcPr>
            <w:tcW w:w="6358" w:type="dxa"/>
            <w:tcBorders>
              <w:left w:val="single" w:sz="4" w:space="0" w:color="auto"/>
              <w:bottom w:val="single" w:sz="4" w:space="0" w:color="auto"/>
              <w:right w:val="nil"/>
            </w:tcBorders>
            <w:shd w:val="clear" w:color="auto" w:fill="auto"/>
          </w:tcPr>
          <w:p w14:paraId="38C470E5" w14:textId="77777777" w:rsidR="00EF7C2B" w:rsidRPr="0042472D" w:rsidRDefault="00EF7C2B" w:rsidP="00A50A2D">
            <w:pPr>
              <w:pStyle w:val="Table"/>
              <w:rPr>
                <w:rFonts w:eastAsia="Chubb Publico Text"/>
              </w:rPr>
            </w:pPr>
            <w:r w:rsidRPr="0042472D">
              <w:rPr>
                <w:rFonts w:eastAsia="Chubb Publico Text"/>
              </w:rPr>
              <w:fldChar w:fldCharType="begin">
                <w:ffData>
                  <w:name w:val="Text50"/>
                  <w:enabled/>
                  <w:calcOnExit w:val="0"/>
                  <w:textInput/>
                </w:ffData>
              </w:fldChar>
            </w:r>
            <w:r w:rsidRPr="0042472D">
              <w:rPr>
                <w:rFonts w:eastAsia="Chubb Publico Text"/>
              </w:rPr>
              <w:instrText xml:space="preserve"> FORMTEXT </w:instrText>
            </w:r>
            <w:r w:rsidRPr="0042472D">
              <w:rPr>
                <w:rFonts w:eastAsia="Chubb Publico Text"/>
              </w:rPr>
            </w:r>
            <w:r w:rsidRPr="0042472D">
              <w:rPr>
                <w:rFonts w:eastAsia="Chubb Publico Text"/>
              </w:rPr>
              <w:fldChar w:fldCharType="separate"/>
            </w:r>
            <w:r w:rsidRPr="0042472D">
              <w:rPr>
                <w:rFonts w:eastAsia="Chubb Publico Text"/>
              </w:rPr>
              <w:t> </w:t>
            </w:r>
            <w:r w:rsidRPr="0042472D">
              <w:rPr>
                <w:rFonts w:eastAsia="Chubb Publico Text"/>
              </w:rPr>
              <w:t> </w:t>
            </w:r>
            <w:r w:rsidRPr="0042472D">
              <w:rPr>
                <w:rFonts w:eastAsia="Chubb Publico Text"/>
              </w:rPr>
              <w:t> </w:t>
            </w:r>
            <w:r w:rsidRPr="0042472D">
              <w:rPr>
                <w:rFonts w:eastAsia="Chubb Publico Text"/>
              </w:rPr>
              <w:t> </w:t>
            </w:r>
            <w:r w:rsidRPr="0042472D">
              <w:rPr>
                <w:rFonts w:eastAsia="Chubb Publico Text"/>
              </w:rPr>
              <w:t> </w:t>
            </w:r>
            <w:r w:rsidRPr="0042472D">
              <w:rPr>
                <w:rFonts w:eastAsia="Chubb Publico Text"/>
              </w:rPr>
              <w:fldChar w:fldCharType="end"/>
            </w:r>
          </w:p>
        </w:tc>
      </w:tr>
      <w:tr w:rsidR="00EF7C2B" w:rsidRPr="0042472D" w14:paraId="5A9F3A92" w14:textId="77777777" w:rsidTr="00821E69">
        <w:tc>
          <w:tcPr>
            <w:tcW w:w="4176" w:type="dxa"/>
            <w:tcBorders>
              <w:top w:val="single" w:sz="4" w:space="0" w:color="auto"/>
              <w:left w:val="single" w:sz="4" w:space="0" w:color="auto"/>
              <w:right w:val="single" w:sz="4" w:space="0" w:color="auto"/>
            </w:tcBorders>
            <w:shd w:val="clear" w:color="auto" w:fill="auto"/>
          </w:tcPr>
          <w:p w14:paraId="207F419F" w14:textId="77777777" w:rsidR="00EF7C2B" w:rsidRPr="0042472D" w:rsidRDefault="00EF7C2B" w:rsidP="00A50A2D">
            <w:pPr>
              <w:pStyle w:val="Table"/>
              <w:rPr>
                <w:rFonts w:eastAsia="Chubb Publico Text"/>
              </w:rPr>
            </w:pPr>
            <w:r w:rsidRPr="0042472D">
              <w:rPr>
                <w:rFonts w:eastAsia="Chubb Publico Text"/>
              </w:rPr>
              <w:t>City, State, Zip Code</w:t>
            </w:r>
          </w:p>
        </w:tc>
        <w:tc>
          <w:tcPr>
            <w:tcW w:w="6358" w:type="dxa"/>
            <w:tcBorders>
              <w:top w:val="single" w:sz="4" w:space="0" w:color="auto"/>
              <w:left w:val="single" w:sz="4" w:space="0" w:color="auto"/>
              <w:right w:val="nil"/>
            </w:tcBorders>
            <w:shd w:val="clear" w:color="auto" w:fill="auto"/>
          </w:tcPr>
          <w:p w14:paraId="4D052D14" w14:textId="77777777" w:rsidR="00EF7C2B" w:rsidRPr="0042472D" w:rsidRDefault="00EF7C2B" w:rsidP="00A50A2D">
            <w:pPr>
              <w:pStyle w:val="Table"/>
              <w:rPr>
                <w:rFonts w:eastAsia="Chubb Publico Text"/>
              </w:rPr>
            </w:pPr>
            <w:r w:rsidRPr="0042472D">
              <w:rPr>
                <w:rFonts w:eastAsia="Chubb Publico Text"/>
              </w:rPr>
              <w:t>County</w:t>
            </w:r>
          </w:p>
        </w:tc>
      </w:tr>
      <w:tr w:rsidR="00EF7C2B" w:rsidRPr="0042472D" w14:paraId="7F5EB509" w14:textId="77777777" w:rsidTr="00821E69">
        <w:tc>
          <w:tcPr>
            <w:tcW w:w="4176" w:type="dxa"/>
            <w:tcBorders>
              <w:left w:val="single" w:sz="4" w:space="0" w:color="auto"/>
              <w:bottom w:val="single" w:sz="4" w:space="0" w:color="auto"/>
              <w:right w:val="single" w:sz="4" w:space="0" w:color="auto"/>
            </w:tcBorders>
            <w:shd w:val="clear" w:color="auto" w:fill="auto"/>
          </w:tcPr>
          <w:p w14:paraId="2996D8DE" w14:textId="77777777" w:rsidR="00EF7C2B" w:rsidRPr="0042472D" w:rsidRDefault="00EF7C2B" w:rsidP="00A50A2D">
            <w:pPr>
              <w:pStyle w:val="Table"/>
              <w:rPr>
                <w:rFonts w:eastAsia="Chubb Publico Text"/>
              </w:rPr>
            </w:pPr>
            <w:r w:rsidRPr="0042472D">
              <w:rPr>
                <w:rFonts w:eastAsia="Chubb Publico Text"/>
              </w:rPr>
              <w:fldChar w:fldCharType="begin">
                <w:ffData>
                  <w:name w:val="Text50"/>
                  <w:enabled/>
                  <w:calcOnExit w:val="0"/>
                  <w:textInput/>
                </w:ffData>
              </w:fldChar>
            </w:r>
            <w:r w:rsidRPr="0042472D">
              <w:rPr>
                <w:rFonts w:eastAsia="Chubb Publico Text"/>
              </w:rPr>
              <w:instrText xml:space="preserve"> FORMTEXT </w:instrText>
            </w:r>
            <w:r w:rsidRPr="0042472D">
              <w:rPr>
                <w:rFonts w:eastAsia="Chubb Publico Text"/>
              </w:rPr>
            </w:r>
            <w:r w:rsidRPr="0042472D">
              <w:rPr>
                <w:rFonts w:eastAsia="Chubb Publico Text"/>
              </w:rPr>
              <w:fldChar w:fldCharType="separate"/>
            </w:r>
            <w:r w:rsidRPr="0042472D">
              <w:rPr>
                <w:rFonts w:eastAsia="Chubb Publico Text"/>
              </w:rPr>
              <w:t> </w:t>
            </w:r>
            <w:r w:rsidRPr="0042472D">
              <w:rPr>
                <w:rFonts w:eastAsia="Chubb Publico Text"/>
              </w:rPr>
              <w:t> </w:t>
            </w:r>
            <w:r w:rsidRPr="0042472D">
              <w:rPr>
                <w:rFonts w:eastAsia="Chubb Publico Text"/>
              </w:rPr>
              <w:t> </w:t>
            </w:r>
            <w:r w:rsidRPr="0042472D">
              <w:rPr>
                <w:rFonts w:eastAsia="Chubb Publico Text"/>
              </w:rPr>
              <w:t> </w:t>
            </w:r>
            <w:r w:rsidRPr="0042472D">
              <w:rPr>
                <w:rFonts w:eastAsia="Chubb Publico Text"/>
              </w:rPr>
              <w:t> </w:t>
            </w:r>
            <w:r w:rsidRPr="0042472D">
              <w:rPr>
                <w:rFonts w:eastAsia="Chubb Publico Text"/>
              </w:rPr>
              <w:fldChar w:fldCharType="end"/>
            </w:r>
          </w:p>
        </w:tc>
        <w:tc>
          <w:tcPr>
            <w:tcW w:w="6358" w:type="dxa"/>
            <w:tcBorders>
              <w:left w:val="single" w:sz="4" w:space="0" w:color="auto"/>
              <w:bottom w:val="single" w:sz="4" w:space="0" w:color="auto"/>
              <w:right w:val="nil"/>
            </w:tcBorders>
            <w:shd w:val="clear" w:color="auto" w:fill="auto"/>
          </w:tcPr>
          <w:p w14:paraId="1B0A90B8" w14:textId="77777777" w:rsidR="00EF7C2B" w:rsidRPr="0042472D" w:rsidRDefault="00EF7C2B" w:rsidP="00A50A2D">
            <w:pPr>
              <w:pStyle w:val="Table"/>
              <w:rPr>
                <w:rFonts w:eastAsia="Chubb Publico Text"/>
              </w:rPr>
            </w:pPr>
            <w:r w:rsidRPr="0042472D">
              <w:rPr>
                <w:rFonts w:eastAsia="Chubb Publico Text"/>
              </w:rPr>
              <w:fldChar w:fldCharType="begin">
                <w:ffData>
                  <w:name w:val="Text50"/>
                  <w:enabled/>
                  <w:calcOnExit w:val="0"/>
                  <w:textInput/>
                </w:ffData>
              </w:fldChar>
            </w:r>
            <w:r w:rsidRPr="0042472D">
              <w:rPr>
                <w:rFonts w:eastAsia="Chubb Publico Text"/>
              </w:rPr>
              <w:instrText xml:space="preserve"> FORMTEXT </w:instrText>
            </w:r>
            <w:r w:rsidRPr="0042472D">
              <w:rPr>
                <w:rFonts w:eastAsia="Chubb Publico Text"/>
              </w:rPr>
            </w:r>
            <w:r w:rsidRPr="0042472D">
              <w:rPr>
                <w:rFonts w:eastAsia="Chubb Publico Text"/>
              </w:rPr>
              <w:fldChar w:fldCharType="separate"/>
            </w:r>
            <w:r w:rsidRPr="0042472D">
              <w:rPr>
                <w:rFonts w:eastAsia="Chubb Publico Text"/>
              </w:rPr>
              <w:t> </w:t>
            </w:r>
            <w:r w:rsidRPr="0042472D">
              <w:rPr>
                <w:rFonts w:eastAsia="Chubb Publico Text"/>
              </w:rPr>
              <w:t> </w:t>
            </w:r>
            <w:r w:rsidRPr="0042472D">
              <w:rPr>
                <w:rFonts w:eastAsia="Chubb Publico Text"/>
              </w:rPr>
              <w:t> </w:t>
            </w:r>
            <w:r w:rsidRPr="0042472D">
              <w:rPr>
                <w:rFonts w:eastAsia="Chubb Publico Text"/>
              </w:rPr>
              <w:t> </w:t>
            </w:r>
            <w:r w:rsidRPr="0042472D">
              <w:rPr>
                <w:rFonts w:eastAsia="Chubb Publico Text"/>
              </w:rPr>
              <w:t> </w:t>
            </w:r>
            <w:r w:rsidRPr="0042472D">
              <w:rPr>
                <w:rFonts w:eastAsia="Chubb Publico Text"/>
              </w:rPr>
              <w:fldChar w:fldCharType="end"/>
            </w:r>
          </w:p>
        </w:tc>
      </w:tr>
      <w:tr w:rsidR="00EF7C2B" w:rsidRPr="0042472D" w14:paraId="3E44AE69" w14:textId="77777777" w:rsidTr="00821E69">
        <w:tc>
          <w:tcPr>
            <w:tcW w:w="4176" w:type="dxa"/>
            <w:tcBorders>
              <w:top w:val="single" w:sz="4" w:space="0" w:color="auto"/>
              <w:left w:val="single" w:sz="4" w:space="0" w:color="auto"/>
              <w:bottom w:val="single" w:sz="4" w:space="0" w:color="BFBFBF"/>
              <w:right w:val="single" w:sz="4" w:space="0" w:color="auto"/>
            </w:tcBorders>
            <w:shd w:val="clear" w:color="auto" w:fill="auto"/>
          </w:tcPr>
          <w:p w14:paraId="6F54246F" w14:textId="77777777" w:rsidR="00EF7C2B" w:rsidRPr="0042472D" w:rsidRDefault="00EF7C2B" w:rsidP="00A50A2D">
            <w:pPr>
              <w:pStyle w:val="Table"/>
              <w:rPr>
                <w:rFonts w:eastAsia="Chubb Publico Text"/>
              </w:rPr>
            </w:pPr>
            <w:r w:rsidRPr="0042472D">
              <w:rPr>
                <w:rFonts w:eastAsia="Chubb Publico Text"/>
              </w:rPr>
              <w:t xml:space="preserve">Professional Liability Retroactive Date: </w:t>
            </w:r>
          </w:p>
        </w:tc>
        <w:tc>
          <w:tcPr>
            <w:tcW w:w="6358" w:type="dxa"/>
            <w:tcBorders>
              <w:top w:val="single" w:sz="4" w:space="0" w:color="auto"/>
              <w:left w:val="single" w:sz="4" w:space="0" w:color="auto"/>
              <w:bottom w:val="single" w:sz="4" w:space="0" w:color="BFBFBF"/>
              <w:right w:val="nil"/>
            </w:tcBorders>
            <w:shd w:val="clear" w:color="auto" w:fill="auto"/>
          </w:tcPr>
          <w:p w14:paraId="0A06B46F" w14:textId="77777777" w:rsidR="00EF7C2B" w:rsidRPr="0042472D" w:rsidRDefault="00EF7C2B" w:rsidP="00A50A2D">
            <w:pPr>
              <w:pStyle w:val="Table"/>
              <w:rPr>
                <w:rFonts w:eastAsia="Chubb Publico Text"/>
              </w:rPr>
            </w:pPr>
            <w:r w:rsidRPr="0042472D">
              <w:rPr>
                <w:rFonts w:eastAsia="Chubb Publico Text"/>
              </w:rPr>
              <w:t xml:space="preserve">General Liability Retroactive Date: </w:t>
            </w:r>
          </w:p>
        </w:tc>
      </w:tr>
      <w:tr w:rsidR="00EF7C2B" w:rsidRPr="0042472D" w14:paraId="095465DD" w14:textId="77777777" w:rsidTr="00821E69">
        <w:tc>
          <w:tcPr>
            <w:tcW w:w="4176" w:type="dxa"/>
            <w:tcBorders>
              <w:left w:val="single" w:sz="4" w:space="0" w:color="auto"/>
              <w:bottom w:val="single" w:sz="4" w:space="0" w:color="auto"/>
              <w:right w:val="single" w:sz="4" w:space="0" w:color="auto"/>
            </w:tcBorders>
            <w:shd w:val="clear" w:color="auto" w:fill="auto"/>
          </w:tcPr>
          <w:p w14:paraId="6BE3D2CD" w14:textId="77777777" w:rsidR="00EF7C2B" w:rsidRPr="0042472D" w:rsidRDefault="00EF7C2B" w:rsidP="00A50A2D">
            <w:pPr>
              <w:pStyle w:val="Table"/>
              <w:rPr>
                <w:rFonts w:eastAsia="Chubb Publico Text"/>
                <w:sz w:val="18"/>
              </w:rPr>
            </w:pPr>
            <w:r w:rsidRPr="0042472D">
              <w:rPr>
                <w:rFonts w:eastAsia="Chubb Publico Text"/>
              </w:rPr>
              <w:fldChar w:fldCharType="begin">
                <w:ffData>
                  <w:name w:val="Text49"/>
                  <w:enabled/>
                  <w:calcOnExit w:val="0"/>
                  <w:textInput/>
                </w:ffData>
              </w:fldChar>
            </w:r>
            <w:r w:rsidRPr="0042472D">
              <w:rPr>
                <w:rFonts w:eastAsia="Chubb Publico Text"/>
              </w:rPr>
              <w:instrText xml:space="preserve"> FORMTEXT </w:instrText>
            </w:r>
            <w:r w:rsidRPr="0042472D">
              <w:rPr>
                <w:rFonts w:eastAsia="Chubb Publico Text"/>
              </w:rPr>
            </w:r>
            <w:r w:rsidRPr="0042472D">
              <w:rPr>
                <w:rFonts w:eastAsia="Chubb Publico Text"/>
              </w:rPr>
              <w:fldChar w:fldCharType="separate"/>
            </w:r>
            <w:r w:rsidRPr="0042472D">
              <w:rPr>
                <w:rFonts w:eastAsia="Chubb Publico Text"/>
              </w:rPr>
              <w:t> </w:t>
            </w:r>
            <w:r w:rsidRPr="0042472D">
              <w:rPr>
                <w:rFonts w:eastAsia="Chubb Publico Text"/>
              </w:rPr>
              <w:t> </w:t>
            </w:r>
            <w:r w:rsidRPr="0042472D">
              <w:rPr>
                <w:rFonts w:eastAsia="Chubb Publico Text"/>
              </w:rPr>
              <w:t> </w:t>
            </w:r>
            <w:r w:rsidRPr="0042472D">
              <w:rPr>
                <w:rFonts w:eastAsia="Chubb Publico Text"/>
              </w:rPr>
              <w:t> </w:t>
            </w:r>
            <w:r w:rsidRPr="0042472D">
              <w:rPr>
                <w:rFonts w:eastAsia="Chubb Publico Text"/>
              </w:rPr>
              <w:t> </w:t>
            </w:r>
            <w:r w:rsidRPr="0042472D">
              <w:rPr>
                <w:rFonts w:eastAsia="Chubb Publico Text"/>
              </w:rPr>
              <w:fldChar w:fldCharType="end"/>
            </w:r>
          </w:p>
        </w:tc>
        <w:tc>
          <w:tcPr>
            <w:tcW w:w="6358" w:type="dxa"/>
            <w:tcBorders>
              <w:left w:val="single" w:sz="4" w:space="0" w:color="auto"/>
              <w:bottom w:val="single" w:sz="4" w:space="0" w:color="auto"/>
              <w:right w:val="nil"/>
            </w:tcBorders>
            <w:shd w:val="clear" w:color="auto" w:fill="auto"/>
          </w:tcPr>
          <w:p w14:paraId="1E1AE874" w14:textId="77777777" w:rsidR="00EF7C2B" w:rsidRPr="0042472D" w:rsidRDefault="00EF7C2B" w:rsidP="00A50A2D">
            <w:pPr>
              <w:pStyle w:val="Table"/>
              <w:rPr>
                <w:rFonts w:eastAsia="Chubb Publico Text"/>
                <w:sz w:val="18"/>
              </w:rPr>
            </w:pPr>
            <w:r w:rsidRPr="0042472D">
              <w:rPr>
                <w:rFonts w:eastAsia="Chubb Publico Text"/>
              </w:rPr>
              <w:fldChar w:fldCharType="begin">
                <w:ffData>
                  <w:name w:val="Text50"/>
                  <w:enabled/>
                  <w:calcOnExit w:val="0"/>
                  <w:textInput/>
                </w:ffData>
              </w:fldChar>
            </w:r>
            <w:r w:rsidRPr="0042472D">
              <w:rPr>
                <w:rFonts w:eastAsia="Chubb Publico Text"/>
              </w:rPr>
              <w:instrText xml:space="preserve"> FORMTEXT </w:instrText>
            </w:r>
            <w:r w:rsidRPr="0042472D">
              <w:rPr>
                <w:rFonts w:eastAsia="Chubb Publico Text"/>
              </w:rPr>
            </w:r>
            <w:r w:rsidRPr="0042472D">
              <w:rPr>
                <w:rFonts w:eastAsia="Chubb Publico Text"/>
              </w:rPr>
              <w:fldChar w:fldCharType="separate"/>
            </w:r>
            <w:r w:rsidRPr="0042472D">
              <w:rPr>
                <w:rFonts w:eastAsia="Chubb Publico Text"/>
              </w:rPr>
              <w:t> </w:t>
            </w:r>
            <w:r w:rsidRPr="0042472D">
              <w:rPr>
                <w:rFonts w:eastAsia="Chubb Publico Text"/>
              </w:rPr>
              <w:t> </w:t>
            </w:r>
            <w:r w:rsidRPr="0042472D">
              <w:rPr>
                <w:rFonts w:eastAsia="Chubb Publico Text"/>
              </w:rPr>
              <w:t> </w:t>
            </w:r>
            <w:r w:rsidRPr="0042472D">
              <w:rPr>
                <w:rFonts w:eastAsia="Chubb Publico Text"/>
              </w:rPr>
              <w:t> </w:t>
            </w:r>
            <w:r w:rsidRPr="0042472D">
              <w:rPr>
                <w:rFonts w:eastAsia="Chubb Publico Text"/>
              </w:rPr>
              <w:t> </w:t>
            </w:r>
            <w:r w:rsidRPr="0042472D">
              <w:rPr>
                <w:rFonts w:eastAsia="Chubb Publico Text"/>
              </w:rPr>
              <w:fldChar w:fldCharType="end"/>
            </w:r>
          </w:p>
        </w:tc>
      </w:tr>
    </w:tbl>
    <w:p w14:paraId="05D479D9" w14:textId="77777777" w:rsidR="00EF7C2B" w:rsidRPr="00EF7C2B" w:rsidRDefault="00EF7C2B" w:rsidP="00EF7C2B">
      <w:pPr>
        <w:autoSpaceDE w:val="0"/>
        <w:autoSpaceDN w:val="0"/>
        <w:adjustRightInd w:val="0"/>
        <w:spacing w:after="0" w:line="240" w:lineRule="auto"/>
        <w:rPr>
          <w:rFonts w:cs="Arial"/>
          <w:noProof w:val="0"/>
          <w:color w:val="000000"/>
          <w:spacing w:val="0"/>
          <w:sz w:val="24"/>
          <w:szCs w:val="24"/>
        </w:rPr>
      </w:pPr>
    </w:p>
    <w:p w14:paraId="435333E7" w14:textId="4147D414" w:rsidR="00EF7C2B" w:rsidRPr="0042472D" w:rsidRDefault="00EF7C2B" w:rsidP="00821E69">
      <w:pPr>
        <w:pStyle w:val="ListNumber"/>
      </w:pPr>
      <w:r w:rsidRPr="0042472D">
        <w:t xml:space="preserve">Parent entity: </w:t>
      </w:r>
    </w:p>
    <w:tbl>
      <w:tblPr>
        <w:tblW w:w="105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176"/>
        <w:gridCol w:w="6358"/>
      </w:tblGrid>
      <w:tr w:rsidR="00EF7C2B" w:rsidRPr="0042472D" w14:paraId="508B67FC" w14:textId="77777777" w:rsidTr="00821E69">
        <w:trPr>
          <w:trHeight w:val="225"/>
        </w:trPr>
        <w:tc>
          <w:tcPr>
            <w:tcW w:w="4176" w:type="dxa"/>
            <w:tcBorders>
              <w:top w:val="single" w:sz="4" w:space="0" w:color="auto"/>
              <w:left w:val="nil"/>
              <w:right w:val="single" w:sz="4" w:space="0" w:color="auto"/>
            </w:tcBorders>
            <w:shd w:val="clear" w:color="auto" w:fill="auto"/>
          </w:tcPr>
          <w:p w14:paraId="69FAF5FD" w14:textId="77777777" w:rsidR="00EF7C2B" w:rsidRPr="0042472D" w:rsidRDefault="00EF7C2B" w:rsidP="00A50A2D">
            <w:pPr>
              <w:pStyle w:val="Table"/>
              <w:rPr>
                <w:rFonts w:eastAsia="Chubb Publico Text"/>
              </w:rPr>
            </w:pPr>
            <w:r w:rsidRPr="0042472D">
              <w:rPr>
                <w:rFonts w:eastAsia="Chubb Publico Text"/>
              </w:rPr>
              <w:t>First Named Insured</w:t>
            </w:r>
          </w:p>
        </w:tc>
        <w:tc>
          <w:tcPr>
            <w:tcW w:w="6358" w:type="dxa"/>
            <w:tcBorders>
              <w:top w:val="single" w:sz="4" w:space="0" w:color="auto"/>
              <w:left w:val="single" w:sz="4" w:space="0" w:color="auto"/>
              <w:right w:val="nil"/>
            </w:tcBorders>
            <w:shd w:val="clear" w:color="auto" w:fill="auto"/>
          </w:tcPr>
          <w:p w14:paraId="5BBBD947" w14:textId="77777777" w:rsidR="00EF7C2B" w:rsidRPr="0042472D" w:rsidRDefault="00EF7C2B" w:rsidP="00A50A2D">
            <w:pPr>
              <w:pStyle w:val="Table"/>
              <w:rPr>
                <w:rFonts w:eastAsia="Chubb Publico Text"/>
              </w:rPr>
            </w:pPr>
            <w:r w:rsidRPr="0042472D">
              <w:rPr>
                <w:rFonts w:eastAsia="Chubb Publico Text"/>
              </w:rPr>
              <w:t>Street Address</w:t>
            </w:r>
          </w:p>
        </w:tc>
      </w:tr>
      <w:tr w:rsidR="00EF7C2B" w:rsidRPr="0042472D" w14:paraId="20EFB28E" w14:textId="77777777" w:rsidTr="00821E69">
        <w:tc>
          <w:tcPr>
            <w:tcW w:w="4176" w:type="dxa"/>
            <w:tcBorders>
              <w:left w:val="nil"/>
              <w:bottom w:val="single" w:sz="4" w:space="0" w:color="auto"/>
              <w:right w:val="single" w:sz="4" w:space="0" w:color="auto"/>
            </w:tcBorders>
            <w:shd w:val="clear" w:color="auto" w:fill="auto"/>
          </w:tcPr>
          <w:p w14:paraId="0F211DAB" w14:textId="77777777" w:rsidR="00EF7C2B" w:rsidRPr="0042472D" w:rsidRDefault="00EF7C2B" w:rsidP="00A50A2D">
            <w:pPr>
              <w:pStyle w:val="Table"/>
              <w:rPr>
                <w:rFonts w:eastAsia="Chubb Publico Text"/>
              </w:rPr>
            </w:pPr>
            <w:r w:rsidRPr="0042472D">
              <w:rPr>
                <w:rFonts w:eastAsia="Chubb Publico Text"/>
              </w:rPr>
              <w:fldChar w:fldCharType="begin">
                <w:ffData>
                  <w:name w:val="Text50"/>
                  <w:enabled/>
                  <w:calcOnExit w:val="0"/>
                  <w:textInput/>
                </w:ffData>
              </w:fldChar>
            </w:r>
            <w:r w:rsidRPr="0042472D">
              <w:rPr>
                <w:rFonts w:eastAsia="Chubb Publico Text"/>
              </w:rPr>
              <w:instrText xml:space="preserve"> FORMTEXT </w:instrText>
            </w:r>
            <w:r w:rsidRPr="0042472D">
              <w:rPr>
                <w:rFonts w:eastAsia="Chubb Publico Text"/>
              </w:rPr>
            </w:r>
            <w:r w:rsidRPr="0042472D">
              <w:rPr>
                <w:rFonts w:eastAsia="Chubb Publico Text"/>
              </w:rPr>
              <w:fldChar w:fldCharType="separate"/>
            </w:r>
            <w:r w:rsidRPr="0042472D">
              <w:rPr>
                <w:rFonts w:eastAsia="Chubb Publico Text"/>
              </w:rPr>
              <w:t> </w:t>
            </w:r>
            <w:r w:rsidRPr="0042472D">
              <w:rPr>
                <w:rFonts w:eastAsia="Chubb Publico Text"/>
              </w:rPr>
              <w:t> </w:t>
            </w:r>
            <w:r w:rsidRPr="0042472D">
              <w:rPr>
                <w:rFonts w:eastAsia="Chubb Publico Text"/>
              </w:rPr>
              <w:t> </w:t>
            </w:r>
            <w:r w:rsidRPr="0042472D">
              <w:rPr>
                <w:rFonts w:eastAsia="Chubb Publico Text"/>
              </w:rPr>
              <w:t> </w:t>
            </w:r>
            <w:r w:rsidRPr="0042472D">
              <w:rPr>
                <w:rFonts w:eastAsia="Chubb Publico Text"/>
              </w:rPr>
              <w:t> </w:t>
            </w:r>
            <w:r w:rsidRPr="0042472D">
              <w:rPr>
                <w:rFonts w:eastAsia="Chubb Publico Text"/>
              </w:rPr>
              <w:fldChar w:fldCharType="end"/>
            </w:r>
          </w:p>
        </w:tc>
        <w:tc>
          <w:tcPr>
            <w:tcW w:w="6358" w:type="dxa"/>
            <w:tcBorders>
              <w:left w:val="single" w:sz="4" w:space="0" w:color="auto"/>
              <w:bottom w:val="single" w:sz="4" w:space="0" w:color="auto"/>
              <w:right w:val="nil"/>
            </w:tcBorders>
            <w:shd w:val="clear" w:color="auto" w:fill="auto"/>
          </w:tcPr>
          <w:p w14:paraId="047BEAE9" w14:textId="77777777" w:rsidR="00EF7C2B" w:rsidRPr="0042472D" w:rsidRDefault="00EF7C2B" w:rsidP="00A50A2D">
            <w:pPr>
              <w:pStyle w:val="Table"/>
              <w:rPr>
                <w:rFonts w:eastAsia="Chubb Publico Text"/>
              </w:rPr>
            </w:pPr>
            <w:r w:rsidRPr="0042472D">
              <w:rPr>
                <w:rFonts w:eastAsia="Chubb Publico Text"/>
              </w:rPr>
              <w:fldChar w:fldCharType="begin">
                <w:ffData>
                  <w:name w:val="Text50"/>
                  <w:enabled/>
                  <w:calcOnExit w:val="0"/>
                  <w:textInput/>
                </w:ffData>
              </w:fldChar>
            </w:r>
            <w:r w:rsidRPr="0042472D">
              <w:rPr>
                <w:rFonts w:eastAsia="Chubb Publico Text"/>
              </w:rPr>
              <w:instrText xml:space="preserve"> FORMTEXT </w:instrText>
            </w:r>
            <w:r w:rsidRPr="0042472D">
              <w:rPr>
                <w:rFonts w:eastAsia="Chubb Publico Text"/>
              </w:rPr>
            </w:r>
            <w:r w:rsidRPr="0042472D">
              <w:rPr>
                <w:rFonts w:eastAsia="Chubb Publico Text"/>
              </w:rPr>
              <w:fldChar w:fldCharType="separate"/>
            </w:r>
            <w:r w:rsidRPr="0042472D">
              <w:rPr>
                <w:rFonts w:eastAsia="Chubb Publico Text"/>
              </w:rPr>
              <w:t> </w:t>
            </w:r>
            <w:r w:rsidRPr="0042472D">
              <w:rPr>
                <w:rFonts w:eastAsia="Chubb Publico Text"/>
              </w:rPr>
              <w:t> </w:t>
            </w:r>
            <w:r w:rsidRPr="0042472D">
              <w:rPr>
                <w:rFonts w:eastAsia="Chubb Publico Text"/>
              </w:rPr>
              <w:t> </w:t>
            </w:r>
            <w:r w:rsidRPr="0042472D">
              <w:rPr>
                <w:rFonts w:eastAsia="Chubb Publico Text"/>
              </w:rPr>
              <w:t> </w:t>
            </w:r>
            <w:r w:rsidRPr="0042472D">
              <w:rPr>
                <w:rFonts w:eastAsia="Chubb Publico Text"/>
              </w:rPr>
              <w:t> </w:t>
            </w:r>
            <w:r w:rsidRPr="0042472D">
              <w:rPr>
                <w:rFonts w:eastAsia="Chubb Publico Text"/>
              </w:rPr>
              <w:fldChar w:fldCharType="end"/>
            </w:r>
          </w:p>
        </w:tc>
      </w:tr>
      <w:tr w:rsidR="00EF7C2B" w:rsidRPr="0042472D" w14:paraId="48D5A616" w14:textId="77777777" w:rsidTr="00821E69">
        <w:tc>
          <w:tcPr>
            <w:tcW w:w="4176" w:type="dxa"/>
            <w:tcBorders>
              <w:top w:val="single" w:sz="4" w:space="0" w:color="auto"/>
              <w:left w:val="nil"/>
              <w:right w:val="single" w:sz="4" w:space="0" w:color="auto"/>
            </w:tcBorders>
            <w:shd w:val="clear" w:color="auto" w:fill="auto"/>
          </w:tcPr>
          <w:p w14:paraId="26A1B71F" w14:textId="77777777" w:rsidR="00EF7C2B" w:rsidRPr="0042472D" w:rsidRDefault="00EF7C2B" w:rsidP="00A50A2D">
            <w:pPr>
              <w:pStyle w:val="Table"/>
              <w:rPr>
                <w:rFonts w:eastAsia="Chubb Publico Text"/>
              </w:rPr>
            </w:pPr>
            <w:r w:rsidRPr="0042472D">
              <w:rPr>
                <w:rFonts w:eastAsia="Chubb Publico Text"/>
              </w:rPr>
              <w:t>City, State, Zip Code</w:t>
            </w:r>
          </w:p>
        </w:tc>
        <w:tc>
          <w:tcPr>
            <w:tcW w:w="6358" w:type="dxa"/>
            <w:tcBorders>
              <w:top w:val="single" w:sz="4" w:space="0" w:color="auto"/>
              <w:left w:val="single" w:sz="4" w:space="0" w:color="auto"/>
              <w:right w:val="nil"/>
            </w:tcBorders>
            <w:shd w:val="clear" w:color="auto" w:fill="auto"/>
          </w:tcPr>
          <w:p w14:paraId="24FAE952" w14:textId="77777777" w:rsidR="00EF7C2B" w:rsidRPr="0042472D" w:rsidRDefault="00EF7C2B" w:rsidP="00A50A2D">
            <w:pPr>
              <w:pStyle w:val="Table"/>
              <w:rPr>
                <w:rFonts w:eastAsia="Chubb Publico Text"/>
              </w:rPr>
            </w:pPr>
            <w:r w:rsidRPr="0042472D">
              <w:rPr>
                <w:rFonts w:eastAsia="Chubb Publico Text"/>
              </w:rPr>
              <w:t>County</w:t>
            </w:r>
          </w:p>
        </w:tc>
      </w:tr>
      <w:tr w:rsidR="00EF7C2B" w:rsidRPr="0042472D" w14:paraId="3F5E8145" w14:textId="77777777" w:rsidTr="00821E69">
        <w:tc>
          <w:tcPr>
            <w:tcW w:w="4176" w:type="dxa"/>
            <w:tcBorders>
              <w:left w:val="nil"/>
              <w:bottom w:val="single" w:sz="4" w:space="0" w:color="auto"/>
              <w:right w:val="single" w:sz="4" w:space="0" w:color="auto"/>
            </w:tcBorders>
            <w:shd w:val="clear" w:color="auto" w:fill="auto"/>
          </w:tcPr>
          <w:p w14:paraId="475175C7" w14:textId="77777777" w:rsidR="00EF7C2B" w:rsidRPr="0042472D" w:rsidRDefault="00EF7C2B" w:rsidP="00A50A2D">
            <w:pPr>
              <w:pStyle w:val="Table"/>
              <w:rPr>
                <w:rFonts w:eastAsia="Chubb Publico Text"/>
              </w:rPr>
            </w:pPr>
            <w:r w:rsidRPr="0042472D">
              <w:rPr>
                <w:rFonts w:eastAsia="Chubb Publico Text"/>
              </w:rPr>
              <w:fldChar w:fldCharType="begin">
                <w:ffData>
                  <w:name w:val="Text50"/>
                  <w:enabled/>
                  <w:calcOnExit w:val="0"/>
                  <w:textInput/>
                </w:ffData>
              </w:fldChar>
            </w:r>
            <w:r w:rsidRPr="0042472D">
              <w:rPr>
                <w:rFonts w:eastAsia="Chubb Publico Text"/>
              </w:rPr>
              <w:instrText xml:space="preserve"> FORMTEXT </w:instrText>
            </w:r>
            <w:r w:rsidRPr="0042472D">
              <w:rPr>
                <w:rFonts w:eastAsia="Chubb Publico Text"/>
              </w:rPr>
            </w:r>
            <w:r w:rsidRPr="0042472D">
              <w:rPr>
                <w:rFonts w:eastAsia="Chubb Publico Text"/>
              </w:rPr>
              <w:fldChar w:fldCharType="separate"/>
            </w:r>
            <w:r w:rsidRPr="0042472D">
              <w:rPr>
                <w:rFonts w:eastAsia="Chubb Publico Text"/>
              </w:rPr>
              <w:t> </w:t>
            </w:r>
            <w:r w:rsidRPr="0042472D">
              <w:rPr>
                <w:rFonts w:eastAsia="Chubb Publico Text"/>
              </w:rPr>
              <w:t> </w:t>
            </w:r>
            <w:r w:rsidRPr="0042472D">
              <w:rPr>
                <w:rFonts w:eastAsia="Chubb Publico Text"/>
              </w:rPr>
              <w:t> </w:t>
            </w:r>
            <w:r w:rsidRPr="0042472D">
              <w:rPr>
                <w:rFonts w:eastAsia="Chubb Publico Text"/>
              </w:rPr>
              <w:t> </w:t>
            </w:r>
            <w:r w:rsidRPr="0042472D">
              <w:rPr>
                <w:rFonts w:eastAsia="Chubb Publico Text"/>
              </w:rPr>
              <w:t> </w:t>
            </w:r>
            <w:r w:rsidRPr="0042472D">
              <w:rPr>
                <w:rFonts w:eastAsia="Chubb Publico Text"/>
              </w:rPr>
              <w:fldChar w:fldCharType="end"/>
            </w:r>
          </w:p>
        </w:tc>
        <w:tc>
          <w:tcPr>
            <w:tcW w:w="6358" w:type="dxa"/>
            <w:tcBorders>
              <w:left w:val="single" w:sz="4" w:space="0" w:color="auto"/>
              <w:bottom w:val="single" w:sz="4" w:space="0" w:color="auto"/>
              <w:right w:val="nil"/>
            </w:tcBorders>
            <w:shd w:val="clear" w:color="auto" w:fill="auto"/>
          </w:tcPr>
          <w:p w14:paraId="1B2040B1" w14:textId="77777777" w:rsidR="00EF7C2B" w:rsidRPr="0042472D" w:rsidRDefault="00EF7C2B" w:rsidP="00A50A2D">
            <w:pPr>
              <w:pStyle w:val="Table"/>
              <w:rPr>
                <w:rFonts w:eastAsia="Chubb Publico Text"/>
              </w:rPr>
            </w:pPr>
            <w:r w:rsidRPr="0042472D">
              <w:rPr>
                <w:rFonts w:eastAsia="Chubb Publico Text"/>
              </w:rPr>
              <w:fldChar w:fldCharType="begin">
                <w:ffData>
                  <w:name w:val="Text50"/>
                  <w:enabled/>
                  <w:calcOnExit w:val="0"/>
                  <w:textInput/>
                </w:ffData>
              </w:fldChar>
            </w:r>
            <w:r w:rsidRPr="0042472D">
              <w:rPr>
                <w:rFonts w:eastAsia="Chubb Publico Text"/>
              </w:rPr>
              <w:instrText xml:space="preserve"> FORMTEXT </w:instrText>
            </w:r>
            <w:r w:rsidRPr="0042472D">
              <w:rPr>
                <w:rFonts w:eastAsia="Chubb Publico Text"/>
              </w:rPr>
            </w:r>
            <w:r w:rsidRPr="0042472D">
              <w:rPr>
                <w:rFonts w:eastAsia="Chubb Publico Text"/>
              </w:rPr>
              <w:fldChar w:fldCharType="separate"/>
            </w:r>
            <w:r w:rsidRPr="0042472D">
              <w:rPr>
                <w:rFonts w:eastAsia="Chubb Publico Text"/>
              </w:rPr>
              <w:t> </w:t>
            </w:r>
            <w:r w:rsidRPr="0042472D">
              <w:rPr>
                <w:rFonts w:eastAsia="Chubb Publico Text"/>
              </w:rPr>
              <w:t> </w:t>
            </w:r>
            <w:r w:rsidRPr="0042472D">
              <w:rPr>
                <w:rFonts w:eastAsia="Chubb Publico Text"/>
              </w:rPr>
              <w:t> </w:t>
            </w:r>
            <w:r w:rsidRPr="0042472D">
              <w:rPr>
                <w:rFonts w:eastAsia="Chubb Publico Text"/>
              </w:rPr>
              <w:t> </w:t>
            </w:r>
            <w:r w:rsidRPr="0042472D">
              <w:rPr>
                <w:rFonts w:eastAsia="Chubb Publico Text"/>
              </w:rPr>
              <w:t> </w:t>
            </w:r>
            <w:r w:rsidRPr="0042472D">
              <w:rPr>
                <w:rFonts w:eastAsia="Chubb Publico Text"/>
              </w:rPr>
              <w:fldChar w:fldCharType="end"/>
            </w:r>
          </w:p>
        </w:tc>
      </w:tr>
    </w:tbl>
    <w:p w14:paraId="27920C09" w14:textId="77777777" w:rsidR="00EF7C2B" w:rsidRPr="00EF7C2B" w:rsidRDefault="00EF7C2B" w:rsidP="00EF7C2B">
      <w:pPr>
        <w:pStyle w:val="Heading1"/>
      </w:pPr>
      <w:r w:rsidRPr="0042472D">
        <w:t xml:space="preserve">Section B. – Types Of Services Provided </w:t>
      </w:r>
    </w:p>
    <w:p w14:paraId="28E47230" w14:textId="77777777" w:rsidR="00EF7C2B" w:rsidRPr="0042472D" w:rsidRDefault="00EF7C2B" w:rsidP="00C00089">
      <w:pPr>
        <w:pStyle w:val="ListNumber"/>
        <w:numPr>
          <w:ilvl w:val="0"/>
          <w:numId w:val="34"/>
        </w:numPr>
      </w:pPr>
      <w:r w:rsidRPr="0042472D">
        <w:t xml:space="preserve">Number of bariatric procedures performed in past 12 months: </w:t>
      </w:r>
      <w:r w:rsidR="00160E09" w:rsidRPr="0042472D">
        <w:fldChar w:fldCharType="begin">
          <w:ffData>
            <w:name w:val="Text50"/>
            <w:enabled/>
            <w:calcOnExit w:val="0"/>
            <w:textInput/>
          </w:ffData>
        </w:fldChar>
      </w:r>
      <w:r w:rsidR="00160E09" w:rsidRPr="0042472D">
        <w:instrText xml:space="preserve"> FORMTEXT </w:instrText>
      </w:r>
      <w:r w:rsidR="00160E09" w:rsidRPr="0042472D">
        <w:fldChar w:fldCharType="separate"/>
      </w:r>
      <w:r w:rsidR="00160E09" w:rsidRPr="0042472D">
        <w:t> </w:t>
      </w:r>
      <w:r w:rsidR="00160E09" w:rsidRPr="0042472D">
        <w:t> </w:t>
      </w:r>
      <w:r w:rsidR="00160E09" w:rsidRPr="0042472D">
        <w:t> </w:t>
      </w:r>
      <w:r w:rsidR="00160E09" w:rsidRPr="0042472D">
        <w:t> </w:t>
      </w:r>
      <w:r w:rsidR="00160E09" w:rsidRPr="0042472D">
        <w:t> </w:t>
      </w:r>
      <w:r w:rsidR="00160E09" w:rsidRPr="0042472D">
        <w:fldChar w:fldCharType="end"/>
      </w:r>
    </w:p>
    <w:p w14:paraId="5EFD68C3" w14:textId="77777777" w:rsidR="00EF7C2B" w:rsidRPr="00160E09" w:rsidRDefault="00EF7C2B" w:rsidP="00C00089">
      <w:pPr>
        <w:pStyle w:val="ListNumber"/>
      </w:pPr>
      <w:r w:rsidRPr="00160E09">
        <w:t>Type and number of bariatric procedures performed:</w:t>
      </w:r>
    </w:p>
    <w:tbl>
      <w:tblPr>
        <w:tblW w:w="5000" w:type="pct"/>
        <w:tblLook w:val="04A0" w:firstRow="1" w:lastRow="0" w:firstColumn="1" w:lastColumn="0" w:noHBand="0" w:noVBand="1"/>
      </w:tblPr>
      <w:tblGrid>
        <w:gridCol w:w="3651"/>
        <w:gridCol w:w="3272"/>
        <w:gridCol w:w="3833"/>
      </w:tblGrid>
      <w:tr w:rsidR="0042472D" w:rsidRPr="005B323A" w14:paraId="7D74F8E0" w14:textId="77777777" w:rsidTr="005B323A">
        <w:trPr>
          <w:trHeight w:val="288"/>
        </w:trPr>
        <w:tc>
          <w:tcPr>
            <w:tcW w:w="5000" w:type="pct"/>
            <w:gridSpan w:val="3"/>
            <w:shd w:val="clear" w:color="auto" w:fill="FF0198" w:themeFill="accent5"/>
            <w:vAlign w:val="center"/>
          </w:tcPr>
          <w:p w14:paraId="3AA8EC10" w14:textId="77777777" w:rsidR="0042472D" w:rsidRPr="005B323A" w:rsidRDefault="0042472D" w:rsidP="005B323A">
            <w:pPr>
              <w:pStyle w:val="TableHead"/>
            </w:pPr>
            <w:r w:rsidRPr="005B323A">
              <w:t xml:space="preserve">Laparoscopic: </w:t>
            </w:r>
          </w:p>
        </w:tc>
      </w:tr>
      <w:tr w:rsidR="0042472D" w:rsidRPr="005B323A" w14:paraId="077D3C47" w14:textId="77777777" w:rsidTr="005B323A">
        <w:trPr>
          <w:trHeight w:val="486"/>
        </w:trPr>
        <w:tc>
          <w:tcPr>
            <w:tcW w:w="1697" w:type="pct"/>
            <w:tcBorders>
              <w:bottom w:val="single" w:sz="4" w:space="0" w:color="auto"/>
              <w:right w:val="single" w:sz="4" w:space="0" w:color="auto"/>
            </w:tcBorders>
            <w:shd w:val="clear" w:color="auto" w:fill="auto"/>
            <w:vAlign w:val="center"/>
          </w:tcPr>
          <w:p w14:paraId="0B7CAC21" w14:textId="77777777" w:rsidR="0042472D" w:rsidRPr="005B323A" w:rsidRDefault="0042472D" w:rsidP="005B323A">
            <w:pPr>
              <w:pStyle w:val="Table"/>
              <w:rPr>
                <w:lang w:eastAsia="ja-JP"/>
              </w:rPr>
            </w:pPr>
            <w:r w:rsidRPr="005B323A">
              <w:rPr>
                <w:lang w:eastAsia="ja-JP"/>
              </w:rPr>
              <w:t>Roux-En-Y</w:t>
            </w:r>
          </w:p>
        </w:tc>
        <w:tc>
          <w:tcPr>
            <w:tcW w:w="1521" w:type="pct"/>
            <w:tcBorders>
              <w:left w:val="single" w:sz="4" w:space="0" w:color="auto"/>
              <w:bottom w:val="single" w:sz="4" w:space="0" w:color="auto"/>
              <w:right w:val="single" w:sz="4" w:space="0" w:color="auto"/>
            </w:tcBorders>
            <w:shd w:val="clear" w:color="auto" w:fill="auto"/>
            <w:vAlign w:val="center"/>
          </w:tcPr>
          <w:p w14:paraId="48E4201D" w14:textId="77777777" w:rsidR="0042472D" w:rsidRPr="005B323A" w:rsidRDefault="0042472D" w:rsidP="005B323A">
            <w:pPr>
              <w:pStyle w:val="Table"/>
              <w:rPr>
                <w:lang w:eastAsia="ja-JP"/>
              </w:rPr>
            </w:pPr>
            <w:r w:rsidRPr="005B323A">
              <w:rPr>
                <w:lang w:eastAsia="ja-JP"/>
              </w:rPr>
              <w:t xml:space="preserve">Yes </w:t>
            </w:r>
            <w:r w:rsidRPr="005B323A">
              <w:rPr>
                <w:lang w:eastAsia="ja-JP"/>
              </w:rPr>
              <w:fldChar w:fldCharType="begin">
                <w:ffData>
                  <w:name w:val="Check6"/>
                  <w:enabled/>
                  <w:calcOnExit w:val="0"/>
                  <w:checkBox>
                    <w:sizeAuto/>
                    <w:default w:val="0"/>
                  </w:checkBox>
                </w:ffData>
              </w:fldChar>
            </w:r>
            <w:r w:rsidRPr="005B323A">
              <w:rPr>
                <w:lang w:eastAsia="ja-JP"/>
              </w:rPr>
              <w:instrText xml:space="preserve"> FORMCHECKBOX </w:instrText>
            </w:r>
            <w:r w:rsidR="005D7D1E">
              <w:rPr>
                <w:lang w:eastAsia="ja-JP"/>
              </w:rPr>
            </w:r>
            <w:r w:rsidR="005D7D1E">
              <w:rPr>
                <w:lang w:eastAsia="ja-JP"/>
              </w:rPr>
              <w:fldChar w:fldCharType="separate"/>
            </w:r>
            <w:r w:rsidRPr="005B323A">
              <w:rPr>
                <w:lang w:eastAsia="ja-JP"/>
              </w:rPr>
              <w:fldChar w:fldCharType="end"/>
            </w:r>
            <w:r w:rsidRPr="005B323A">
              <w:rPr>
                <w:lang w:eastAsia="ja-JP"/>
              </w:rPr>
              <w:t xml:space="preserve">  No </w:t>
            </w:r>
            <w:r w:rsidRPr="005B323A">
              <w:rPr>
                <w:lang w:eastAsia="ja-JP"/>
              </w:rPr>
              <w:fldChar w:fldCharType="begin">
                <w:ffData>
                  <w:name w:val="Check6"/>
                  <w:enabled/>
                  <w:calcOnExit w:val="0"/>
                  <w:checkBox>
                    <w:sizeAuto/>
                    <w:default w:val="0"/>
                  </w:checkBox>
                </w:ffData>
              </w:fldChar>
            </w:r>
            <w:r w:rsidRPr="005B323A">
              <w:rPr>
                <w:lang w:eastAsia="ja-JP"/>
              </w:rPr>
              <w:instrText xml:space="preserve"> FORMCHECKBOX </w:instrText>
            </w:r>
            <w:r w:rsidR="005D7D1E">
              <w:rPr>
                <w:lang w:eastAsia="ja-JP"/>
              </w:rPr>
            </w:r>
            <w:r w:rsidR="005D7D1E">
              <w:rPr>
                <w:lang w:eastAsia="ja-JP"/>
              </w:rPr>
              <w:fldChar w:fldCharType="separate"/>
            </w:r>
            <w:r w:rsidRPr="005B323A">
              <w:rPr>
                <w:lang w:eastAsia="ja-JP"/>
              </w:rPr>
              <w:fldChar w:fldCharType="end"/>
            </w:r>
          </w:p>
        </w:tc>
        <w:tc>
          <w:tcPr>
            <w:tcW w:w="1782" w:type="pct"/>
            <w:tcBorders>
              <w:left w:val="single" w:sz="4" w:space="0" w:color="auto"/>
              <w:bottom w:val="single" w:sz="4" w:space="0" w:color="auto"/>
            </w:tcBorders>
            <w:shd w:val="clear" w:color="auto" w:fill="auto"/>
            <w:vAlign w:val="center"/>
          </w:tcPr>
          <w:p w14:paraId="72B0E63A" w14:textId="77777777" w:rsidR="0042472D" w:rsidRPr="005B323A" w:rsidRDefault="0042472D" w:rsidP="005B323A">
            <w:pPr>
              <w:pStyle w:val="Table"/>
              <w:rPr>
                <w:lang w:eastAsia="ja-JP"/>
              </w:rPr>
            </w:pPr>
            <w:r w:rsidRPr="005B323A">
              <w:rPr>
                <w:rFonts w:cs="Arial"/>
                <w:noProof w:val="0"/>
                <w:color w:val="000000"/>
                <w:lang w:eastAsia="ja-JP"/>
              </w:rPr>
              <w:t xml:space="preserve">Number Past 12 Months: </w:t>
            </w:r>
          </w:p>
        </w:tc>
      </w:tr>
      <w:tr w:rsidR="0042472D" w:rsidRPr="005B323A" w14:paraId="37F4CA4A" w14:textId="77777777" w:rsidTr="005B323A">
        <w:trPr>
          <w:trHeight w:val="486"/>
        </w:trPr>
        <w:tc>
          <w:tcPr>
            <w:tcW w:w="1697" w:type="pct"/>
            <w:tcBorders>
              <w:top w:val="single" w:sz="4" w:space="0" w:color="auto"/>
              <w:bottom w:val="single" w:sz="4" w:space="0" w:color="auto"/>
              <w:right w:val="single" w:sz="4" w:space="0" w:color="auto"/>
            </w:tcBorders>
            <w:shd w:val="clear" w:color="auto" w:fill="auto"/>
            <w:vAlign w:val="center"/>
          </w:tcPr>
          <w:p w14:paraId="6A7E3759" w14:textId="77777777" w:rsidR="0042472D" w:rsidRPr="005B323A" w:rsidRDefault="0042472D" w:rsidP="005B323A">
            <w:pPr>
              <w:pStyle w:val="Table"/>
              <w:rPr>
                <w:lang w:eastAsia="ja-JP"/>
              </w:rPr>
            </w:pPr>
            <w:r w:rsidRPr="005B323A">
              <w:rPr>
                <w:lang w:eastAsia="ja-JP"/>
              </w:rPr>
              <w:t>Gastric Banding</w:t>
            </w:r>
          </w:p>
        </w:tc>
        <w:tc>
          <w:tcPr>
            <w:tcW w:w="1521" w:type="pct"/>
            <w:tcBorders>
              <w:top w:val="single" w:sz="4" w:space="0" w:color="auto"/>
              <w:left w:val="single" w:sz="4" w:space="0" w:color="auto"/>
              <w:bottom w:val="single" w:sz="4" w:space="0" w:color="auto"/>
              <w:right w:val="single" w:sz="4" w:space="0" w:color="auto"/>
            </w:tcBorders>
            <w:shd w:val="clear" w:color="auto" w:fill="auto"/>
            <w:vAlign w:val="center"/>
          </w:tcPr>
          <w:p w14:paraId="071E3D15" w14:textId="77777777" w:rsidR="0042472D" w:rsidRPr="005B323A" w:rsidRDefault="0042472D" w:rsidP="005B323A">
            <w:pPr>
              <w:pStyle w:val="Table"/>
              <w:rPr>
                <w:lang w:eastAsia="ja-JP"/>
              </w:rPr>
            </w:pPr>
            <w:r w:rsidRPr="005B323A">
              <w:rPr>
                <w:lang w:eastAsia="ja-JP"/>
              </w:rPr>
              <w:t xml:space="preserve">Yes </w:t>
            </w:r>
            <w:r w:rsidRPr="005B323A">
              <w:rPr>
                <w:lang w:eastAsia="ja-JP"/>
              </w:rPr>
              <w:fldChar w:fldCharType="begin">
                <w:ffData>
                  <w:name w:val="Check6"/>
                  <w:enabled/>
                  <w:calcOnExit w:val="0"/>
                  <w:checkBox>
                    <w:sizeAuto/>
                    <w:default w:val="0"/>
                  </w:checkBox>
                </w:ffData>
              </w:fldChar>
            </w:r>
            <w:r w:rsidRPr="005B323A">
              <w:rPr>
                <w:lang w:eastAsia="ja-JP"/>
              </w:rPr>
              <w:instrText xml:space="preserve"> FORMCHECKBOX </w:instrText>
            </w:r>
            <w:r w:rsidR="005D7D1E">
              <w:rPr>
                <w:lang w:eastAsia="ja-JP"/>
              </w:rPr>
            </w:r>
            <w:r w:rsidR="005D7D1E">
              <w:rPr>
                <w:lang w:eastAsia="ja-JP"/>
              </w:rPr>
              <w:fldChar w:fldCharType="separate"/>
            </w:r>
            <w:r w:rsidRPr="005B323A">
              <w:rPr>
                <w:lang w:eastAsia="ja-JP"/>
              </w:rPr>
              <w:fldChar w:fldCharType="end"/>
            </w:r>
            <w:r w:rsidRPr="005B323A">
              <w:rPr>
                <w:lang w:eastAsia="ja-JP"/>
              </w:rPr>
              <w:t xml:space="preserve">  No </w:t>
            </w:r>
            <w:r w:rsidRPr="005B323A">
              <w:rPr>
                <w:lang w:eastAsia="ja-JP"/>
              </w:rPr>
              <w:fldChar w:fldCharType="begin">
                <w:ffData>
                  <w:name w:val="Check6"/>
                  <w:enabled/>
                  <w:calcOnExit w:val="0"/>
                  <w:checkBox>
                    <w:sizeAuto/>
                    <w:default w:val="0"/>
                  </w:checkBox>
                </w:ffData>
              </w:fldChar>
            </w:r>
            <w:r w:rsidRPr="005B323A">
              <w:rPr>
                <w:lang w:eastAsia="ja-JP"/>
              </w:rPr>
              <w:instrText xml:space="preserve"> FORMCHECKBOX </w:instrText>
            </w:r>
            <w:r w:rsidR="005D7D1E">
              <w:rPr>
                <w:lang w:eastAsia="ja-JP"/>
              </w:rPr>
            </w:r>
            <w:r w:rsidR="005D7D1E">
              <w:rPr>
                <w:lang w:eastAsia="ja-JP"/>
              </w:rPr>
              <w:fldChar w:fldCharType="separate"/>
            </w:r>
            <w:r w:rsidRPr="005B323A">
              <w:rPr>
                <w:lang w:eastAsia="ja-JP"/>
              </w:rPr>
              <w:fldChar w:fldCharType="end"/>
            </w:r>
          </w:p>
        </w:tc>
        <w:tc>
          <w:tcPr>
            <w:tcW w:w="1782" w:type="pct"/>
            <w:tcBorders>
              <w:top w:val="single" w:sz="4" w:space="0" w:color="auto"/>
              <w:left w:val="single" w:sz="4" w:space="0" w:color="auto"/>
              <w:bottom w:val="single" w:sz="4" w:space="0" w:color="auto"/>
            </w:tcBorders>
            <w:shd w:val="clear" w:color="auto" w:fill="auto"/>
            <w:vAlign w:val="center"/>
          </w:tcPr>
          <w:p w14:paraId="2E1A09C0" w14:textId="77777777" w:rsidR="0042472D" w:rsidRPr="005B323A" w:rsidRDefault="0042472D" w:rsidP="005B323A">
            <w:pPr>
              <w:pStyle w:val="Table"/>
              <w:rPr>
                <w:lang w:eastAsia="ja-JP"/>
              </w:rPr>
            </w:pPr>
            <w:r w:rsidRPr="005B323A">
              <w:rPr>
                <w:rFonts w:cs="Arial"/>
                <w:noProof w:val="0"/>
                <w:color w:val="000000"/>
                <w:lang w:eastAsia="ja-JP"/>
              </w:rPr>
              <w:t xml:space="preserve">Number Past 12 Months: </w:t>
            </w:r>
          </w:p>
        </w:tc>
      </w:tr>
      <w:tr w:rsidR="0042472D" w:rsidRPr="005B323A" w14:paraId="375EB361" w14:textId="77777777" w:rsidTr="005B323A">
        <w:trPr>
          <w:trHeight w:val="477"/>
        </w:trPr>
        <w:tc>
          <w:tcPr>
            <w:tcW w:w="3218" w:type="pct"/>
            <w:gridSpan w:val="2"/>
            <w:tcBorders>
              <w:top w:val="single" w:sz="4" w:space="0" w:color="auto"/>
              <w:bottom w:val="single" w:sz="4" w:space="0" w:color="auto"/>
              <w:right w:val="single" w:sz="4" w:space="0" w:color="auto"/>
            </w:tcBorders>
            <w:shd w:val="clear" w:color="auto" w:fill="auto"/>
            <w:vAlign w:val="center"/>
          </w:tcPr>
          <w:p w14:paraId="450153EC" w14:textId="77777777" w:rsidR="0042472D" w:rsidRPr="005B323A" w:rsidRDefault="0042472D" w:rsidP="005B323A">
            <w:pPr>
              <w:pStyle w:val="Table"/>
              <w:rPr>
                <w:lang w:eastAsia="ja-JP"/>
              </w:rPr>
            </w:pPr>
            <w:r w:rsidRPr="005B323A">
              <w:rPr>
                <w:lang w:eastAsia="ja-JP"/>
              </w:rPr>
              <w:t>Other (Describe)</w:t>
            </w:r>
          </w:p>
        </w:tc>
        <w:tc>
          <w:tcPr>
            <w:tcW w:w="1782" w:type="pct"/>
            <w:tcBorders>
              <w:top w:val="single" w:sz="4" w:space="0" w:color="auto"/>
              <w:left w:val="single" w:sz="4" w:space="0" w:color="auto"/>
              <w:bottom w:val="single" w:sz="4" w:space="0" w:color="auto"/>
            </w:tcBorders>
            <w:shd w:val="clear" w:color="auto" w:fill="auto"/>
            <w:vAlign w:val="center"/>
          </w:tcPr>
          <w:p w14:paraId="5EFD52CF" w14:textId="77777777" w:rsidR="0042472D" w:rsidRPr="005B323A" w:rsidRDefault="0042472D" w:rsidP="005B323A">
            <w:pPr>
              <w:pStyle w:val="Table"/>
              <w:rPr>
                <w:lang w:eastAsia="ja-JP"/>
              </w:rPr>
            </w:pPr>
            <w:r w:rsidRPr="005B323A">
              <w:rPr>
                <w:rFonts w:cs="Arial"/>
                <w:noProof w:val="0"/>
                <w:color w:val="000000"/>
                <w:lang w:eastAsia="ja-JP"/>
              </w:rPr>
              <w:t xml:space="preserve">Number Past 12 Months: </w:t>
            </w:r>
          </w:p>
        </w:tc>
      </w:tr>
    </w:tbl>
    <w:p w14:paraId="06CCF0F3" w14:textId="77777777" w:rsidR="00C00089" w:rsidRDefault="00C00089" w:rsidP="00940113">
      <w:pPr>
        <w:pStyle w:val="NoSpacing"/>
      </w:pPr>
    </w:p>
    <w:tbl>
      <w:tblPr>
        <w:tblW w:w="5000" w:type="pct"/>
        <w:tblLook w:val="04A0" w:firstRow="1" w:lastRow="0" w:firstColumn="1" w:lastColumn="0" w:noHBand="0" w:noVBand="1"/>
      </w:tblPr>
      <w:tblGrid>
        <w:gridCol w:w="3651"/>
        <w:gridCol w:w="3272"/>
        <w:gridCol w:w="3833"/>
      </w:tblGrid>
      <w:tr w:rsidR="0052024A" w:rsidRPr="00940113" w14:paraId="745EBCA2" w14:textId="77777777" w:rsidTr="005B323A">
        <w:trPr>
          <w:trHeight w:val="288"/>
        </w:trPr>
        <w:tc>
          <w:tcPr>
            <w:tcW w:w="5000" w:type="pct"/>
            <w:gridSpan w:val="3"/>
            <w:shd w:val="clear" w:color="auto" w:fill="FF0198" w:themeFill="accent5"/>
            <w:vAlign w:val="center"/>
          </w:tcPr>
          <w:p w14:paraId="47146475" w14:textId="77777777" w:rsidR="0042472D" w:rsidRPr="00940113" w:rsidRDefault="0042472D" w:rsidP="00940113">
            <w:pPr>
              <w:pStyle w:val="TableHead"/>
            </w:pPr>
            <w:r w:rsidRPr="00940113">
              <w:t>Open</w:t>
            </w:r>
          </w:p>
        </w:tc>
      </w:tr>
      <w:tr w:rsidR="0042472D" w:rsidRPr="0042472D" w14:paraId="7D5AF330" w14:textId="77777777" w:rsidTr="006F6DCA">
        <w:trPr>
          <w:trHeight w:val="432"/>
        </w:trPr>
        <w:tc>
          <w:tcPr>
            <w:tcW w:w="1697" w:type="pct"/>
            <w:shd w:val="clear" w:color="auto" w:fill="auto"/>
            <w:vAlign w:val="center"/>
          </w:tcPr>
          <w:p w14:paraId="717794C6" w14:textId="77777777" w:rsidR="0042472D" w:rsidRPr="0008384C" w:rsidRDefault="0042472D" w:rsidP="00940113">
            <w:pPr>
              <w:pStyle w:val="Table"/>
              <w:rPr>
                <w:lang w:eastAsia="ja-JP"/>
              </w:rPr>
            </w:pPr>
            <w:r w:rsidRPr="0008384C">
              <w:rPr>
                <w:lang w:eastAsia="ja-JP"/>
              </w:rPr>
              <w:t>Roux-En-Y</w:t>
            </w:r>
          </w:p>
        </w:tc>
        <w:tc>
          <w:tcPr>
            <w:tcW w:w="1521" w:type="pct"/>
            <w:shd w:val="clear" w:color="auto" w:fill="auto"/>
            <w:vAlign w:val="center"/>
          </w:tcPr>
          <w:p w14:paraId="13936EF0" w14:textId="77777777" w:rsidR="0042472D" w:rsidRPr="0008384C" w:rsidRDefault="0042472D" w:rsidP="00940113">
            <w:pPr>
              <w:pStyle w:val="Table"/>
              <w:rPr>
                <w:lang w:eastAsia="ja-JP"/>
              </w:rPr>
            </w:pPr>
            <w:r w:rsidRPr="0008384C">
              <w:rPr>
                <w:lang w:eastAsia="ja-JP"/>
              </w:rPr>
              <w:t xml:space="preserve">Yes </w:t>
            </w:r>
            <w:r w:rsidRPr="0008384C">
              <w:rPr>
                <w:lang w:eastAsia="ja-JP"/>
              </w:rPr>
              <w:fldChar w:fldCharType="begin">
                <w:ffData>
                  <w:name w:val="Check6"/>
                  <w:enabled/>
                  <w:calcOnExit w:val="0"/>
                  <w:checkBox>
                    <w:sizeAuto/>
                    <w:default w:val="0"/>
                  </w:checkBox>
                </w:ffData>
              </w:fldChar>
            </w:r>
            <w:r w:rsidRPr="0008384C">
              <w:rPr>
                <w:lang w:eastAsia="ja-JP"/>
              </w:rPr>
              <w:instrText xml:space="preserve"> FORMCHECKBOX </w:instrText>
            </w:r>
            <w:r w:rsidR="005D7D1E">
              <w:rPr>
                <w:lang w:eastAsia="ja-JP"/>
              </w:rPr>
            </w:r>
            <w:r w:rsidR="005D7D1E">
              <w:rPr>
                <w:lang w:eastAsia="ja-JP"/>
              </w:rPr>
              <w:fldChar w:fldCharType="separate"/>
            </w:r>
            <w:r w:rsidRPr="0008384C">
              <w:rPr>
                <w:lang w:eastAsia="ja-JP"/>
              </w:rPr>
              <w:fldChar w:fldCharType="end"/>
            </w:r>
            <w:r w:rsidRPr="0008384C">
              <w:rPr>
                <w:lang w:eastAsia="ja-JP"/>
              </w:rPr>
              <w:t xml:space="preserve">  No </w:t>
            </w:r>
            <w:r w:rsidRPr="0008384C">
              <w:rPr>
                <w:lang w:eastAsia="ja-JP"/>
              </w:rPr>
              <w:fldChar w:fldCharType="begin">
                <w:ffData>
                  <w:name w:val="Check6"/>
                  <w:enabled/>
                  <w:calcOnExit w:val="0"/>
                  <w:checkBox>
                    <w:sizeAuto/>
                    <w:default w:val="0"/>
                  </w:checkBox>
                </w:ffData>
              </w:fldChar>
            </w:r>
            <w:r w:rsidRPr="0008384C">
              <w:rPr>
                <w:lang w:eastAsia="ja-JP"/>
              </w:rPr>
              <w:instrText xml:space="preserve"> FORMCHECKBOX </w:instrText>
            </w:r>
            <w:r w:rsidR="005D7D1E">
              <w:rPr>
                <w:lang w:eastAsia="ja-JP"/>
              </w:rPr>
            </w:r>
            <w:r w:rsidR="005D7D1E">
              <w:rPr>
                <w:lang w:eastAsia="ja-JP"/>
              </w:rPr>
              <w:fldChar w:fldCharType="separate"/>
            </w:r>
            <w:r w:rsidRPr="0008384C">
              <w:rPr>
                <w:lang w:eastAsia="ja-JP"/>
              </w:rPr>
              <w:fldChar w:fldCharType="end"/>
            </w:r>
          </w:p>
        </w:tc>
        <w:tc>
          <w:tcPr>
            <w:tcW w:w="1782" w:type="pct"/>
            <w:shd w:val="clear" w:color="auto" w:fill="auto"/>
            <w:vAlign w:val="center"/>
          </w:tcPr>
          <w:p w14:paraId="1A139C2C" w14:textId="77777777" w:rsidR="0042472D" w:rsidRPr="0008384C" w:rsidRDefault="0042472D" w:rsidP="00940113">
            <w:pPr>
              <w:pStyle w:val="Table"/>
              <w:rPr>
                <w:lang w:eastAsia="ja-JP"/>
              </w:rPr>
            </w:pPr>
            <w:r w:rsidRPr="00EF7C2B">
              <w:rPr>
                <w:rFonts w:cs="Arial"/>
                <w:noProof w:val="0"/>
                <w:color w:val="000000"/>
                <w:lang w:eastAsia="ja-JP"/>
              </w:rPr>
              <w:t xml:space="preserve">Number Past 12 Months: </w:t>
            </w:r>
          </w:p>
        </w:tc>
      </w:tr>
      <w:tr w:rsidR="0042472D" w:rsidRPr="0042472D" w14:paraId="3F5F45E4" w14:textId="77777777" w:rsidTr="006F6DCA">
        <w:trPr>
          <w:trHeight w:val="432"/>
        </w:trPr>
        <w:tc>
          <w:tcPr>
            <w:tcW w:w="1697" w:type="pct"/>
            <w:shd w:val="clear" w:color="auto" w:fill="auto"/>
            <w:vAlign w:val="center"/>
          </w:tcPr>
          <w:p w14:paraId="253062EA" w14:textId="77777777" w:rsidR="0042472D" w:rsidRPr="0008384C" w:rsidRDefault="0042472D" w:rsidP="00940113">
            <w:pPr>
              <w:pStyle w:val="Table"/>
              <w:rPr>
                <w:lang w:eastAsia="ja-JP"/>
              </w:rPr>
            </w:pPr>
            <w:r w:rsidRPr="0008384C">
              <w:rPr>
                <w:lang w:eastAsia="ja-JP"/>
              </w:rPr>
              <w:t>Gastric Banding</w:t>
            </w:r>
          </w:p>
        </w:tc>
        <w:tc>
          <w:tcPr>
            <w:tcW w:w="1521" w:type="pct"/>
            <w:shd w:val="clear" w:color="auto" w:fill="auto"/>
            <w:vAlign w:val="center"/>
          </w:tcPr>
          <w:p w14:paraId="4C4F62D4" w14:textId="77777777" w:rsidR="0042472D" w:rsidRPr="0008384C" w:rsidRDefault="0042472D" w:rsidP="00940113">
            <w:pPr>
              <w:pStyle w:val="Table"/>
              <w:rPr>
                <w:lang w:eastAsia="ja-JP"/>
              </w:rPr>
            </w:pPr>
            <w:r w:rsidRPr="0008384C">
              <w:rPr>
                <w:lang w:eastAsia="ja-JP"/>
              </w:rPr>
              <w:t xml:space="preserve">Yes </w:t>
            </w:r>
            <w:r w:rsidRPr="0008384C">
              <w:rPr>
                <w:lang w:eastAsia="ja-JP"/>
              </w:rPr>
              <w:fldChar w:fldCharType="begin">
                <w:ffData>
                  <w:name w:val="Check6"/>
                  <w:enabled/>
                  <w:calcOnExit w:val="0"/>
                  <w:checkBox>
                    <w:sizeAuto/>
                    <w:default w:val="0"/>
                  </w:checkBox>
                </w:ffData>
              </w:fldChar>
            </w:r>
            <w:r w:rsidRPr="0008384C">
              <w:rPr>
                <w:lang w:eastAsia="ja-JP"/>
              </w:rPr>
              <w:instrText xml:space="preserve"> FORMCHECKBOX </w:instrText>
            </w:r>
            <w:r w:rsidR="005D7D1E">
              <w:rPr>
                <w:lang w:eastAsia="ja-JP"/>
              </w:rPr>
            </w:r>
            <w:r w:rsidR="005D7D1E">
              <w:rPr>
                <w:lang w:eastAsia="ja-JP"/>
              </w:rPr>
              <w:fldChar w:fldCharType="separate"/>
            </w:r>
            <w:r w:rsidRPr="0008384C">
              <w:rPr>
                <w:lang w:eastAsia="ja-JP"/>
              </w:rPr>
              <w:fldChar w:fldCharType="end"/>
            </w:r>
            <w:r w:rsidRPr="0008384C">
              <w:rPr>
                <w:lang w:eastAsia="ja-JP"/>
              </w:rPr>
              <w:t xml:space="preserve">  No </w:t>
            </w:r>
            <w:r w:rsidRPr="0008384C">
              <w:rPr>
                <w:lang w:eastAsia="ja-JP"/>
              </w:rPr>
              <w:fldChar w:fldCharType="begin">
                <w:ffData>
                  <w:name w:val="Check6"/>
                  <w:enabled/>
                  <w:calcOnExit w:val="0"/>
                  <w:checkBox>
                    <w:sizeAuto/>
                    <w:default w:val="0"/>
                  </w:checkBox>
                </w:ffData>
              </w:fldChar>
            </w:r>
            <w:r w:rsidRPr="0008384C">
              <w:rPr>
                <w:lang w:eastAsia="ja-JP"/>
              </w:rPr>
              <w:instrText xml:space="preserve"> FORMCHECKBOX </w:instrText>
            </w:r>
            <w:r w:rsidR="005D7D1E">
              <w:rPr>
                <w:lang w:eastAsia="ja-JP"/>
              </w:rPr>
            </w:r>
            <w:r w:rsidR="005D7D1E">
              <w:rPr>
                <w:lang w:eastAsia="ja-JP"/>
              </w:rPr>
              <w:fldChar w:fldCharType="separate"/>
            </w:r>
            <w:r w:rsidRPr="0008384C">
              <w:rPr>
                <w:lang w:eastAsia="ja-JP"/>
              </w:rPr>
              <w:fldChar w:fldCharType="end"/>
            </w:r>
          </w:p>
        </w:tc>
        <w:tc>
          <w:tcPr>
            <w:tcW w:w="1782" w:type="pct"/>
            <w:shd w:val="clear" w:color="auto" w:fill="auto"/>
            <w:vAlign w:val="center"/>
          </w:tcPr>
          <w:p w14:paraId="1C8F4538" w14:textId="77777777" w:rsidR="0042472D" w:rsidRPr="0008384C" w:rsidRDefault="0042472D" w:rsidP="00940113">
            <w:pPr>
              <w:pStyle w:val="Table"/>
              <w:rPr>
                <w:lang w:eastAsia="ja-JP"/>
              </w:rPr>
            </w:pPr>
            <w:r w:rsidRPr="00EF7C2B">
              <w:rPr>
                <w:rFonts w:cs="Arial"/>
                <w:noProof w:val="0"/>
                <w:color w:val="000000"/>
                <w:lang w:eastAsia="ja-JP"/>
              </w:rPr>
              <w:t xml:space="preserve">Number Past 12 Months: </w:t>
            </w:r>
          </w:p>
        </w:tc>
      </w:tr>
      <w:tr w:rsidR="0042472D" w:rsidRPr="0042472D" w14:paraId="67ACA65F" w14:textId="77777777" w:rsidTr="006F6DCA">
        <w:trPr>
          <w:trHeight w:val="432"/>
        </w:trPr>
        <w:tc>
          <w:tcPr>
            <w:tcW w:w="3218" w:type="pct"/>
            <w:gridSpan w:val="2"/>
            <w:tcBorders>
              <w:bottom w:val="single" w:sz="2" w:space="0" w:color="000000"/>
            </w:tcBorders>
            <w:shd w:val="clear" w:color="auto" w:fill="auto"/>
            <w:vAlign w:val="center"/>
          </w:tcPr>
          <w:p w14:paraId="45091FC8" w14:textId="77777777" w:rsidR="0042472D" w:rsidRPr="0008384C" w:rsidRDefault="0042472D" w:rsidP="00940113">
            <w:pPr>
              <w:pStyle w:val="Table"/>
              <w:rPr>
                <w:lang w:eastAsia="ja-JP"/>
              </w:rPr>
            </w:pPr>
            <w:r w:rsidRPr="0008384C">
              <w:rPr>
                <w:lang w:eastAsia="ja-JP"/>
              </w:rPr>
              <w:t>Other (Describe)</w:t>
            </w:r>
          </w:p>
        </w:tc>
        <w:tc>
          <w:tcPr>
            <w:tcW w:w="1782" w:type="pct"/>
            <w:shd w:val="clear" w:color="auto" w:fill="auto"/>
            <w:vAlign w:val="center"/>
          </w:tcPr>
          <w:p w14:paraId="0A152156" w14:textId="77777777" w:rsidR="0042472D" w:rsidRPr="0008384C" w:rsidRDefault="0042472D" w:rsidP="00940113">
            <w:pPr>
              <w:pStyle w:val="Table"/>
              <w:rPr>
                <w:rFonts w:cs="Arial"/>
                <w:noProof w:val="0"/>
                <w:color w:val="000000"/>
                <w:lang w:eastAsia="ja-JP"/>
              </w:rPr>
            </w:pPr>
            <w:r w:rsidRPr="00EF7C2B">
              <w:rPr>
                <w:rFonts w:cs="Arial"/>
                <w:noProof w:val="0"/>
                <w:color w:val="000000"/>
                <w:lang w:eastAsia="ja-JP"/>
              </w:rPr>
              <w:t>Number Past 12 Months</w:t>
            </w:r>
          </w:p>
        </w:tc>
      </w:tr>
    </w:tbl>
    <w:p w14:paraId="65778B50" w14:textId="77777777" w:rsidR="00D12837" w:rsidRPr="0042472D" w:rsidRDefault="00D12837" w:rsidP="0042472D">
      <w:pPr>
        <w:spacing w:after="0" w:line="240" w:lineRule="auto"/>
      </w:pP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8910"/>
        <w:gridCol w:w="1633"/>
      </w:tblGrid>
      <w:tr w:rsidR="00DD3998" w:rsidRPr="0042472D" w14:paraId="39196ACC" w14:textId="77777777" w:rsidTr="00FA42CE">
        <w:trPr>
          <w:trHeight w:val="505"/>
        </w:trPr>
        <w:tc>
          <w:tcPr>
            <w:tcW w:w="8906" w:type="dxa"/>
            <w:shd w:val="clear" w:color="auto" w:fill="auto"/>
          </w:tcPr>
          <w:p w14:paraId="36285F1E" w14:textId="77777777" w:rsidR="00D12837" w:rsidRPr="0008384C" w:rsidRDefault="0042472D" w:rsidP="00FA42CE">
            <w:pPr>
              <w:pStyle w:val="ListNumber"/>
              <w:rPr>
                <w:lang w:eastAsia="ja-JP"/>
              </w:rPr>
            </w:pPr>
            <w:r w:rsidRPr="0008384C">
              <w:rPr>
                <w:lang w:eastAsia="ja-JP"/>
              </w:rPr>
              <w:t xml:space="preserve">Complication rate for the past 12 months: % </w:t>
            </w:r>
            <w:r w:rsidR="00160E09">
              <w:rPr>
                <w:lang w:eastAsia="ja-JP"/>
              </w:rPr>
              <w:fldChar w:fldCharType="begin"/>
            </w:r>
            <w:r w:rsidR="00160E09">
              <w:rPr>
                <w:lang w:eastAsia="ja-JP"/>
              </w:rPr>
              <w:instrText xml:space="preserve"> COMMENTS  \* Caps  \* MERGEFORMAT </w:instrText>
            </w:r>
            <w:r w:rsidR="00160E09">
              <w:rPr>
                <w:lang w:eastAsia="ja-JP"/>
              </w:rPr>
              <w:fldChar w:fldCharType="end"/>
            </w:r>
            <w:r w:rsidR="00160E09" w:rsidRPr="00160E09">
              <w:rPr>
                <w:lang w:eastAsia="ja-JP"/>
              </w:rPr>
              <w:t>Administrator</w:t>
            </w:r>
          </w:p>
        </w:tc>
        <w:tc>
          <w:tcPr>
            <w:tcW w:w="1633" w:type="dxa"/>
            <w:shd w:val="clear" w:color="auto" w:fill="auto"/>
          </w:tcPr>
          <w:p w14:paraId="45D5E0AF" w14:textId="039C397C" w:rsidR="00D12837" w:rsidRPr="0008384C" w:rsidRDefault="00FA42CE" w:rsidP="006F6DCA">
            <w:pPr>
              <w:pStyle w:val="Table"/>
              <w:spacing w:before="160" w:after="80"/>
              <w:jc w:val="right"/>
              <w:rPr>
                <w:lang w:eastAsia="ja-JP"/>
              </w:rPr>
            </w:pPr>
            <w:r>
              <w:rPr>
                <w:lang w:eastAsia="ja-JP"/>
              </w:rPr>
              <w:t>%</w:t>
            </w:r>
          </w:p>
        </w:tc>
      </w:tr>
      <w:tr w:rsidR="00AD4309" w:rsidRPr="0042472D" w14:paraId="72ED4559" w14:textId="77777777" w:rsidTr="00FA42CE">
        <w:tc>
          <w:tcPr>
            <w:tcW w:w="8906" w:type="dxa"/>
            <w:shd w:val="clear" w:color="auto" w:fill="auto"/>
          </w:tcPr>
          <w:p w14:paraId="1F22EA0E" w14:textId="77777777" w:rsidR="00AD4309" w:rsidRPr="0008384C" w:rsidRDefault="0042472D" w:rsidP="00940113">
            <w:pPr>
              <w:pStyle w:val="ListNumber"/>
              <w:rPr>
                <w:lang w:eastAsia="ja-JP"/>
              </w:rPr>
            </w:pPr>
            <w:r w:rsidRPr="0008384C">
              <w:rPr>
                <w:lang w:eastAsia="ja-JP"/>
              </w:rPr>
              <w:t xml:space="preserve">Readmission rate for the past 12 months: % </w:t>
            </w:r>
          </w:p>
        </w:tc>
        <w:tc>
          <w:tcPr>
            <w:tcW w:w="1633" w:type="dxa"/>
            <w:shd w:val="clear" w:color="auto" w:fill="auto"/>
          </w:tcPr>
          <w:p w14:paraId="1979DBAD" w14:textId="4BF77A58" w:rsidR="00AD4309" w:rsidRPr="0008384C" w:rsidRDefault="00FA42CE" w:rsidP="006F6DCA">
            <w:pPr>
              <w:pStyle w:val="Table"/>
              <w:spacing w:before="160" w:after="80"/>
              <w:jc w:val="right"/>
              <w:rPr>
                <w:lang w:eastAsia="ja-JP"/>
              </w:rPr>
            </w:pPr>
            <w:r>
              <w:rPr>
                <w:lang w:eastAsia="ja-JP"/>
              </w:rPr>
              <w:t>%</w:t>
            </w:r>
          </w:p>
        </w:tc>
      </w:tr>
      <w:tr w:rsidR="00AD4309" w:rsidRPr="0042472D" w14:paraId="10D51BD6" w14:textId="77777777" w:rsidTr="00FA42CE">
        <w:tc>
          <w:tcPr>
            <w:tcW w:w="8906" w:type="dxa"/>
            <w:shd w:val="clear" w:color="auto" w:fill="auto"/>
          </w:tcPr>
          <w:p w14:paraId="138A6ECE" w14:textId="77777777" w:rsidR="00AD4309" w:rsidRPr="0008384C" w:rsidRDefault="0042472D" w:rsidP="00940113">
            <w:pPr>
              <w:pStyle w:val="ListNumber"/>
              <w:rPr>
                <w:lang w:eastAsia="ja-JP"/>
              </w:rPr>
            </w:pPr>
            <w:r w:rsidRPr="0008384C">
              <w:rPr>
                <w:lang w:eastAsia="ja-JP"/>
              </w:rPr>
              <w:t xml:space="preserve">Are bariatric procedures performed on persons under the age of 18? </w:t>
            </w:r>
          </w:p>
        </w:tc>
        <w:tc>
          <w:tcPr>
            <w:tcW w:w="1633" w:type="dxa"/>
            <w:shd w:val="clear" w:color="auto" w:fill="auto"/>
          </w:tcPr>
          <w:p w14:paraId="40C997E6" w14:textId="77777777" w:rsidR="00AD4309" w:rsidRPr="0008384C" w:rsidRDefault="00AD4309" w:rsidP="006F6DCA">
            <w:pPr>
              <w:pStyle w:val="Table"/>
              <w:spacing w:before="160" w:after="80"/>
              <w:jc w:val="right"/>
              <w:rPr>
                <w:lang w:eastAsia="ja-JP"/>
              </w:rPr>
            </w:pPr>
            <w:r w:rsidRPr="0008384C">
              <w:rPr>
                <w:lang w:eastAsia="ja-JP"/>
              </w:rPr>
              <w:t xml:space="preserve">Yes </w:t>
            </w:r>
            <w:r w:rsidRPr="0008384C">
              <w:rPr>
                <w:lang w:eastAsia="ja-JP"/>
              </w:rPr>
              <w:fldChar w:fldCharType="begin">
                <w:ffData>
                  <w:name w:val="Check6"/>
                  <w:enabled/>
                  <w:calcOnExit w:val="0"/>
                  <w:checkBox>
                    <w:sizeAuto/>
                    <w:default w:val="0"/>
                  </w:checkBox>
                </w:ffData>
              </w:fldChar>
            </w:r>
            <w:r w:rsidRPr="0008384C">
              <w:rPr>
                <w:lang w:eastAsia="ja-JP"/>
              </w:rPr>
              <w:instrText xml:space="preserve"> FORMCHECKBOX </w:instrText>
            </w:r>
            <w:r w:rsidR="005D7D1E">
              <w:rPr>
                <w:lang w:eastAsia="ja-JP"/>
              </w:rPr>
            </w:r>
            <w:r w:rsidR="005D7D1E">
              <w:rPr>
                <w:lang w:eastAsia="ja-JP"/>
              </w:rPr>
              <w:fldChar w:fldCharType="separate"/>
            </w:r>
            <w:r w:rsidRPr="0008384C">
              <w:rPr>
                <w:lang w:eastAsia="ja-JP"/>
              </w:rPr>
              <w:fldChar w:fldCharType="end"/>
            </w:r>
            <w:r w:rsidRPr="0008384C">
              <w:rPr>
                <w:lang w:eastAsia="ja-JP"/>
              </w:rPr>
              <w:t xml:space="preserve">  No </w:t>
            </w:r>
            <w:r w:rsidRPr="0008384C">
              <w:rPr>
                <w:lang w:eastAsia="ja-JP"/>
              </w:rPr>
              <w:fldChar w:fldCharType="begin">
                <w:ffData>
                  <w:name w:val="Check6"/>
                  <w:enabled/>
                  <w:calcOnExit w:val="0"/>
                  <w:checkBox>
                    <w:sizeAuto/>
                    <w:default w:val="0"/>
                  </w:checkBox>
                </w:ffData>
              </w:fldChar>
            </w:r>
            <w:r w:rsidRPr="0008384C">
              <w:rPr>
                <w:lang w:eastAsia="ja-JP"/>
              </w:rPr>
              <w:instrText xml:space="preserve"> FORMCHECKBOX </w:instrText>
            </w:r>
            <w:r w:rsidR="005D7D1E">
              <w:rPr>
                <w:lang w:eastAsia="ja-JP"/>
              </w:rPr>
            </w:r>
            <w:r w:rsidR="005D7D1E">
              <w:rPr>
                <w:lang w:eastAsia="ja-JP"/>
              </w:rPr>
              <w:fldChar w:fldCharType="separate"/>
            </w:r>
            <w:r w:rsidRPr="0008384C">
              <w:rPr>
                <w:lang w:eastAsia="ja-JP"/>
              </w:rPr>
              <w:fldChar w:fldCharType="end"/>
            </w:r>
          </w:p>
        </w:tc>
      </w:tr>
      <w:tr w:rsidR="00AD4309" w:rsidRPr="0042472D" w14:paraId="2F63C4C3" w14:textId="77777777" w:rsidTr="00FA42CE">
        <w:tc>
          <w:tcPr>
            <w:tcW w:w="8906" w:type="dxa"/>
            <w:shd w:val="clear" w:color="auto" w:fill="auto"/>
          </w:tcPr>
          <w:p w14:paraId="5A99ACF1" w14:textId="77777777" w:rsidR="00AD4309" w:rsidRPr="0008384C" w:rsidRDefault="0042472D" w:rsidP="00940113">
            <w:pPr>
              <w:pStyle w:val="ListNumber"/>
              <w:rPr>
                <w:lang w:eastAsia="ja-JP"/>
              </w:rPr>
            </w:pPr>
            <w:r w:rsidRPr="0008384C">
              <w:rPr>
                <w:lang w:eastAsia="ja-JP"/>
              </w:rPr>
              <w:t xml:space="preserve">Are there written guidelines for selecting and screening appropriate candidates for bariatric surgery? </w:t>
            </w:r>
          </w:p>
        </w:tc>
        <w:tc>
          <w:tcPr>
            <w:tcW w:w="1633" w:type="dxa"/>
            <w:shd w:val="clear" w:color="auto" w:fill="auto"/>
          </w:tcPr>
          <w:p w14:paraId="548C8F56" w14:textId="77777777" w:rsidR="00AD4309" w:rsidRPr="0008384C" w:rsidRDefault="00AD4309" w:rsidP="006F6DCA">
            <w:pPr>
              <w:pStyle w:val="Table"/>
              <w:spacing w:before="160" w:after="80"/>
              <w:jc w:val="right"/>
              <w:rPr>
                <w:lang w:eastAsia="ja-JP"/>
              </w:rPr>
            </w:pPr>
            <w:r w:rsidRPr="0008384C">
              <w:rPr>
                <w:lang w:eastAsia="ja-JP"/>
              </w:rPr>
              <w:t xml:space="preserve">Yes </w:t>
            </w:r>
            <w:r w:rsidRPr="0008384C">
              <w:rPr>
                <w:lang w:eastAsia="ja-JP"/>
              </w:rPr>
              <w:fldChar w:fldCharType="begin">
                <w:ffData>
                  <w:name w:val="Check6"/>
                  <w:enabled/>
                  <w:calcOnExit w:val="0"/>
                  <w:checkBox>
                    <w:sizeAuto/>
                    <w:default w:val="0"/>
                  </w:checkBox>
                </w:ffData>
              </w:fldChar>
            </w:r>
            <w:r w:rsidRPr="0008384C">
              <w:rPr>
                <w:lang w:eastAsia="ja-JP"/>
              </w:rPr>
              <w:instrText xml:space="preserve"> FORMCHECKBOX </w:instrText>
            </w:r>
            <w:r w:rsidR="005D7D1E">
              <w:rPr>
                <w:lang w:eastAsia="ja-JP"/>
              </w:rPr>
            </w:r>
            <w:r w:rsidR="005D7D1E">
              <w:rPr>
                <w:lang w:eastAsia="ja-JP"/>
              </w:rPr>
              <w:fldChar w:fldCharType="separate"/>
            </w:r>
            <w:r w:rsidRPr="0008384C">
              <w:rPr>
                <w:lang w:eastAsia="ja-JP"/>
              </w:rPr>
              <w:fldChar w:fldCharType="end"/>
            </w:r>
            <w:r w:rsidRPr="0008384C">
              <w:rPr>
                <w:lang w:eastAsia="ja-JP"/>
              </w:rPr>
              <w:t xml:space="preserve">  No </w:t>
            </w:r>
            <w:r w:rsidRPr="0008384C">
              <w:rPr>
                <w:lang w:eastAsia="ja-JP"/>
              </w:rPr>
              <w:fldChar w:fldCharType="begin">
                <w:ffData>
                  <w:name w:val="Check6"/>
                  <w:enabled/>
                  <w:calcOnExit w:val="0"/>
                  <w:checkBox>
                    <w:sizeAuto/>
                    <w:default w:val="0"/>
                  </w:checkBox>
                </w:ffData>
              </w:fldChar>
            </w:r>
            <w:r w:rsidRPr="0008384C">
              <w:rPr>
                <w:lang w:eastAsia="ja-JP"/>
              </w:rPr>
              <w:instrText xml:space="preserve"> FORMCHECKBOX </w:instrText>
            </w:r>
            <w:r w:rsidR="005D7D1E">
              <w:rPr>
                <w:lang w:eastAsia="ja-JP"/>
              </w:rPr>
            </w:r>
            <w:r w:rsidR="005D7D1E">
              <w:rPr>
                <w:lang w:eastAsia="ja-JP"/>
              </w:rPr>
              <w:fldChar w:fldCharType="separate"/>
            </w:r>
            <w:r w:rsidRPr="0008384C">
              <w:rPr>
                <w:lang w:eastAsia="ja-JP"/>
              </w:rPr>
              <w:fldChar w:fldCharType="end"/>
            </w:r>
          </w:p>
        </w:tc>
      </w:tr>
      <w:tr w:rsidR="00AD4309" w:rsidRPr="0042472D" w14:paraId="50458BF9" w14:textId="77777777" w:rsidTr="00FA42CE">
        <w:tc>
          <w:tcPr>
            <w:tcW w:w="8906" w:type="dxa"/>
            <w:shd w:val="clear" w:color="auto" w:fill="auto"/>
          </w:tcPr>
          <w:p w14:paraId="2180439C" w14:textId="77777777" w:rsidR="00AD4309" w:rsidRPr="0008384C" w:rsidRDefault="0042472D" w:rsidP="00940113">
            <w:pPr>
              <w:pStyle w:val="ListNumber"/>
              <w:rPr>
                <w:lang w:eastAsia="ja-JP"/>
              </w:rPr>
            </w:pPr>
            <w:r w:rsidRPr="0008384C">
              <w:rPr>
                <w:lang w:eastAsia="ja-JP"/>
              </w:rPr>
              <w:lastRenderedPageBreak/>
              <w:t xml:space="preserve">Are the guidelines based on existing criteria from the National Institute of Health? </w:t>
            </w:r>
          </w:p>
        </w:tc>
        <w:tc>
          <w:tcPr>
            <w:tcW w:w="1633" w:type="dxa"/>
            <w:shd w:val="clear" w:color="auto" w:fill="auto"/>
          </w:tcPr>
          <w:p w14:paraId="50AE782F" w14:textId="77777777" w:rsidR="00AD4309" w:rsidRPr="0008384C" w:rsidRDefault="00AD4309" w:rsidP="006F6DCA">
            <w:pPr>
              <w:pStyle w:val="Table"/>
              <w:spacing w:before="160" w:after="80"/>
              <w:jc w:val="right"/>
              <w:rPr>
                <w:lang w:eastAsia="ja-JP"/>
              </w:rPr>
            </w:pPr>
            <w:r w:rsidRPr="0008384C">
              <w:rPr>
                <w:lang w:eastAsia="ja-JP"/>
              </w:rPr>
              <w:t xml:space="preserve">Yes </w:t>
            </w:r>
            <w:r w:rsidRPr="0008384C">
              <w:rPr>
                <w:lang w:eastAsia="ja-JP"/>
              </w:rPr>
              <w:fldChar w:fldCharType="begin">
                <w:ffData>
                  <w:name w:val="Check6"/>
                  <w:enabled/>
                  <w:calcOnExit w:val="0"/>
                  <w:checkBox>
                    <w:sizeAuto/>
                    <w:default w:val="0"/>
                  </w:checkBox>
                </w:ffData>
              </w:fldChar>
            </w:r>
            <w:r w:rsidRPr="0008384C">
              <w:rPr>
                <w:lang w:eastAsia="ja-JP"/>
              </w:rPr>
              <w:instrText xml:space="preserve"> FORMCHECKBOX </w:instrText>
            </w:r>
            <w:r w:rsidR="005D7D1E">
              <w:rPr>
                <w:lang w:eastAsia="ja-JP"/>
              </w:rPr>
            </w:r>
            <w:r w:rsidR="005D7D1E">
              <w:rPr>
                <w:lang w:eastAsia="ja-JP"/>
              </w:rPr>
              <w:fldChar w:fldCharType="separate"/>
            </w:r>
            <w:r w:rsidRPr="0008384C">
              <w:rPr>
                <w:lang w:eastAsia="ja-JP"/>
              </w:rPr>
              <w:fldChar w:fldCharType="end"/>
            </w:r>
            <w:r w:rsidRPr="0008384C">
              <w:rPr>
                <w:lang w:eastAsia="ja-JP"/>
              </w:rPr>
              <w:t xml:space="preserve">  No </w:t>
            </w:r>
            <w:r w:rsidRPr="0008384C">
              <w:rPr>
                <w:lang w:eastAsia="ja-JP"/>
              </w:rPr>
              <w:fldChar w:fldCharType="begin">
                <w:ffData>
                  <w:name w:val="Check6"/>
                  <w:enabled/>
                  <w:calcOnExit w:val="0"/>
                  <w:checkBox>
                    <w:sizeAuto/>
                    <w:default w:val="0"/>
                  </w:checkBox>
                </w:ffData>
              </w:fldChar>
            </w:r>
            <w:r w:rsidRPr="0008384C">
              <w:rPr>
                <w:lang w:eastAsia="ja-JP"/>
              </w:rPr>
              <w:instrText xml:space="preserve"> FORMCHECKBOX </w:instrText>
            </w:r>
            <w:r w:rsidR="005D7D1E">
              <w:rPr>
                <w:lang w:eastAsia="ja-JP"/>
              </w:rPr>
            </w:r>
            <w:r w:rsidR="005D7D1E">
              <w:rPr>
                <w:lang w:eastAsia="ja-JP"/>
              </w:rPr>
              <w:fldChar w:fldCharType="separate"/>
            </w:r>
            <w:r w:rsidRPr="0008384C">
              <w:rPr>
                <w:lang w:eastAsia="ja-JP"/>
              </w:rPr>
              <w:fldChar w:fldCharType="end"/>
            </w:r>
          </w:p>
        </w:tc>
      </w:tr>
      <w:tr w:rsidR="00AD4309" w:rsidRPr="0042472D" w14:paraId="34E874ED" w14:textId="77777777" w:rsidTr="00FA42CE">
        <w:trPr>
          <w:trHeight w:val="712"/>
        </w:trPr>
        <w:tc>
          <w:tcPr>
            <w:tcW w:w="8906" w:type="dxa"/>
            <w:shd w:val="clear" w:color="auto" w:fill="auto"/>
          </w:tcPr>
          <w:p w14:paraId="1717B4B0" w14:textId="77777777" w:rsidR="00AD4309" w:rsidRPr="000A7EF0" w:rsidRDefault="000A7EF0" w:rsidP="00940113">
            <w:pPr>
              <w:pStyle w:val="ListNumber"/>
              <w:rPr>
                <w:rFonts w:cs="Arial"/>
                <w:noProof w:val="0"/>
                <w:color w:val="000000"/>
                <w:spacing w:val="0"/>
                <w:sz w:val="20"/>
                <w:szCs w:val="20"/>
              </w:rPr>
            </w:pPr>
            <w:r w:rsidRPr="000A7EF0">
              <w:rPr>
                <w:rFonts w:cs="Arial"/>
                <w:noProof w:val="0"/>
                <w:color w:val="000000"/>
                <w:spacing w:val="0"/>
                <w:sz w:val="20"/>
                <w:szCs w:val="20"/>
              </w:rPr>
              <w:t xml:space="preserve">As part of the pre-screening process, are all candidates required to undergo a complete and comprehensive medical and psychological evaluation? </w:t>
            </w:r>
          </w:p>
        </w:tc>
        <w:tc>
          <w:tcPr>
            <w:tcW w:w="1633" w:type="dxa"/>
            <w:shd w:val="clear" w:color="auto" w:fill="auto"/>
          </w:tcPr>
          <w:p w14:paraId="037B86A1" w14:textId="77777777" w:rsidR="00AD4309" w:rsidRPr="0008384C" w:rsidRDefault="00AD4309" w:rsidP="006F6DCA">
            <w:pPr>
              <w:pStyle w:val="Table"/>
              <w:spacing w:before="160" w:after="80"/>
              <w:jc w:val="right"/>
              <w:rPr>
                <w:lang w:eastAsia="ja-JP"/>
              </w:rPr>
            </w:pPr>
            <w:r w:rsidRPr="0008384C">
              <w:rPr>
                <w:lang w:eastAsia="ja-JP"/>
              </w:rPr>
              <w:t xml:space="preserve">Yes </w:t>
            </w:r>
            <w:r w:rsidRPr="0008384C">
              <w:rPr>
                <w:lang w:eastAsia="ja-JP"/>
              </w:rPr>
              <w:fldChar w:fldCharType="begin">
                <w:ffData>
                  <w:name w:val="Check6"/>
                  <w:enabled/>
                  <w:calcOnExit w:val="0"/>
                  <w:checkBox>
                    <w:sizeAuto/>
                    <w:default w:val="0"/>
                  </w:checkBox>
                </w:ffData>
              </w:fldChar>
            </w:r>
            <w:r w:rsidRPr="0008384C">
              <w:rPr>
                <w:lang w:eastAsia="ja-JP"/>
              </w:rPr>
              <w:instrText xml:space="preserve"> FORMCHECKBOX </w:instrText>
            </w:r>
            <w:r w:rsidR="005D7D1E">
              <w:rPr>
                <w:lang w:eastAsia="ja-JP"/>
              </w:rPr>
            </w:r>
            <w:r w:rsidR="005D7D1E">
              <w:rPr>
                <w:lang w:eastAsia="ja-JP"/>
              </w:rPr>
              <w:fldChar w:fldCharType="separate"/>
            </w:r>
            <w:r w:rsidRPr="0008384C">
              <w:rPr>
                <w:lang w:eastAsia="ja-JP"/>
              </w:rPr>
              <w:fldChar w:fldCharType="end"/>
            </w:r>
            <w:r w:rsidRPr="0008384C">
              <w:rPr>
                <w:lang w:eastAsia="ja-JP"/>
              </w:rPr>
              <w:t xml:space="preserve">  No </w:t>
            </w:r>
            <w:r w:rsidRPr="0008384C">
              <w:rPr>
                <w:lang w:eastAsia="ja-JP"/>
              </w:rPr>
              <w:fldChar w:fldCharType="begin">
                <w:ffData>
                  <w:name w:val="Check6"/>
                  <w:enabled/>
                  <w:calcOnExit w:val="0"/>
                  <w:checkBox>
                    <w:sizeAuto/>
                    <w:default w:val="0"/>
                  </w:checkBox>
                </w:ffData>
              </w:fldChar>
            </w:r>
            <w:r w:rsidRPr="0008384C">
              <w:rPr>
                <w:lang w:eastAsia="ja-JP"/>
              </w:rPr>
              <w:instrText xml:space="preserve"> FORMCHECKBOX </w:instrText>
            </w:r>
            <w:r w:rsidR="005D7D1E">
              <w:rPr>
                <w:lang w:eastAsia="ja-JP"/>
              </w:rPr>
            </w:r>
            <w:r w:rsidR="005D7D1E">
              <w:rPr>
                <w:lang w:eastAsia="ja-JP"/>
              </w:rPr>
              <w:fldChar w:fldCharType="separate"/>
            </w:r>
            <w:r w:rsidRPr="0008384C">
              <w:rPr>
                <w:lang w:eastAsia="ja-JP"/>
              </w:rPr>
              <w:fldChar w:fldCharType="end"/>
            </w:r>
          </w:p>
        </w:tc>
      </w:tr>
      <w:tr w:rsidR="000A7EF0" w:rsidRPr="0042472D" w14:paraId="78F73A24" w14:textId="77777777" w:rsidTr="00FA42CE">
        <w:trPr>
          <w:trHeight w:val="712"/>
        </w:trPr>
        <w:tc>
          <w:tcPr>
            <w:tcW w:w="8906" w:type="dxa"/>
            <w:shd w:val="clear" w:color="auto" w:fill="auto"/>
          </w:tcPr>
          <w:p w14:paraId="54DA88E7" w14:textId="77777777" w:rsidR="000A7EF0" w:rsidRPr="000A7EF0" w:rsidRDefault="000A7EF0" w:rsidP="00940113">
            <w:pPr>
              <w:pStyle w:val="ListNumber"/>
              <w:rPr>
                <w:rFonts w:cs="Arial"/>
                <w:noProof w:val="0"/>
                <w:color w:val="000000"/>
                <w:spacing w:val="0"/>
                <w:sz w:val="20"/>
                <w:szCs w:val="20"/>
              </w:rPr>
            </w:pPr>
            <w:r w:rsidRPr="000A7EF0">
              <w:rPr>
                <w:rFonts w:cs="Arial"/>
                <w:noProof w:val="0"/>
                <w:color w:val="000000"/>
                <w:spacing w:val="0"/>
                <w:sz w:val="20"/>
                <w:szCs w:val="20"/>
              </w:rPr>
              <w:t xml:space="preserve">Are formal patient education programs established for potential bariatric candidates starting at the initial consultation through discharge and then through long term medical follow-up? </w:t>
            </w:r>
          </w:p>
        </w:tc>
        <w:tc>
          <w:tcPr>
            <w:tcW w:w="1633" w:type="dxa"/>
            <w:shd w:val="clear" w:color="auto" w:fill="auto"/>
          </w:tcPr>
          <w:p w14:paraId="5EC2F9D5" w14:textId="77777777" w:rsidR="000A7EF0" w:rsidRPr="0008384C" w:rsidRDefault="000A7EF0" w:rsidP="006F6DCA">
            <w:pPr>
              <w:pStyle w:val="Table"/>
              <w:spacing w:before="160" w:after="80"/>
              <w:jc w:val="right"/>
              <w:rPr>
                <w:lang w:eastAsia="ja-JP"/>
              </w:rPr>
            </w:pPr>
            <w:r w:rsidRPr="0008384C">
              <w:rPr>
                <w:lang w:eastAsia="ja-JP"/>
              </w:rPr>
              <w:t xml:space="preserve">Yes </w:t>
            </w:r>
            <w:r w:rsidRPr="0008384C">
              <w:rPr>
                <w:lang w:eastAsia="ja-JP"/>
              </w:rPr>
              <w:fldChar w:fldCharType="begin">
                <w:ffData>
                  <w:name w:val="Check6"/>
                  <w:enabled/>
                  <w:calcOnExit w:val="0"/>
                  <w:checkBox>
                    <w:sizeAuto/>
                    <w:default w:val="0"/>
                  </w:checkBox>
                </w:ffData>
              </w:fldChar>
            </w:r>
            <w:r w:rsidRPr="0008384C">
              <w:rPr>
                <w:lang w:eastAsia="ja-JP"/>
              </w:rPr>
              <w:instrText xml:space="preserve"> FORMCHECKBOX </w:instrText>
            </w:r>
            <w:r w:rsidR="005D7D1E">
              <w:rPr>
                <w:lang w:eastAsia="ja-JP"/>
              </w:rPr>
            </w:r>
            <w:r w:rsidR="005D7D1E">
              <w:rPr>
                <w:lang w:eastAsia="ja-JP"/>
              </w:rPr>
              <w:fldChar w:fldCharType="separate"/>
            </w:r>
            <w:r w:rsidRPr="0008384C">
              <w:rPr>
                <w:lang w:eastAsia="ja-JP"/>
              </w:rPr>
              <w:fldChar w:fldCharType="end"/>
            </w:r>
            <w:r w:rsidRPr="0008384C">
              <w:rPr>
                <w:lang w:eastAsia="ja-JP"/>
              </w:rPr>
              <w:t xml:space="preserve">  No </w:t>
            </w:r>
            <w:r w:rsidRPr="0008384C">
              <w:rPr>
                <w:lang w:eastAsia="ja-JP"/>
              </w:rPr>
              <w:fldChar w:fldCharType="begin">
                <w:ffData>
                  <w:name w:val="Check6"/>
                  <w:enabled/>
                  <w:calcOnExit w:val="0"/>
                  <w:checkBox>
                    <w:sizeAuto/>
                    <w:default w:val="0"/>
                  </w:checkBox>
                </w:ffData>
              </w:fldChar>
            </w:r>
            <w:r w:rsidRPr="0008384C">
              <w:rPr>
                <w:lang w:eastAsia="ja-JP"/>
              </w:rPr>
              <w:instrText xml:space="preserve"> FORMCHECKBOX </w:instrText>
            </w:r>
            <w:r w:rsidR="005D7D1E">
              <w:rPr>
                <w:lang w:eastAsia="ja-JP"/>
              </w:rPr>
            </w:r>
            <w:r w:rsidR="005D7D1E">
              <w:rPr>
                <w:lang w:eastAsia="ja-JP"/>
              </w:rPr>
              <w:fldChar w:fldCharType="separate"/>
            </w:r>
            <w:r w:rsidRPr="0008384C">
              <w:rPr>
                <w:lang w:eastAsia="ja-JP"/>
              </w:rPr>
              <w:fldChar w:fldCharType="end"/>
            </w:r>
          </w:p>
        </w:tc>
      </w:tr>
      <w:tr w:rsidR="00AD4309" w:rsidRPr="0042472D" w14:paraId="715BAE5C" w14:textId="77777777" w:rsidTr="00FA42CE">
        <w:tc>
          <w:tcPr>
            <w:tcW w:w="8906" w:type="dxa"/>
            <w:shd w:val="clear" w:color="auto" w:fill="auto"/>
          </w:tcPr>
          <w:p w14:paraId="3F7E6825" w14:textId="77777777" w:rsidR="00AD4309" w:rsidRPr="0008384C" w:rsidRDefault="0042472D" w:rsidP="00940113">
            <w:pPr>
              <w:pStyle w:val="ListNumber"/>
              <w:rPr>
                <w:lang w:eastAsia="ja-JP"/>
              </w:rPr>
            </w:pPr>
            <w:r w:rsidRPr="0008384C">
              <w:rPr>
                <w:lang w:eastAsia="ja-JP"/>
              </w:rPr>
              <w:t xml:space="preserve">Are patient education programs mandatory for patients considering bariatric surgery? </w:t>
            </w:r>
          </w:p>
        </w:tc>
        <w:tc>
          <w:tcPr>
            <w:tcW w:w="1633" w:type="dxa"/>
            <w:shd w:val="clear" w:color="auto" w:fill="auto"/>
          </w:tcPr>
          <w:p w14:paraId="6F6E3106" w14:textId="77777777" w:rsidR="00AD4309" w:rsidRPr="0008384C" w:rsidRDefault="00AD4309" w:rsidP="006F6DCA">
            <w:pPr>
              <w:pStyle w:val="Table"/>
              <w:spacing w:before="160" w:after="80"/>
              <w:jc w:val="right"/>
              <w:rPr>
                <w:lang w:eastAsia="ja-JP"/>
              </w:rPr>
            </w:pPr>
            <w:r w:rsidRPr="0008384C">
              <w:rPr>
                <w:lang w:eastAsia="ja-JP"/>
              </w:rPr>
              <w:t xml:space="preserve">Yes </w:t>
            </w:r>
            <w:r w:rsidRPr="0008384C">
              <w:rPr>
                <w:lang w:eastAsia="ja-JP"/>
              </w:rPr>
              <w:fldChar w:fldCharType="begin">
                <w:ffData>
                  <w:name w:val="Check6"/>
                  <w:enabled/>
                  <w:calcOnExit w:val="0"/>
                  <w:checkBox>
                    <w:sizeAuto/>
                    <w:default w:val="0"/>
                  </w:checkBox>
                </w:ffData>
              </w:fldChar>
            </w:r>
            <w:r w:rsidRPr="0008384C">
              <w:rPr>
                <w:lang w:eastAsia="ja-JP"/>
              </w:rPr>
              <w:instrText xml:space="preserve"> FORMCHECKBOX </w:instrText>
            </w:r>
            <w:r w:rsidR="005D7D1E">
              <w:rPr>
                <w:lang w:eastAsia="ja-JP"/>
              </w:rPr>
            </w:r>
            <w:r w:rsidR="005D7D1E">
              <w:rPr>
                <w:lang w:eastAsia="ja-JP"/>
              </w:rPr>
              <w:fldChar w:fldCharType="separate"/>
            </w:r>
            <w:r w:rsidRPr="0008384C">
              <w:rPr>
                <w:lang w:eastAsia="ja-JP"/>
              </w:rPr>
              <w:fldChar w:fldCharType="end"/>
            </w:r>
            <w:r w:rsidRPr="0008384C">
              <w:rPr>
                <w:lang w:eastAsia="ja-JP"/>
              </w:rPr>
              <w:t xml:space="preserve">  No </w:t>
            </w:r>
            <w:r w:rsidRPr="0008384C">
              <w:rPr>
                <w:lang w:eastAsia="ja-JP"/>
              </w:rPr>
              <w:fldChar w:fldCharType="begin">
                <w:ffData>
                  <w:name w:val="Check6"/>
                  <w:enabled/>
                  <w:calcOnExit w:val="0"/>
                  <w:checkBox>
                    <w:sizeAuto/>
                    <w:default w:val="0"/>
                  </w:checkBox>
                </w:ffData>
              </w:fldChar>
            </w:r>
            <w:r w:rsidRPr="0008384C">
              <w:rPr>
                <w:lang w:eastAsia="ja-JP"/>
              </w:rPr>
              <w:instrText xml:space="preserve"> FORMCHECKBOX </w:instrText>
            </w:r>
            <w:r w:rsidR="005D7D1E">
              <w:rPr>
                <w:lang w:eastAsia="ja-JP"/>
              </w:rPr>
            </w:r>
            <w:r w:rsidR="005D7D1E">
              <w:rPr>
                <w:lang w:eastAsia="ja-JP"/>
              </w:rPr>
              <w:fldChar w:fldCharType="separate"/>
            </w:r>
            <w:r w:rsidRPr="0008384C">
              <w:rPr>
                <w:lang w:eastAsia="ja-JP"/>
              </w:rPr>
              <w:fldChar w:fldCharType="end"/>
            </w:r>
          </w:p>
        </w:tc>
      </w:tr>
      <w:tr w:rsidR="00AD4309" w:rsidRPr="0042472D" w14:paraId="45EC2ECD" w14:textId="77777777" w:rsidTr="00FA42CE">
        <w:trPr>
          <w:trHeight w:val="784"/>
        </w:trPr>
        <w:tc>
          <w:tcPr>
            <w:tcW w:w="8906" w:type="dxa"/>
            <w:tcBorders>
              <w:bottom w:val="single" w:sz="4" w:space="0" w:color="auto"/>
            </w:tcBorders>
            <w:shd w:val="clear" w:color="auto" w:fill="auto"/>
          </w:tcPr>
          <w:p w14:paraId="5931CC44" w14:textId="77777777" w:rsidR="00FA42CE" w:rsidRDefault="0042472D" w:rsidP="00FA42CE">
            <w:pPr>
              <w:pStyle w:val="ListNumber"/>
              <w:rPr>
                <w:lang w:eastAsia="ja-JP"/>
              </w:rPr>
            </w:pPr>
            <w:r w:rsidRPr="0008384C">
              <w:rPr>
                <w:lang w:eastAsia="ja-JP"/>
              </w:rPr>
              <w:t xml:space="preserve">Are there a multidisciplinary team and unit dedicated to the care and treatment of bariatric patients? </w:t>
            </w:r>
          </w:p>
          <w:p w14:paraId="653CF0F0" w14:textId="66762797" w:rsidR="00AD4309" w:rsidRPr="0008384C" w:rsidRDefault="0042472D" w:rsidP="00FA42CE">
            <w:pPr>
              <w:pStyle w:val="Table"/>
              <w:ind w:left="342"/>
              <w:rPr>
                <w:lang w:eastAsia="ja-JP"/>
              </w:rPr>
            </w:pPr>
            <w:r w:rsidRPr="0008384C">
              <w:rPr>
                <w:lang w:eastAsia="ja-JP"/>
              </w:rPr>
              <w:t>If Yes, describe the staff/members on the bariatric team:</w:t>
            </w:r>
          </w:p>
        </w:tc>
        <w:tc>
          <w:tcPr>
            <w:tcW w:w="1633" w:type="dxa"/>
            <w:tcBorders>
              <w:bottom w:val="single" w:sz="4" w:space="0" w:color="auto"/>
            </w:tcBorders>
            <w:shd w:val="clear" w:color="auto" w:fill="auto"/>
          </w:tcPr>
          <w:p w14:paraId="6DF40838" w14:textId="77777777" w:rsidR="00AD4309" w:rsidRPr="0008384C" w:rsidRDefault="00AD4309" w:rsidP="006F6DCA">
            <w:pPr>
              <w:pStyle w:val="Table"/>
              <w:spacing w:before="160" w:after="80"/>
              <w:jc w:val="right"/>
              <w:rPr>
                <w:lang w:eastAsia="ja-JP"/>
              </w:rPr>
            </w:pPr>
            <w:r w:rsidRPr="0008384C">
              <w:rPr>
                <w:lang w:eastAsia="ja-JP"/>
              </w:rPr>
              <w:t xml:space="preserve">Yes </w:t>
            </w:r>
            <w:r w:rsidRPr="0008384C">
              <w:rPr>
                <w:lang w:eastAsia="ja-JP"/>
              </w:rPr>
              <w:fldChar w:fldCharType="begin">
                <w:ffData>
                  <w:name w:val="Check6"/>
                  <w:enabled/>
                  <w:calcOnExit w:val="0"/>
                  <w:checkBox>
                    <w:sizeAuto/>
                    <w:default w:val="0"/>
                  </w:checkBox>
                </w:ffData>
              </w:fldChar>
            </w:r>
            <w:r w:rsidRPr="0008384C">
              <w:rPr>
                <w:lang w:eastAsia="ja-JP"/>
              </w:rPr>
              <w:instrText xml:space="preserve"> FORMCHECKBOX </w:instrText>
            </w:r>
            <w:r w:rsidR="005D7D1E">
              <w:rPr>
                <w:lang w:eastAsia="ja-JP"/>
              </w:rPr>
            </w:r>
            <w:r w:rsidR="005D7D1E">
              <w:rPr>
                <w:lang w:eastAsia="ja-JP"/>
              </w:rPr>
              <w:fldChar w:fldCharType="separate"/>
            </w:r>
            <w:r w:rsidRPr="0008384C">
              <w:rPr>
                <w:lang w:eastAsia="ja-JP"/>
              </w:rPr>
              <w:fldChar w:fldCharType="end"/>
            </w:r>
            <w:r w:rsidRPr="0008384C">
              <w:rPr>
                <w:lang w:eastAsia="ja-JP"/>
              </w:rPr>
              <w:t xml:space="preserve">  No </w:t>
            </w:r>
            <w:r w:rsidRPr="0008384C">
              <w:rPr>
                <w:lang w:eastAsia="ja-JP"/>
              </w:rPr>
              <w:fldChar w:fldCharType="begin">
                <w:ffData>
                  <w:name w:val="Check6"/>
                  <w:enabled/>
                  <w:calcOnExit w:val="0"/>
                  <w:checkBox>
                    <w:sizeAuto/>
                    <w:default w:val="0"/>
                  </w:checkBox>
                </w:ffData>
              </w:fldChar>
            </w:r>
            <w:r w:rsidRPr="0008384C">
              <w:rPr>
                <w:lang w:eastAsia="ja-JP"/>
              </w:rPr>
              <w:instrText xml:space="preserve"> FORMCHECKBOX </w:instrText>
            </w:r>
            <w:r w:rsidR="005D7D1E">
              <w:rPr>
                <w:lang w:eastAsia="ja-JP"/>
              </w:rPr>
            </w:r>
            <w:r w:rsidR="005D7D1E">
              <w:rPr>
                <w:lang w:eastAsia="ja-JP"/>
              </w:rPr>
              <w:fldChar w:fldCharType="separate"/>
            </w:r>
            <w:r w:rsidRPr="0008384C">
              <w:rPr>
                <w:lang w:eastAsia="ja-JP"/>
              </w:rPr>
              <w:fldChar w:fldCharType="end"/>
            </w:r>
          </w:p>
        </w:tc>
      </w:tr>
      <w:tr w:rsidR="00AD4309" w:rsidRPr="0042472D" w14:paraId="36308D9E" w14:textId="77777777" w:rsidTr="00FA42CE">
        <w:tc>
          <w:tcPr>
            <w:tcW w:w="8906" w:type="dxa"/>
            <w:tcBorders>
              <w:top w:val="single" w:sz="4" w:space="0" w:color="auto"/>
              <w:bottom w:val="nil"/>
            </w:tcBorders>
            <w:shd w:val="clear" w:color="auto" w:fill="auto"/>
          </w:tcPr>
          <w:p w14:paraId="10CC3C07" w14:textId="5DBF2FE3" w:rsidR="0042472D" w:rsidRPr="000A7EF0" w:rsidRDefault="0042472D" w:rsidP="008027E8">
            <w:pPr>
              <w:pStyle w:val="ListNumber"/>
              <w:rPr>
                <w:lang w:eastAsia="ja-JP"/>
              </w:rPr>
            </w:pPr>
            <w:r w:rsidRPr="0008384C">
              <w:rPr>
                <w:lang w:eastAsia="ja-JP"/>
              </w:rPr>
              <w:t>Are specialists in cardiology, pulmonary, rehabilita</w:t>
            </w:r>
            <w:r w:rsidR="00A2096B">
              <w:rPr>
                <w:lang w:eastAsia="ja-JP"/>
              </w:rPr>
              <w:t xml:space="preserve">tion and psychiatry available? </w:t>
            </w:r>
          </w:p>
        </w:tc>
        <w:tc>
          <w:tcPr>
            <w:tcW w:w="1633" w:type="dxa"/>
            <w:tcBorders>
              <w:top w:val="single" w:sz="4" w:space="0" w:color="auto"/>
              <w:bottom w:val="nil"/>
            </w:tcBorders>
            <w:shd w:val="clear" w:color="auto" w:fill="auto"/>
          </w:tcPr>
          <w:p w14:paraId="06278BF3" w14:textId="77777777" w:rsidR="00AD4309" w:rsidRPr="0008384C" w:rsidRDefault="00AD4309" w:rsidP="006F6DCA">
            <w:pPr>
              <w:pStyle w:val="Table"/>
              <w:spacing w:before="160" w:after="80"/>
              <w:jc w:val="right"/>
              <w:rPr>
                <w:lang w:eastAsia="ja-JP"/>
              </w:rPr>
            </w:pPr>
          </w:p>
        </w:tc>
      </w:tr>
      <w:tr w:rsidR="008027E8" w:rsidRPr="0042472D" w14:paraId="3B0EB391" w14:textId="77777777" w:rsidTr="00FA42CE">
        <w:tc>
          <w:tcPr>
            <w:tcW w:w="8906" w:type="dxa"/>
            <w:tcBorders>
              <w:top w:val="nil"/>
              <w:bottom w:val="single" w:sz="4" w:space="0" w:color="auto"/>
            </w:tcBorders>
            <w:shd w:val="clear" w:color="auto" w:fill="auto"/>
          </w:tcPr>
          <w:p w14:paraId="2B929B93" w14:textId="3E99DAFE" w:rsidR="008027E8" w:rsidRPr="0008384C" w:rsidRDefault="008027E8" w:rsidP="00A2096B">
            <w:pPr>
              <w:pStyle w:val="ListNumberFollow"/>
            </w:pPr>
            <w:r w:rsidRPr="0008384C">
              <w:t>If  No Explain</w:t>
            </w:r>
          </w:p>
        </w:tc>
        <w:tc>
          <w:tcPr>
            <w:tcW w:w="1633" w:type="dxa"/>
            <w:tcBorders>
              <w:top w:val="nil"/>
              <w:bottom w:val="single" w:sz="4" w:space="0" w:color="auto"/>
            </w:tcBorders>
            <w:shd w:val="clear" w:color="auto" w:fill="auto"/>
          </w:tcPr>
          <w:p w14:paraId="32672BF9" w14:textId="77777777" w:rsidR="008027E8" w:rsidRPr="0008384C" w:rsidRDefault="008027E8" w:rsidP="006F6DCA">
            <w:pPr>
              <w:pStyle w:val="Table"/>
              <w:spacing w:before="160" w:after="80"/>
              <w:jc w:val="right"/>
              <w:rPr>
                <w:lang w:eastAsia="ja-JP"/>
              </w:rPr>
            </w:pPr>
          </w:p>
        </w:tc>
      </w:tr>
      <w:tr w:rsidR="000A7EF0" w:rsidRPr="0042472D" w14:paraId="0472CA7D" w14:textId="77777777" w:rsidTr="00FA42CE">
        <w:trPr>
          <w:trHeight w:val="500"/>
        </w:trPr>
        <w:tc>
          <w:tcPr>
            <w:tcW w:w="8910" w:type="dxa"/>
            <w:tcBorders>
              <w:top w:val="single" w:sz="4" w:space="0" w:color="auto"/>
              <w:bottom w:val="nil"/>
            </w:tcBorders>
            <w:shd w:val="clear" w:color="auto" w:fill="auto"/>
            <w:vAlign w:val="center"/>
          </w:tcPr>
          <w:p w14:paraId="7FB5C3E8" w14:textId="77777777" w:rsidR="000A7EF0" w:rsidRPr="0008384C" w:rsidRDefault="000A7EF0" w:rsidP="00940113">
            <w:pPr>
              <w:pStyle w:val="ListNumber"/>
              <w:rPr>
                <w:lang w:eastAsia="ja-JP"/>
              </w:rPr>
            </w:pPr>
            <w:r w:rsidRPr="0008384C">
              <w:rPr>
                <w:lang w:eastAsia="ja-JP"/>
              </w:rPr>
              <w:t xml:space="preserve">Are there formal employee training programs to address the management of morbidly obese patients and their special physical challenges? </w:t>
            </w:r>
          </w:p>
        </w:tc>
        <w:tc>
          <w:tcPr>
            <w:tcW w:w="1629" w:type="dxa"/>
            <w:tcBorders>
              <w:top w:val="single" w:sz="4" w:space="0" w:color="auto"/>
              <w:bottom w:val="nil"/>
            </w:tcBorders>
            <w:shd w:val="clear" w:color="auto" w:fill="auto"/>
            <w:vAlign w:val="center"/>
          </w:tcPr>
          <w:p w14:paraId="7B298F7E" w14:textId="77777777" w:rsidR="000A7EF0" w:rsidRPr="0008384C" w:rsidRDefault="000A7EF0" w:rsidP="006F6DCA">
            <w:pPr>
              <w:pStyle w:val="Table"/>
              <w:spacing w:before="160" w:after="80"/>
              <w:jc w:val="right"/>
              <w:rPr>
                <w:lang w:eastAsia="ja-JP"/>
              </w:rPr>
            </w:pPr>
            <w:r w:rsidRPr="0008384C">
              <w:rPr>
                <w:lang w:eastAsia="ja-JP"/>
              </w:rPr>
              <w:t xml:space="preserve">Yes </w:t>
            </w:r>
            <w:r w:rsidRPr="0008384C">
              <w:rPr>
                <w:lang w:eastAsia="ja-JP"/>
              </w:rPr>
              <w:fldChar w:fldCharType="begin">
                <w:ffData>
                  <w:name w:val="Check6"/>
                  <w:enabled/>
                  <w:calcOnExit w:val="0"/>
                  <w:checkBox>
                    <w:sizeAuto/>
                    <w:default w:val="0"/>
                  </w:checkBox>
                </w:ffData>
              </w:fldChar>
            </w:r>
            <w:r w:rsidRPr="0008384C">
              <w:rPr>
                <w:lang w:eastAsia="ja-JP"/>
              </w:rPr>
              <w:instrText xml:space="preserve"> FORMCHECKBOX </w:instrText>
            </w:r>
            <w:r w:rsidR="005D7D1E">
              <w:rPr>
                <w:lang w:eastAsia="ja-JP"/>
              </w:rPr>
            </w:r>
            <w:r w:rsidR="005D7D1E">
              <w:rPr>
                <w:lang w:eastAsia="ja-JP"/>
              </w:rPr>
              <w:fldChar w:fldCharType="separate"/>
            </w:r>
            <w:r w:rsidRPr="0008384C">
              <w:rPr>
                <w:lang w:eastAsia="ja-JP"/>
              </w:rPr>
              <w:fldChar w:fldCharType="end"/>
            </w:r>
            <w:r w:rsidRPr="0008384C">
              <w:rPr>
                <w:lang w:eastAsia="ja-JP"/>
              </w:rPr>
              <w:t xml:space="preserve">  No </w:t>
            </w:r>
            <w:r w:rsidRPr="0008384C">
              <w:rPr>
                <w:lang w:eastAsia="ja-JP"/>
              </w:rPr>
              <w:fldChar w:fldCharType="begin">
                <w:ffData>
                  <w:name w:val="Check6"/>
                  <w:enabled/>
                  <w:calcOnExit w:val="0"/>
                  <w:checkBox>
                    <w:sizeAuto/>
                    <w:default w:val="0"/>
                  </w:checkBox>
                </w:ffData>
              </w:fldChar>
            </w:r>
            <w:r w:rsidRPr="0008384C">
              <w:rPr>
                <w:lang w:eastAsia="ja-JP"/>
              </w:rPr>
              <w:instrText xml:space="preserve"> FORMCHECKBOX </w:instrText>
            </w:r>
            <w:r w:rsidR="005D7D1E">
              <w:rPr>
                <w:lang w:eastAsia="ja-JP"/>
              </w:rPr>
            </w:r>
            <w:r w:rsidR="005D7D1E">
              <w:rPr>
                <w:lang w:eastAsia="ja-JP"/>
              </w:rPr>
              <w:fldChar w:fldCharType="separate"/>
            </w:r>
            <w:r w:rsidRPr="0008384C">
              <w:rPr>
                <w:lang w:eastAsia="ja-JP"/>
              </w:rPr>
              <w:fldChar w:fldCharType="end"/>
            </w:r>
          </w:p>
        </w:tc>
      </w:tr>
      <w:tr w:rsidR="003C5846" w:rsidRPr="0042472D" w14:paraId="056741FD" w14:textId="77777777" w:rsidTr="00FA42CE">
        <w:tc>
          <w:tcPr>
            <w:tcW w:w="8906" w:type="dxa"/>
            <w:tcBorders>
              <w:top w:val="nil"/>
              <w:bottom w:val="nil"/>
            </w:tcBorders>
            <w:shd w:val="clear" w:color="auto" w:fill="auto"/>
          </w:tcPr>
          <w:p w14:paraId="42CEDEAC" w14:textId="77777777" w:rsidR="003C5846" w:rsidRPr="0008384C" w:rsidRDefault="0042472D" w:rsidP="006F6DCA">
            <w:pPr>
              <w:pStyle w:val="NormalIndent"/>
              <w:spacing w:before="160" w:after="80" w:line="240" w:lineRule="auto"/>
            </w:pPr>
            <w:r w:rsidRPr="0008384C">
              <w:t>If Yes, does the employee training program include sensitivity training?</w:t>
            </w:r>
          </w:p>
        </w:tc>
        <w:tc>
          <w:tcPr>
            <w:tcW w:w="1633" w:type="dxa"/>
            <w:tcBorders>
              <w:top w:val="nil"/>
              <w:bottom w:val="nil"/>
            </w:tcBorders>
            <w:shd w:val="clear" w:color="auto" w:fill="auto"/>
          </w:tcPr>
          <w:p w14:paraId="15414E58" w14:textId="77777777" w:rsidR="003C5846" w:rsidRPr="0008384C" w:rsidRDefault="003C5846" w:rsidP="006F6DCA">
            <w:pPr>
              <w:pStyle w:val="Table"/>
              <w:spacing w:before="160" w:after="80"/>
              <w:jc w:val="right"/>
              <w:rPr>
                <w:lang w:eastAsia="ja-JP"/>
              </w:rPr>
            </w:pPr>
            <w:r w:rsidRPr="0008384C">
              <w:rPr>
                <w:lang w:eastAsia="ja-JP"/>
              </w:rPr>
              <w:t xml:space="preserve">Yes </w:t>
            </w:r>
            <w:r w:rsidRPr="0008384C">
              <w:rPr>
                <w:lang w:eastAsia="ja-JP"/>
              </w:rPr>
              <w:fldChar w:fldCharType="begin">
                <w:ffData>
                  <w:name w:val="Check6"/>
                  <w:enabled/>
                  <w:calcOnExit w:val="0"/>
                  <w:checkBox>
                    <w:sizeAuto/>
                    <w:default w:val="0"/>
                  </w:checkBox>
                </w:ffData>
              </w:fldChar>
            </w:r>
            <w:r w:rsidRPr="0008384C">
              <w:rPr>
                <w:lang w:eastAsia="ja-JP"/>
              </w:rPr>
              <w:instrText xml:space="preserve"> FORMCHECKBOX </w:instrText>
            </w:r>
            <w:r w:rsidR="005D7D1E">
              <w:rPr>
                <w:lang w:eastAsia="ja-JP"/>
              </w:rPr>
            </w:r>
            <w:r w:rsidR="005D7D1E">
              <w:rPr>
                <w:lang w:eastAsia="ja-JP"/>
              </w:rPr>
              <w:fldChar w:fldCharType="separate"/>
            </w:r>
            <w:r w:rsidRPr="0008384C">
              <w:rPr>
                <w:lang w:eastAsia="ja-JP"/>
              </w:rPr>
              <w:fldChar w:fldCharType="end"/>
            </w:r>
            <w:r w:rsidRPr="0008384C">
              <w:rPr>
                <w:lang w:eastAsia="ja-JP"/>
              </w:rPr>
              <w:t xml:space="preserve">  No </w:t>
            </w:r>
            <w:r w:rsidRPr="0008384C">
              <w:rPr>
                <w:lang w:eastAsia="ja-JP"/>
              </w:rPr>
              <w:fldChar w:fldCharType="begin">
                <w:ffData>
                  <w:name w:val="Check6"/>
                  <w:enabled/>
                  <w:calcOnExit w:val="0"/>
                  <w:checkBox>
                    <w:sizeAuto/>
                    <w:default w:val="0"/>
                  </w:checkBox>
                </w:ffData>
              </w:fldChar>
            </w:r>
            <w:r w:rsidRPr="0008384C">
              <w:rPr>
                <w:lang w:eastAsia="ja-JP"/>
              </w:rPr>
              <w:instrText xml:space="preserve"> FORMCHECKBOX </w:instrText>
            </w:r>
            <w:r w:rsidR="005D7D1E">
              <w:rPr>
                <w:lang w:eastAsia="ja-JP"/>
              </w:rPr>
            </w:r>
            <w:r w:rsidR="005D7D1E">
              <w:rPr>
                <w:lang w:eastAsia="ja-JP"/>
              </w:rPr>
              <w:fldChar w:fldCharType="separate"/>
            </w:r>
            <w:r w:rsidRPr="0008384C">
              <w:rPr>
                <w:lang w:eastAsia="ja-JP"/>
              </w:rPr>
              <w:fldChar w:fldCharType="end"/>
            </w:r>
          </w:p>
        </w:tc>
      </w:tr>
      <w:tr w:rsidR="003C5846" w:rsidRPr="0042472D" w14:paraId="3F0421F1" w14:textId="77777777" w:rsidTr="00FA42CE">
        <w:tc>
          <w:tcPr>
            <w:tcW w:w="8906" w:type="dxa"/>
            <w:tcBorders>
              <w:top w:val="nil"/>
            </w:tcBorders>
            <w:shd w:val="clear" w:color="auto" w:fill="auto"/>
          </w:tcPr>
          <w:p w14:paraId="655B4D57" w14:textId="77777777" w:rsidR="003C5846" w:rsidRPr="0008384C" w:rsidRDefault="0042472D" w:rsidP="006F6DCA">
            <w:pPr>
              <w:pStyle w:val="NormalIndent"/>
              <w:spacing w:before="160" w:after="80" w:line="240" w:lineRule="auto"/>
            </w:pPr>
            <w:r w:rsidRPr="0008384C">
              <w:t>If Yes, does the employee training program include the importance of maintaining patient confidentiality?</w:t>
            </w:r>
          </w:p>
        </w:tc>
        <w:tc>
          <w:tcPr>
            <w:tcW w:w="1633" w:type="dxa"/>
            <w:tcBorders>
              <w:top w:val="nil"/>
            </w:tcBorders>
            <w:shd w:val="clear" w:color="auto" w:fill="auto"/>
          </w:tcPr>
          <w:p w14:paraId="7AB2F8EA" w14:textId="77777777" w:rsidR="003C5846" w:rsidRPr="0008384C" w:rsidRDefault="003C5846" w:rsidP="006F6DCA">
            <w:pPr>
              <w:pStyle w:val="Table"/>
              <w:spacing w:before="160" w:after="80"/>
              <w:jc w:val="right"/>
              <w:rPr>
                <w:lang w:eastAsia="ja-JP"/>
              </w:rPr>
            </w:pPr>
            <w:r w:rsidRPr="0008384C">
              <w:rPr>
                <w:lang w:eastAsia="ja-JP"/>
              </w:rPr>
              <w:t xml:space="preserve">Yes </w:t>
            </w:r>
            <w:r w:rsidRPr="0008384C">
              <w:rPr>
                <w:lang w:eastAsia="ja-JP"/>
              </w:rPr>
              <w:fldChar w:fldCharType="begin">
                <w:ffData>
                  <w:name w:val="Check6"/>
                  <w:enabled/>
                  <w:calcOnExit w:val="0"/>
                  <w:checkBox>
                    <w:sizeAuto/>
                    <w:default w:val="0"/>
                  </w:checkBox>
                </w:ffData>
              </w:fldChar>
            </w:r>
            <w:r w:rsidRPr="0008384C">
              <w:rPr>
                <w:lang w:eastAsia="ja-JP"/>
              </w:rPr>
              <w:instrText xml:space="preserve"> FORMCHECKBOX </w:instrText>
            </w:r>
            <w:r w:rsidR="005D7D1E">
              <w:rPr>
                <w:lang w:eastAsia="ja-JP"/>
              </w:rPr>
            </w:r>
            <w:r w:rsidR="005D7D1E">
              <w:rPr>
                <w:lang w:eastAsia="ja-JP"/>
              </w:rPr>
              <w:fldChar w:fldCharType="separate"/>
            </w:r>
            <w:r w:rsidRPr="0008384C">
              <w:rPr>
                <w:lang w:eastAsia="ja-JP"/>
              </w:rPr>
              <w:fldChar w:fldCharType="end"/>
            </w:r>
            <w:r w:rsidRPr="0008384C">
              <w:rPr>
                <w:lang w:eastAsia="ja-JP"/>
              </w:rPr>
              <w:t xml:space="preserve">  No </w:t>
            </w:r>
            <w:r w:rsidRPr="0008384C">
              <w:rPr>
                <w:lang w:eastAsia="ja-JP"/>
              </w:rPr>
              <w:fldChar w:fldCharType="begin">
                <w:ffData>
                  <w:name w:val="Check6"/>
                  <w:enabled/>
                  <w:calcOnExit w:val="0"/>
                  <w:checkBox>
                    <w:sizeAuto/>
                    <w:default w:val="0"/>
                  </w:checkBox>
                </w:ffData>
              </w:fldChar>
            </w:r>
            <w:r w:rsidRPr="0008384C">
              <w:rPr>
                <w:lang w:eastAsia="ja-JP"/>
              </w:rPr>
              <w:instrText xml:space="preserve"> FORMCHECKBOX </w:instrText>
            </w:r>
            <w:r w:rsidR="005D7D1E">
              <w:rPr>
                <w:lang w:eastAsia="ja-JP"/>
              </w:rPr>
            </w:r>
            <w:r w:rsidR="005D7D1E">
              <w:rPr>
                <w:lang w:eastAsia="ja-JP"/>
              </w:rPr>
              <w:fldChar w:fldCharType="separate"/>
            </w:r>
            <w:r w:rsidRPr="0008384C">
              <w:rPr>
                <w:lang w:eastAsia="ja-JP"/>
              </w:rPr>
              <w:fldChar w:fldCharType="end"/>
            </w:r>
          </w:p>
        </w:tc>
      </w:tr>
      <w:tr w:rsidR="003C5846" w:rsidRPr="0042472D" w14:paraId="6D98A9C4" w14:textId="77777777" w:rsidTr="00FA42CE">
        <w:tc>
          <w:tcPr>
            <w:tcW w:w="8906" w:type="dxa"/>
            <w:shd w:val="clear" w:color="auto" w:fill="auto"/>
          </w:tcPr>
          <w:p w14:paraId="1C96FAFC" w14:textId="77777777" w:rsidR="003C5846" w:rsidRPr="0008384C" w:rsidRDefault="0042472D" w:rsidP="00940113">
            <w:pPr>
              <w:pStyle w:val="ListNumber"/>
              <w:rPr>
                <w:lang w:eastAsia="ja-JP"/>
              </w:rPr>
            </w:pPr>
            <w:r w:rsidRPr="0008384C">
              <w:rPr>
                <w:lang w:eastAsia="ja-JP"/>
              </w:rPr>
              <w:t xml:space="preserve">Have uniform credentialing criteria been established for surgeons seeking privileges to perform open and laparoscopic bariatric procedures? </w:t>
            </w:r>
          </w:p>
        </w:tc>
        <w:tc>
          <w:tcPr>
            <w:tcW w:w="1633" w:type="dxa"/>
            <w:shd w:val="clear" w:color="auto" w:fill="auto"/>
          </w:tcPr>
          <w:p w14:paraId="6727669E" w14:textId="77777777" w:rsidR="003C5846" w:rsidRPr="0008384C" w:rsidRDefault="003C5846" w:rsidP="006F6DCA">
            <w:pPr>
              <w:pStyle w:val="Table"/>
              <w:spacing w:before="160" w:after="80"/>
              <w:jc w:val="right"/>
              <w:rPr>
                <w:lang w:eastAsia="ja-JP"/>
              </w:rPr>
            </w:pPr>
            <w:r w:rsidRPr="0008384C">
              <w:rPr>
                <w:lang w:eastAsia="ja-JP"/>
              </w:rPr>
              <w:t xml:space="preserve">Yes </w:t>
            </w:r>
            <w:r w:rsidRPr="0008384C">
              <w:rPr>
                <w:lang w:eastAsia="ja-JP"/>
              </w:rPr>
              <w:fldChar w:fldCharType="begin">
                <w:ffData>
                  <w:name w:val="Check6"/>
                  <w:enabled/>
                  <w:calcOnExit w:val="0"/>
                  <w:checkBox>
                    <w:sizeAuto/>
                    <w:default w:val="0"/>
                  </w:checkBox>
                </w:ffData>
              </w:fldChar>
            </w:r>
            <w:r w:rsidRPr="0008384C">
              <w:rPr>
                <w:lang w:eastAsia="ja-JP"/>
              </w:rPr>
              <w:instrText xml:space="preserve"> FORMCHECKBOX </w:instrText>
            </w:r>
            <w:r w:rsidR="005D7D1E">
              <w:rPr>
                <w:lang w:eastAsia="ja-JP"/>
              </w:rPr>
            </w:r>
            <w:r w:rsidR="005D7D1E">
              <w:rPr>
                <w:lang w:eastAsia="ja-JP"/>
              </w:rPr>
              <w:fldChar w:fldCharType="separate"/>
            </w:r>
            <w:r w:rsidRPr="0008384C">
              <w:rPr>
                <w:lang w:eastAsia="ja-JP"/>
              </w:rPr>
              <w:fldChar w:fldCharType="end"/>
            </w:r>
            <w:r w:rsidRPr="0008384C">
              <w:rPr>
                <w:lang w:eastAsia="ja-JP"/>
              </w:rPr>
              <w:t xml:space="preserve">  No </w:t>
            </w:r>
            <w:r w:rsidRPr="0008384C">
              <w:rPr>
                <w:lang w:eastAsia="ja-JP"/>
              </w:rPr>
              <w:fldChar w:fldCharType="begin">
                <w:ffData>
                  <w:name w:val="Check6"/>
                  <w:enabled/>
                  <w:calcOnExit w:val="0"/>
                  <w:checkBox>
                    <w:sizeAuto/>
                    <w:default w:val="0"/>
                  </w:checkBox>
                </w:ffData>
              </w:fldChar>
            </w:r>
            <w:r w:rsidRPr="0008384C">
              <w:rPr>
                <w:lang w:eastAsia="ja-JP"/>
              </w:rPr>
              <w:instrText xml:space="preserve"> FORMCHECKBOX </w:instrText>
            </w:r>
            <w:r w:rsidR="005D7D1E">
              <w:rPr>
                <w:lang w:eastAsia="ja-JP"/>
              </w:rPr>
            </w:r>
            <w:r w:rsidR="005D7D1E">
              <w:rPr>
                <w:lang w:eastAsia="ja-JP"/>
              </w:rPr>
              <w:fldChar w:fldCharType="separate"/>
            </w:r>
            <w:r w:rsidRPr="0008384C">
              <w:rPr>
                <w:lang w:eastAsia="ja-JP"/>
              </w:rPr>
              <w:fldChar w:fldCharType="end"/>
            </w:r>
          </w:p>
        </w:tc>
      </w:tr>
      <w:tr w:rsidR="003C5846" w:rsidRPr="0042472D" w14:paraId="13B4A55A" w14:textId="77777777" w:rsidTr="00FA42CE">
        <w:tc>
          <w:tcPr>
            <w:tcW w:w="8906" w:type="dxa"/>
            <w:tcBorders>
              <w:bottom w:val="single" w:sz="4" w:space="0" w:color="auto"/>
            </w:tcBorders>
            <w:shd w:val="clear" w:color="auto" w:fill="auto"/>
          </w:tcPr>
          <w:p w14:paraId="14B5B366" w14:textId="77777777" w:rsidR="003C5846" w:rsidRPr="0008384C" w:rsidRDefault="0042472D" w:rsidP="00940113">
            <w:pPr>
              <w:pStyle w:val="ListNumber"/>
              <w:rPr>
                <w:lang w:eastAsia="ja-JP"/>
              </w:rPr>
            </w:pPr>
            <w:r w:rsidRPr="0008384C">
              <w:rPr>
                <w:lang w:eastAsia="ja-JP"/>
              </w:rPr>
              <w:t xml:space="preserve">Are credentialing criteria in accordance with recommendations from the American College of Surgeons? </w:t>
            </w:r>
          </w:p>
        </w:tc>
        <w:tc>
          <w:tcPr>
            <w:tcW w:w="1633" w:type="dxa"/>
            <w:tcBorders>
              <w:bottom w:val="single" w:sz="4" w:space="0" w:color="auto"/>
            </w:tcBorders>
            <w:shd w:val="clear" w:color="auto" w:fill="auto"/>
          </w:tcPr>
          <w:p w14:paraId="19B018D0" w14:textId="77777777" w:rsidR="003C5846" w:rsidRPr="0008384C" w:rsidRDefault="003C5846" w:rsidP="006F6DCA">
            <w:pPr>
              <w:pStyle w:val="Table"/>
              <w:spacing w:before="160" w:after="80"/>
              <w:jc w:val="right"/>
              <w:rPr>
                <w:lang w:eastAsia="ja-JP"/>
              </w:rPr>
            </w:pPr>
            <w:r w:rsidRPr="0008384C">
              <w:rPr>
                <w:lang w:eastAsia="ja-JP"/>
              </w:rPr>
              <w:t xml:space="preserve">Yes </w:t>
            </w:r>
            <w:r w:rsidRPr="0008384C">
              <w:rPr>
                <w:lang w:eastAsia="ja-JP"/>
              </w:rPr>
              <w:fldChar w:fldCharType="begin">
                <w:ffData>
                  <w:name w:val="Check6"/>
                  <w:enabled/>
                  <w:calcOnExit w:val="0"/>
                  <w:checkBox>
                    <w:sizeAuto/>
                    <w:default w:val="0"/>
                  </w:checkBox>
                </w:ffData>
              </w:fldChar>
            </w:r>
            <w:r w:rsidRPr="0008384C">
              <w:rPr>
                <w:lang w:eastAsia="ja-JP"/>
              </w:rPr>
              <w:instrText xml:space="preserve"> FORMCHECKBOX </w:instrText>
            </w:r>
            <w:r w:rsidR="005D7D1E">
              <w:rPr>
                <w:lang w:eastAsia="ja-JP"/>
              </w:rPr>
            </w:r>
            <w:r w:rsidR="005D7D1E">
              <w:rPr>
                <w:lang w:eastAsia="ja-JP"/>
              </w:rPr>
              <w:fldChar w:fldCharType="separate"/>
            </w:r>
            <w:r w:rsidRPr="0008384C">
              <w:rPr>
                <w:lang w:eastAsia="ja-JP"/>
              </w:rPr>
              <w:fldChar w:fldCharType="end"/>
            </w:r>
            <w:r w:rsidRPr="0008384C">
              <w:rPr>
                <w:lang w:eastAsia="ja-JP"/>
              </w:rPr>
              <w:t xml:space="preserve">  No </w:t>
            </w:r>
            <w:r w:rsidRPr="0008384C">
              <w:rPr>
                <w:lang w:eastAsia="ja-JP"/>
              </w:rPr>
              <w:fldChar w:fldCharType="begin">
                <w:ffData>
                  <w:name w:val="Check6"/>
                  <w:enabled/>
                  <w:calcOnExit w:val="0"/>
                  <w:checkBox>
                    <w:sizeAuto/>
                    <w:default w:val="0"/>
                  </w:checkBox>
                </w:ffData>
              </w:fldChar>
            </w:r>
            <w:r w:rsidRPr="0008384C">
              <w:rPr>
                <w:lang w:eastAsia="ja-JP"/>
              </w:rPr>
              <w:instrText xml:space="preserve"> FORMCHECKBOX </w:instrText>
            </w:r>
            <w:r w:rsidR="005D7D1E">
              <w:rPr>
                <w:lang w:eastAsia="ja-JP"/>
              </w:rPr>
            </w:r>
            <w:r w:rsidR="005D7D1E">
              <w:rPr>
                <w:lang w:eastAsia="ja-JP"/>
              </w:rPr>
              <w:fldChar w:fldCharType="separate"/>
            </w:r>
            <w:r w:rsidRPr="0008384C">
              <w:rPr>
                <w:lang w:eastAsia="ja-JP"/>
              </w:rPr>
              <w:fldChar w:fldCharType="end"/>
            </w:r>
          </w:p>
        </w:tc>
      </w:tr>
      <w:tr w:rsidR="003C5846" w:rsidRPr="0042472D" w14:paraId="39E1D586" w14:textId="77777777" w:rsidTr="00FA42CE">
        <w:tc>
          <w:tcPr>
            <w:tcW w:w="8906" w:type="dxa"/>
            <w:tcBorders>
              <w:top w:val="single" w:sz="4" w:space="0" w:color="auto"/>
              <w:bottom w:val="nil"/>
            </w:tcBorders>
            <w:shd w:val="clear" w:color="auto" w:fill="auto"/>
          </w:tcPr>
          <w:p w14:paraId="1438339B" w14:textId="77777777" w:rsidR="003C5846" w:rsidRPr="0008384C" w:rsidRDefault="0042472D" w:rsidP="00940113">
            <w:pPr>
              <w:pStyle w:val="ListNumber"/>
              <w:rPr>
                <w:lang w:eastAsia="ja-JP"/>
              </w:rPr>
            </w:pPr>
            <w:r w:rsidRPr="0008384C">
              <w:rPr>
                <w:lang w:eastAsia="ja-JP"/>
              </w:rPr>
              <w:t xml:space="preserve">Has the applicant established appropriate mechanisms for ensuring physician competence in performing bariatric procedures? </w:t>
            </w:r>
          </w:p>
        </w:tc>
        <w:tc>
          <w:tcPr>
            <w:tcW w:w="1633" w:type="dxa"/>
            <w:tcBorders>
              <w:top w:val="single" w:sz="4" w:space="0" w:color="auto"/>
              <w:bottom w:val="nil"/>
            </w:tcBorders>
            <w:shd w:val="clear" w:color="auto" w:fill="auto"/>
          </w:tcPr>
          <w:p w14:paraId="4B2086D7" w14:textId="77777777" w:rsidR="003C5846" w:rsidRPr="0008384C" w:rsidRDefault="003C5846" w:rsidP="006F6DCA">
            <w:pPr>
              <w:pStyle w:val="Table"/>
              <w:spacing w:before="160" w:after="80"/>
              <w:jc w:val="right"/>
              <w:rPr>
                <w:lang w:eastAsia="ja-JP"/>
              </w:rPr>
            </w:pPr>
            <w:r w:rsidRPr="0008384C">
              <w:rPr>
                <w:lang w:eastAsia="ja-JP"/>
              </w:rPr>
              <w:t xml:space="preserve">Yes </w:t>
            </w:r>
            <w:r w:rsidRPr="0008384C">
              <w:rPr>
                <w:lang w:eastAsia="ja-JP"/>
              </w:rPr>
              <w:fldChar w:fldCharType="begin">
                <w:ffData>
                  <w:name w:val="Check6"/>
                  <w:enabled/>
                  <w:calcOnExit w:val="0"/>
                  <w:checkBox>
                    <w:sizeAuto/>
                    <w:default w:val="0"/>
                  </w:checkBox>
                </w:ffData>
              </w:fldChar>
            </w:r>
            <w:r w:rsidRPr="0008384C">
              <w:rPr>
                <w:lang w:eastAsia="ja-JP"/>
              </w:rPr>
              <w:instrText xml:space="preserve"> FORMCHECKBOX </w:instrText>
            </w:r>
            <w:r w:rsidR="005D7D1E">
              <w:rPr>
                <w:lang w:eastAsia="ja-JP"/>
              </w:rPr>
            </w:r>
            <w:r w:rsidR="005D7D1E">
              <w:rPr>
                <w:lang w:eastAsia="ja-JP"/>
              </w:rPr>
              <w:fldChar w:fldCharType="separate"/>
            </w:r>
            <w:r w:rsidRPr="0008384C">
              <w:rPr>
                <w:lang w:eastAsia="ja-JP"/>
              </w:rPr>
              <w:fldChar w:fldCharType="end"/>
            </w:r>
            <w:r w:rsidRPr="0008384C">
              <w:rPr>
                <w:lang w:eastAsia="ja-JP"/>
              </w:rPr>
              <w:t xml:space="preserve">  No </w:t>
            </w:r>
            <w:r w:rsidRPr="0008384C">
              <w:rPr>
                <w:lang w:eastAsia="ja-JP"/>
              </w:rPr>
              <w:fldChar w:fldCharType="begin">
                <w:ffData>
                  <w:name w:val="Check6"/>
                  <w:enabled/>
                  <w:calcOnExit w:val="0"/>
                  <w:checkBox>
                    <w:sizeAuto/>
                    <w:default w:val="0"/>
                  </w:checkBox>
                </w:ffData>
              </w:fldChar>
            </w:r>
            <w:r w:rsidRPr="0008384C">
              <w:rPr>
                <w:lang w:eastAsia="ja-JP"/>
              </w:rPr>
              <w:instrText xml:space="preserve"> FORMCHECKBOX </w:instrText>
            </w:r>
            <w:r w:rsidR="005D7D1E">
              <w:rPr>
                <w:lang w:eastAsia="ja-JP"/>
              </w:rPr>
            </w:r>
            <w:r w:rsidR="005D7D1E">
              <w:rPr>
                <w:lang w:eastAsia="ja-JP"/>
              </w:rPr>
              <w:fldChar w:fldCharType="separate"/>
            </w:r>
            <w:r w:rsidRPr="0008384C">
              <w:rPr>
                <w:lang w:eastAsia="ja-JP"/>
              </w:rPr>
              <w:fldChar w:fldCharType="end"/>
            </w:r>
          </w:p>
        </w:tc>
      </w:tr>
      <w:tr w:rsidR="003C5846" w:rsidRPr="0042472D" w14:paraId="17DB45BA" w14:textId="77777777" w:rsidTr="00FA42CE">
        <w:trPr>
          <w:trHeight w:val="496"/>
        </w:trPr>
        <w:tc>
          <w:tcPr>
            <w:tcW w:w="8906" w:type="dxa"/>
            <w:tcBorders>
              <w:top w:val="nil"/>
            </w:tcBorders>
            <w:shd w:val="clear" w:color="auto" w:fill="auto"/>
          </w:tcPr>
          <w:p w14:paraId="27C95358" w14:textId="77777777" w:rsidR="003C5846" w:rsidRPr="0008384C" w:rsidRDefault="0042472D" w:rsidP="006F6DCA">
            <w:pPr>
              <w:pStyle w:val="NormalIndent"/>
              <w:spacing w:before="160" w:after="80" w:line="240" w:lineRule="auto"/>
            </w:pPr>
            <w:r w:rsidRPr="0008384C">
              <w:t xml:space="preserve">If </w:t>
            </w:r>
            <w:r w:rsidRPr="006F6DCA">
              <w:t>Yes</w:t>
            </w:r>
            <w:r w:rsidRPr="0008384C">
              <w:t>, is evidence of competency documented?</w:t>
            </w:r>
          </w:p>
        </w:tc>
        <w:tc>
          <w:tcPr>
            <w:tcW w:w="1633" w:type="dxa"/>
            <w:tcBorders>
              <w:top w:val="nil"/>
            </w:tcBorders>
            <w:shd w:val="clear" w:color="auto" w:fill="auto"/>
          </w:tcPr>
          <w:p w14:paraId="718F0C64" w14:textId="77777777" w:rsidR="003C5846" w:rsidRPr="0008384C" w:rsidRDefault="003C5846" w:rsidP="006F6DCA">
            <w:pPr>
              <w:pStyle w:val="Table"/>
              <w:spacing w:before="160" w:after="80"/>
              <w:jc w:val="right"/>
              <w:rPr>
                <w:lang w:eastAsia="ja-JP"/>
              </w:rPr>
            </w:pPr>
            <w:r w:rsidRPr="0008384C">
              <w:rPr>
                <w:lang w:eastAsia="ja-JP"/>
              </w:rPr>
              <w:t xml:space="preserve">Yes </w:t>
            </w:r>
            <w:r w:rsidRPr="0008384C">
              <w:rPr>
                <w:lang w:eastAsia="ja-JP"/>
              </w:rPr>
              <w:fldChar w:fldCharType="begin">
                <w:ffData>
                  <w:name w:val="Check6"/>
                  <w:enabled/>
                  <w:calcOnExit w:val="0"/>
                  <w:checkBox>
                    <w:sizeAuto/>
                    <w:default w:val="0"/>
                  </w:checkBox>
                </w:ffData>
              </w:fldChar>
            </w:r>
            <w:r w:rsidRPr="0008384C">
              <w:rPr>
                <w:lang w:eastAsia="ja-JP"/>
              </w:rPr>
              <w:instrText xml:space="preserve"> FORMCHECKBOX </w:instrText>
            </w:r>
            <w:r w:rsidR="005D7D1E">
              <w:rPr>
                <w:lang w:eastAsia="ja-JP"/>
              </w:rPr>
            </w:r>
            <w:r w:rsidR="005D7D1E">
              <w:rPr>
                <w:lang w:eastAsia="ja-JP"/>
              </w:rPr>
              <w:fldChar w:fldCharType="separate"/>
            </w:r>
            <w:r w:rsidRPr="0008384C">
              <w:rPr>
                <w:lang w:eastAsia="ja-JP"/>
              </w:rPr>
              <w:fldChar w:fldCharType="end"/>
            </w:r>
            <w:r w:rsidRPr="0008384C">
              <w:rPr>
                <w:lang w:eastAsia="ja-JP"/>
              </w:rPr>
              <w:t xml:space="preserve">  No </w:t>
            </w:r>
            <w:r w:rsidRPr="0008384C">
              <w:rPr>
                <w:lang w:eastAsia="ja-JP"/>
              </w:rPr>
              <w:fldChar w:fldCharType="begin">
                <w:ffData>
                  <w:name w:val="Check6"/>
                  <w:enabled/>
                  <w:calcOnExit w:val="0"/>
                  <w:checkBox>
                    <w:sizeAuto/>
                    <w:default w:val="0"/>
                  </w:checkBox>
                </w:ffData>
              </w:fldChar>
            </w:r>
            <w:r w:rsidRPr="0008384C">
              <w:rPr>
                <w:lang w:eastAsia="ja-JP"/>
              </w:rPr>
              <w:instrText xml:space="preserve"> FORMCHECKBOX </w:instrText>
            </w:r>
            <w:r w:rsidR="005D7D1E">
              <w:rPr>
                <w:lang w:eastAsia="ja-JP"/>
              </w:rPr>
            </w:r>
            <w:r w:rsidR="005D7D1E">
              <w:rPr>
                <w:lang w:eastAsia="ja-JP"/>
              </w:rPr>
              <w:fldChar w:fldCharType="separate"/>
            </w:r>
            <w:r w:rsidRPr="0008384C">
              <w:rPr>
                <w:lang w:eastAsia="ja-JP"/>
              </w:rPr>
              <w:fldChar w:fldCharType="end"/>
            </w:r>
          </w:p>
        </w:tc>
      </w:tr>
      <w:tr w:rsidR="003C5846" w:rsidRPr="0042472D" w14:paraId="46E5935D" w14:textId="77777777" w:rsidTr="00FA42CE">
        <w:tc>
          <w:tcPr>
            <w:tcW w:w="8906" w:type="dxa"/>
            <w:shd w:val="clear" w:color="auto" w:fill="auto"/>
          </w:tcPr>
          <w:p w14:paraId="520EAB8A" w14:textId="77777777" w:rsidR="003C5846" w:rsidRPr="0008384C" w:rsidRDefault="0042472D" w:rsidP="00940113">
            <w:pPr>
              <w:pStyle w:val="ListNumber"/>
              <w:rPr>
                <w:lang w:eastAsia="ja-JP"/>
              </w:rPr>
            </w:pPr>
            <w:r w:rsidRPr="0008384C">
              <w:rPr>
                <w:lang w:eastAsia="ja-JP"/>
              </w:rPr>
              <w:t xml:space="preserve">Is there an established quality management program that monitors bariatric patient outcomes? </w:t>
            </w:r>
          </w:p>
        </w:tc>
        <w:tc>
          <w:tcPr>
            <w:tcW w:w="1633" w:type="dxa"/>
            <w:shd w:val="clear" w:color="auto" w:fill="auto"/>
          </w:tcPr>
          <w:p w14:paraId="17D7A51A" w14:textId="77777777" w:rsidR="003C5846" w:rsidRPr="0008384C" w:rsidRDefault="003C5846" w:rsidP="006F6DCA">
            <w:pPr>
              <w:pStyle w:val="Table"/>
              <w:spacing w:before="160" w:after="80"/>
              <w:jc w:val="right"/>
              <w:rPr>
                <w:lang w:eastAsia="ja-JP"/>
              </w:rPr>
            </w:pPr>
            <w:r w:rsidRPr="0008384C">
              <w:rPr>
                <w:lang w:eastAsia="ja-JP"/>
              </w:rPr>
              <w:t xml:space="preserve">Yes </w:t>
            </w:r>
            <w:r w:rsidRPr="0008384C">
              <w:rPr>
                <w:lang w:eastAsia="ja-JP"/>
              </w:rPr>
              <w:fldChar w:fldCharType="begin">
                <w:ffData>
                  <w:name w:val="Check6"/>
                  <w:enabled/>
                  <w:calcOnExit w:val="0"/>
                  <w:checkBox>
                    <w:sizeAuto/>
                    <w:default w:val="0"/>
                  </w:checkBox>
                </w:ffData>
              </w:fldChar>
            </w:r>
            <w:r w:rsidRPr="0008384C">
              <w:rPr>
                <w:lang w:eastAsia="ja-JP"/>
              </w:rPr>
              <w:instrText xml:space="preserve"> FORMCHECKBOX </w:instrText>
            </w:r>
            <w:r w:rsidR="005D7D1E">
              <w:rPr>
                <w:lang w:eastAsia="ja-JP"/>
              </w:rPr>
            </w:r>
            <w:r w:rsidR="005D7D1E">
              <w:rPr>
                <w:lang w:eastAsia="ja-JP"/>
              </w:rPr>
              <w:fldChar w:fldCharType="separate"/>
            </w:r>
            <w:r w:rsidRPr="0008384C">
              <w:rPr>
                <w:lang w:eastAsia="ja-JP"/>
              </w:rPr>
              <w:fldChar w:fldCharType="end"/>
            </w:r>
            <w:r w:rsidRPr="0008384C">
              <w:rPr>
                <w:lang w:eastAsia="ja-JP"/>
              </w:rPr>
              <w:t xml:space="preserve">  No </w:t>
            </w:r>
            <w:r w:rsidRPr="0008384C">
              <w:rPr>
                <w:lang w:eastAsia="ja-JP"/>
              </w:rPr>
              <w:fldChar w:fldCharType="begin">
                <w:ffData>
                  <w:name w:val="Check6"/>
                  <w:enabled/>
                  <w:calcOnExit w:val="0"/>
                  <w:checkBox>
                    <w:sizeAuto/>
                    <w:default w:val="0"/>
                  </w:checkBox>
                </w:ffData>
              </w:fldChar>
            </w:r>
            <w:r w:rsidRPr="0008384C">
              <w:rPr>
                <w:lang w:eastAsia="ja-JP"/>
              </w:rPr>
              <w:instrText xml:space="preserve"> FORMCHECKBOX </w:instrText>
            </w:r>
            <w:r w:rsidR="005D7D1E">
              <w:rPr>
                <w:lang w:eastAsia="ja-JP"/>
              </w:rPr>
            </w:r>
            <w:r w:rsidR="005D7D1E">
              <w:rPr>
                <w:lang w:eastAsia="ja-JP"/>
              </w:rPr>
              <w:fldChar w:fldCharType="separate"/>
            </w:r>
            <w:r w:rsidRPr="0008384C">
              <w:rPr>
                <w:lang w:eastAsia="ja-JP"/>
              </w:rPr>
              <w:fldChar w:fldCharType="end"/>
            </w:r>
          </w:p>
        </w:tc>
      </w:tr>
      <w:tr w:rsidR="003C5846" w:rsidRPr="0042472D" w14:paraId="697CC6D5" w14:textId="77777777" w:rsidTr="00FA42CE">
        <w:tc>
          <w:tcPr>
            <w:tcW w:w="8906" w:type="dxa"/>
            <w:shd w:val="clear" w:color="auto" w:fill="auto"/>
          </w:tcPr>
          <w:p w14:paraId="7053241C" w14:textId="77777777" w:rsidR="003C5846" w:rsidRPr="0008384C" w:rsidRDefault="0042472D" w:rsidP="00940113">
            <w:pPr>
              <w:pStyle w:val="ListNumber"/>
              <w:rPr>
                <w:lang w:eastAsia="ja-JP"/>
              </w:rPr>
            </w:pPr>
            <w:r w:rsidRPr="0008384C">
              <w:rPr>
                <w:lang w:eastAsia="ja-JP"/>
              </w:rPr>
              <w:t xml:space="preserve">Is Recovery Room staff experienced in difficult intubations and respiratory support? </w:t>
            </w:r>
          </w:p>
        </w:tc>
        <w:tc>
          <w:tcPr>
            <w:tcW w:w="1633" w:type="dxa"/>
            <w:shd w:val="clear" w:color="auto" w:fill="auto"/>
          </w:tcPr>
          <w:p w14:paraId="409D3165" w14:textId="77777777" w:rsidR="003C5846" w:rsidRPr="0008384C" w:rsidRDefault="003C5846" w:rsidP="006F6DCA">
            <w:pPr>
              <w:pStyle w:val="Table"/>
              <w:spacing w:before="160" w:after="80"/>
              <w:jc w:val="right"/>
              <w:rPr>
                <w:lang w:eastAsia="ja-JP"/>
              </w:rPr>
            </w:pPr>
            <w:r w:rsidRPr="0008384C">
              <w:rPr>
                <w:lang w:eastAsia="ja-JP"/>
              </w:rPr>
              <w:t xml:space="preserve">Yes </w:t>
            </w:r>
            <w:r w:rsidRPr="0008384C">
              <w:rPr>
                <w:lang w:eastAsia="ja-JP"/>
              </w:rPr>
              <w:fldChar w:fldCharType="begin">
                <w:ffData>
                  <w:name w:val="Check6"/>
                  <w:enabled/>
                  <w:calcOnExit w:val="0"/>
                  <w:checkBox>
                    <w:sizeAuto/>
                    <w:default w:val="0"/>
                  </w:checkBox>
                </w:ffData>
              </w:fldChar>
            </w:r>
            <w:r w:rsidRPr="0008384C">
              <w:rPr>
                <w:lang w:eastAsia="ja-JP"/>
              </w:rPr>
              <w:instrText xml:space="preserve"> FORMCHECKBOX </w:instrText>
            </w:r>
            <w:r w:rsidR="005D7D1E">
              <w:rPr>
                <w:lang w:eastAsia="ja-JP"/>
              </w:rPr>
            </w:r>
            <w:r w:rsidR="005D7D1E">
              <w:rPr>
                <w:lang w:eastAsia="ja-JP"/>
              </w:rPr>
              <w:fldChar w:fldCharType="separate"/>
            </w:r>
            <w:r w:rsidRPr="0008384C">
              <w:rPr>
                <w:lang w:eastAsia="ja-JP"/>
              </w:rPr>
              <w:fldChar w:fldCharType="end"/>
            </w:r>
            <w:r w:rsidRPr="0008384C">
              <w:rPr>
                <w:lang w:eastAsia="ja-JP"/>
              </w:rPr>
              <w:t xml:space="preserve">  No </w:t>
            </w:r>
            <w:r w:rsidRPr="0008384C">
              <w:rPr>
                <w:lang w:eastAsia="ja-JP"/>
              </w:rPr>
              <w:fldChar w:fldCharType="begin">
                <w:ffData>
                  <w:name w:val="Check6"/>
                  <w:enabled/>
                  <w:calcOnExit w:val="0"/>
                  <w:checkBox>
                    <w:sizeAuto/>
                    <w:default w:val="0"/>
                  </w:checkBox>
                </w:ffData>
              </w:fldChar>
            </w:r>
            <w:r w:rsidRPr="0008384C">
              <w:rPr>
                <w:lang w:eastAsia="ja-JP"/>
              </w:rPr>
              <w:instrText xml:space="preserve"> FORMCHECKBOX </w:instrText>
            </w:r>
            <w:r w:rsidR="005D7D1E">
              <w:rPr>
                <w:lang w:eastAsia="ja-JP"/>
              </w:rPr>
            </w:r>
            <w:r w:rsidR="005D7D1E">
              <w:rPr>
                <w:lang w:eastAsia="ja-JP"/>
              </w:rPr>
              <w:fldChar w:fldCharType="separate"/>
            </w:r>
            <w:r w:rsidRPr="0008384C">
              <w:rPr>
                <w:lang w:eastAsia="ja-JP"/>
              </w:rPr>
              <w:fldChar w:fldCharType="end"/>
            </w:r>
          </w:p>
        </w:tc>
      </w:tr>
      <w:tr w:rsidR="003C5846" w:rsidRPr="0042472D" w14:paraId="676C2408" w14:textId="77777777" w:rsidTr="00FA42CE">
        <w:tc>
          <w:tcPr>
            <w:tcW w:w="8906" w:type="dxa"/>
            <w:shd w:val="clear" w:color="auto" w:fill="auto"/>
          </w:tcPr>
          <w:p w14:paraId="72E4BCBB" w14:textId="77777777" w:rsidR="003C5846" w:rsidRPr="0008384C" w:rsidRDefault="0042472D" w:rsidP="00940113">
            <w:pPr>
              <w:pStyle w:val="ListNumber"/>
              <w:rPr>
                <w:lang w:eastAsia="ja-JP"/>
              </w:rPr>
            </w:pPr>
            <w:r w:rsidRPr="0008384C">
              <w:rPr>
                <w:lang w:eastAsia="ja-JP"/>
              </w:rPr>
              <w:t xml:space="preserve">Does the operating room have tables and equipment to accommodate morbidly obese patients? </w:t>
            </w:r>
          </w:p>
        </w:tc>
        <w:tc>
          <w:tcPr>
            <w:tcW w:w="1633" w:type="dxa"/>
            <w:shd w:val="clear" w:color="auto" w:fill="auto"/>
          </w:tcPr>
          <w:p w14:paraId="4C294C97" w14:textId="77777777" w:rsidR="003C5846" w:rsidRPr="0008384C" w:rsidRDefault="003C5846" w:rsidP="006F6DCA">
            <w:pPr>
              <w:pStyle w:val="Table"/>
              <w:spacing w:before="160" w:after="80"/>
              <w:jc w:val="right"/>
              <w:rPr>
                <w:lang w:eastAsia="ja-JP"/>
              </w:rPr>
            </w:pPr>
            <w:r w:rsidRPr="0008384C">
              <w:rPr>
                <w:lang w:eastAsia="ja-JP"/>
              </w:rPr>
              <w:t xml:space="preserve">Yes </w:t>
            </w:r>
            <w:r w:rsidRPr="0008384C">
              <w:rPr>
                <w:lang w:eastAsia="ja-JP"/>
              </w:rPr>
              <w:fldChar w:fldCharType="begin">
                <w:ffData>
                  <w:name w:val="Check6"/>
                  <w:enabled/>
                  <w:calcOnExit w:val="0"/>
                  <w:checkBox>
                    <w:sizeAuto/>
                    <w:default w:val="0"/>
                  </w:checkBox>
                </w:ffData>
              </w:fldChar>
            </w:r>
            <w:r w:rsidRPr="0008384C">
              <w:rPr>
                <w:lang w:eastAsia="ja-JP"/>
              </w:rPr>
              <w:instrText xml:space="preserve"> FORMCHECKBOX </w:instrText>
            </w:r>
            <w:r w:rsidR="005D7D1E">
              <w:rPr>
                <w:lang w:eastAsia="ja-JP"/>
              </w:rPr>
            </w:r>
            <w:r w:rsidR="005D7D1E">
              <w:rPr>
                <w:lang w:eastAsia="ja-JP"/>
              </w:rPr>
              <w:fldChar w:fldCharType="separate"/>
            </w:r>
            <w:r w:rsidRPr="0008384C">
              <w:rPr>
                <w:lang w:eastAsia="ja-JP"/>
              </w:rPr>
              <w:fldChar w:fldCharType="end"/>
            </w:r>
            <w:r w:rsidRPr="0008384C">
              <w:rPr>
                <w:lang w:eastAsia="ja-JP"/>
              </w:rPr>
              <w:t xml:space="preserve">  No </w:t>
            </w:r>
            <w:r w:rsidRPr="0008384C">
              <w:rPr>
                <w:lang w:eastAsia="ja-JP"/>
              </w:rPr>
              <w:fldChar w:fldCharType="begin">
                <w:ffData>
                  <w:name w:val="Check6"/>
                  <w:enabled/>
                  <w:calcOnExit w:val="0"/>
                  <w:checkBox>
                    <w:sizeAuto/>
                    <w:default w:val="0"/>
                  </w:checkBox>
                </w:ffData>
              </w:fldChar>
            </w:r>
            <w:r w:rsidRPr="0008384C">
              <w:rPr>
                <w:lang w:eastAsia="ja-JP"/>
              </w:rPr>
              <w:instrText xml:space="preserve"> FORMCHECKBOX </w:instrText>
            </w:r>
            <w:r w:rsidR="005D7D1E">
              <w:rPr>
                <w:lang w:eastAsia="ja-JP"/>
              </w:rPr>
            </w:r>
            <w:r w:rsidR="005D7D1E">
              <w:rPr>
                <w:lang w:eastAsia="ja-JP"/>
              </w:rPr>
              <w:fldChar w:fldCharType="separate"/>
            </w:r>
            <w:r w:rsidRPr="0008384C">
              <w:rPr>
                <w:lang w:eastAsia="ja-JP"/>
              </w:rPr>
              <w:fldChar w:fldCharType="end"/>
            </w:r>
          </w:p>
        </w:tc>
      </w:tr>
      <w:tr w:rsidR="003C5846" w:rsidRPr="0042472D" w14:paraId="24CA812C" w14:textId="77777777" w:rsidTr="00FA42CE">
        <w:tc>
          <w:tcPr>
            <w:tcW w:w="8906" w:type="dxa"/>
            <w:shd w:val="clear" w:color="auto" w:fill="auto"/>
          </w:tcPr>
          <w:p w14:paraId="3AAF2551" w14:textId="77777777" w:rsidR="003C5846" w:rsidRPr="0008384C" w:rsidRDefault="0042472D" w:rsidP="00940113">
            <w:pPr>
              <w:pStyle w:val="ListNumber"/>
              <w:rPr>
                <w:lang w:eastAsia="ja-JP"/>
              </w:rPr>
            </w:pPr>
            <w:r w:rsidRPr="0008384C">
              <w:rPr>
                <w:lang w:eastAsia="ja-JP"/>
              </w:rPr>
              <w:t xml:space="preserve">Is special equipment, such as beds, stretchers, commodes, chairs and wheelchairs available that can accommodate the morbidly obese? </w:t>
            </w:r>
          </w:p>
        </w:tc>
        <w:tc>
          <w:tcPr>
            <w:tcW w:w="1633" w:type="dxa"/>
            <w:shd w:val="clear" w:color="auto" w:fill="auto"/>
          </w:tcPr>
          <w:p w14:paraId="6C37692B" w14:textId="77777777" w:rsidR="003C5846" w:rsidRPr="0008384C" w:rsidRDefault="003C5846" w:rsidP="006F6DCA">
            <w:pPr>
              <w:pStyle w:val="Table"/>
              <w:spacing w:before="160" w:after="80"/>
              <w:jc w:val="right"/>
              <w:rPr>
                <w:lang w:eastAsia="ja-JP"/>
              </w:rPr>
            </w:pPr>
            <w:r w:rsidRPr="0008384C">
              <w:rPr>
                <w:lang w:eastAsia="ja-JP"/>
              </w:rPr>
              <w:t xml:space="preserve">Yes </w:t>
            </w:r>
            <w:r w:rsidRPr="0008384C">
              <w:rPr>
                <w:lang w:eastAsia="ja-JP"/>
              </w:rPr>
              <w:fldChar w:fldCharType="begin">
                <w:ffData>
                  <w:name w:val="Check6"/>
                  <w:enabled/>
                  <w:calcOnExit w:val="0"/>
                  <w:checkBox>
                    <w:sizeAuto/>
                    <w:default w:val="0"/>
                  </w:checkBox>
                </w:ffData>
              </w:fldChar>
            </w:r>
            <w:r w:rsidRPr="0008384C">
              <w:rPr>
                <w:lang w:eastAsia="ja-JP"/>
              </w:rPr>
              <w:instrText xml:space="preserve"> FORMCHECKBOX </w:instrText>
            </w:r>
            <w:r w:rsidR="005D7D1E">
              <w:rPr>
                <w:lang w:eastAsia="ja-JP"/>
              </w:rPr>
            </w:r>
            <w:r w:rsidR="005D7D1E">
              <w:rPr>
                <w:lang w:eastAsia="ja-JP"/>
              </w:rPr>
              <w:fldChar w:fldCharType="separate"/>
            </w:r>
            <w:r w:rsidRPr="0008384C">
              <w:rPr>
                <w:lang w:eastAsia="ja-JP"/>
              </w:rPr>
              <w:fldChar w:fldCharType="end"/>
            </w:r>
            <w:r w:rsidRPr="0008384C">
              <w:rPr>
                <w:lang w:eastAsia="ja-JP"/>
              </w:rPr>
              <w:t xml:space="preserve">  No </w:t>
            </w:r>
            <w:r w:rsidRPr="0008384C">
              <w:rPr>
                <w:lang w:eastAsia="ja-JP"/>
              </w:rPr>
              <w:fldChar w:fldCharType="begin">
                <w:ffData>
                  <w:name w:val="Check6"/>
                  <w:enabled/>
                  <w:calcOnExit w:val="0"/>
                  <w:checkBox>
                    <w:sizeAuto/>
                    <w:default w:val="0"/>
                  </w:checkBox>
                </w:ffData>
              </w:fldChar>
            </w:r>
            <w:r w:rsidRPr="0008384C">
              <w:rPr>
                <w:lang w:eastAsia="ja-JP"/>
              </w:rPr>
              <w:instrText xml:space="preserve"> FORMCHECKBOX </w:instrText>
            </w:r>
            <w:r w:rsidR="005D7D1E">
              <w:rPr>
                <w:lang w:eastAsia="ja-JP"/>
              </w:rPr>
            </w:r>
            <w:r w:rsidR="005D7D1E">
              <w:rPr>
                <w:lang w:eastAsia="ja-JP"/>
              </w:rPr>
              <w:fldChar w:fldCharType="separate"/>
            </w:r>
            <w:r w:rsidRPr="0008384C">
              <w:rPr>
                <w:lang w:eastAsia="ja-JP"/>
              </w:rPr>
              <w:fldChar w:fldCharType="end"/>
            </w:r>
          </w:p>
        </w:tc>
      </w:tr>
      <w:tr w:rsidR="00DD3998" w:rsidRPr="0042472D" w14:paraId="2B464EE8" w14:textId="77777777" w:rsidTr="00FA42CE">
        <w:tc>
          <w:tcPr>
            <w:tcW w:w="8906" w:type="dxa"/>
            <w:shd w:val="clear" w:color="auto" w:fill="auto"/>
          </w:tcPr>
          <w:p w14:paraId="07CA33DA" w14:textId="77777777" w:rsidR="00DD3998" w:rsidRPr="0008384C" w:rsidRDefault="0042472D" w:rsidP="00940113">
            <w:pPr>
              <w:pStyle w:val="ListNumber"/>
              <w:rPr>
                <w:lang w:eastAsia="ja-JP"/>
              </w:rPr>
            </w:pPr>
            <w:r w:rsidRPr="0008384C">
              <w:rPr>
                <w:lang w:eastAsia="ja-JP"/>
              </w:rPr>
              <w:t xml:space="preserve">Are radiology and other diagnostic equipment capable of handling morbidly obese patients available? </w:t>
            </w:r>
          </w:p>
        </w:tc>
        <w:tc>
          <w:tcPr>
            <w:tcW w:w="1633" w:type="dxa"/>
            <w:shd w:val="clear" w:color="auto" w:fill="auto"/>
          </w:tcPr>
          <w:p w14:paraId="7333F4E1" w14:textId="77777777" w:rsidR="00DD3998" w:rsidRPr="0008384C" w:rsidRDefault="00DD3998" w:rsidP="006F6DCA">
            <w:pPr>
              <w:pStyle w:val="Table"/>
              <w:spacing w:before="160" w:after="80"/>
              <w:jc w:val="right"/>
              <w:rPr>
                <w:lang w:eastAsia="ja-JP"/>
              </w:rPr>
            </w:pPr>
            <w:r w:rsidRPr="0008384C">
              <w:rPr>
                <w:lang w:eastAsia="ja-JP"/>
              </w:rPr>
              <w:t xml:space="preserve">Yes </w:t>
            </w:r>
            <w:r w:rsidRPr="0008384C">
              <w:rPr>
                <w:lang w:eastAsia="ja-JP"/>
              </w:rPr>
              <w:fldChar w:fldCharType="begin">
                <w:ffData>
                  <w:name w:val="Check6"/>
                  <w:enabled/>
                  <w:calcOnExit w:val="0"/>
                  <w:checkBox>
                    <w:sizeAuto/>
                    <w:default w:val="0"/>
                  </w:checkBox>
                </w:ffData>
              </w:fldChar>
            </w:r>
            <w:r w:rsidRPr="0008384C">
              <w:rPr>
                <w:lang w:eastAsia="ja-JP"/>
              </w:rPr>
              <w:instrText xml:space="preserve"> FORMCHECKBOX </w:instrText>
            </w:r>
            <w:r w:rsidR="005D7D1E">
              <w:rPr>
                <w:lang w:eastAsia="ja-JP"/>
              </w:rPr>
            </w:r>
            <w:r w:rsidR="005D7D1E">
              <w:rPr>
                <w:lang w:eastAsia="ja-JP"/>
              </w:rPr>
              <w:fldChar w:fldCharType="separate"/>
            </w:r>
            <w:r w:rsidRPr="0008384C">
              <w:rPr>
                <w:lang w:eastAsia="ja-JP"/>
              </w:rPr>
              <w:fldChar w:fldCharType="end"/>
            </w:r>
            <w:r w:rsidRPr="0008384C">
              <w:rPr>
                <w:lang w:eastAsia="ja-JP"/>
              </w:rPr>
              <w:t xml:space="preserve">  No </w:t>
            </w:r>
            <w:r w:rsidRPr="0008384C">
              <w:rPr>
                <w:lang w:eastAsia="ja-JP"/>
              </w:rPr>
              <w:fldChar w:fldCharType="begin">
                <w:ffData>
                  <w:name w:val="Check6"/>
                  <w:enabled/>
                  <w:calcOnExit w:val="0"/>
                  <w:checkBox>
                    <w:sizeAuto/>
                    <w:default w:val="0"/>
                  </w:checkBox>
                </w:ffData>
              </w:fldChar>
            </w:r>
            <w:r w:rsidRPr="0008384C">
              <w:rPr>
                <w:lang w:eastAsia="ja-JP"/>
              </w:rPr>
              <w:instrText xml:space="preserve"> FORMCHECKBOX </w:instrText>
            </w:r>
            <w:r w:rsidR="005D7D1E">
              <w:rPr>
                <w:lang w:eastAsia="ja-JP"/>
              </w:rPr>
            </w:r>
            <w:r w:rsidR="005D7D1E">
              <w:rPr>
                <w:lang w:eastAsia="ja-JP"/>
              </w:rPr>
              <w:fldChar w:fldCharType="separate"/>
            </w:r>
            <w:r w:rsidRPr="0008384C">
              <w:rPr>
                <w:lang w:eastAsia="ja-JP"/>
              </w:rPr>
              <w:fldChar w:fldCharType="end"/>
            </w:r>
          </w:p>
        </w:tc>
      </w:tr>
      <w:tr w:rsidR="00DD3998" w:rsidRPr="0042472D" w14:paraId="6A6C35EA" w14:textId="77777777" w:rsidTr="00FA42CE">
        <w:tc>
          <w:tcPr>
            <w:tcW w:w="8906" w:type="dxa"/>
            <w:shd w:val="clear" w:color="auto" w:fill="auto"/>
          </w:tcPr>
          <w:p w14:paraId="2CF1CF49" w14:textId="77777777" w:rsidR="00FA42CE" w:rsidRDefault="0042472D" w:rsidP="00FA42CE">
            <w:pPr>
              <w:pStyle w:val="ListNumber"/>
              <w:rPr>
                <w:lang w:eastAsia="ja-JP"/>
              </w:rPr>
            </w:pPr>
            <w:r w:rsidRPr="0008384C">
              <w:rPr>
                <w:lang w:eastAsia="ja-JP"/>
              </w:rPr>
              <w:t xml:space="preserve">Is there a formal informed consent process? </w:t>
            </w:r>
          </w:p>
          <w:p w14:paraId="434DD4CD" w14:textId="53A9ED40" w:rsidR="00DD3998" w:rsidRPr="0008384C" w:rsidRDefault="001C0B91" w:rsidP="00FA42CE">
            <w:pPr>
              <w:pStyle w:val="ListNumber"/>
              <w:rPr>
                <w:lang w:eastAsia="ja-JP"/>
              </w:rPr>
            </w:pPr>
            <w:r w:rsidRPr="0008384C">
              <w:rPr>
                <w:lang w:eastAsia="ja-JP"/>
              </w:rPr>
              <w:t>If Yes, describe:</w:t>
            </w:r>
          </w:p>
        </w:tc>
        <w:tc>
          <w:tcPr>
            <w:tcW w:w="1633" w:type="dxa"/>
            <w:shd w:val="clear" w:color="auto" w:fill="auto"/>
          </w:tcPr>
          <w:p w14:paraId="1BE990FF" w14:textId="77777777" w:rsidR="00DD3998" w:rsidRPr="0008384C" w:rsidRDefault="00DD3998" w:rsidP="006F6DCA">
            <w:pPr>
              <w:pStyle w:val="Table"/>
              <w:spacing w:before="160" w:after="80"/>
              <w:jc w:val="right"/>
              <w:rPr>
                <w:lang w:eastAsia="ja-JP"/>
              </w:rPr>
            </w:pPr>
            <w:r w:rsidRPr="0008384C">
              <w:rPr>
                <w:lang w:eastAsia="ja-JP"/>
              </w:rPr>
              <w:t xml:space="preserve">Yes </w:t>
            </w:r>
            <w:r w:rsidRPr="0008384C">
              <w:rPr>
                <w:lang w:eastAsia="ja-JP"/>
              </w:rPr>
              <w:fldChar w:fldCharType="begin">
                <w:ffData>
                  <w:name w:val="Check6"/>
                  <w:enabled/>
                  <w:calcOnExit w:val="0"/>
                  <w:checkBox>
                    <w:sizeAuto/>
                    <w:default w:val="0"/>
                  </w:checkBox>
                </w:ffData>
              </w:fldChar>
            </w:r>
            <w:r w:rsidRPr="0008384C">
              <w:rPr>
                <w:lang w:eastAsia="ja-JP"/>
              </w:rPr>
              <w:instrText xml:space="preserve"> FORMCHECKBOX </w:instrText>
            </w:r>
            <w:r w:rsidR="005D7D1E">
              <w:rPr>
                <w:lang w:eastAsia="ja-JP"/>
              </w:rPr>
            </w:r>
            <w:r w:rsidR="005D7D1E">
              <w:rPr>
                <w:lang w:eastAsia="ja-JP"/>
              </w:rPr>
              <w:fldChar w:fldCharType="separate"/>
            </w:r>
            <w:r w:rsidRPr="0008384C">
              <w:rPr>
                <w:lang w:eastAsia="ja-JP"/>
              </w:rPr>
              <w:fldChar w:fldCharType="end"/>
            </w:r>
            <w:r w:rsidRPr="0008384C">
              <w:rPr>
                <w:lang w:eastAsia="ja-JP"/>
              </w:rPr>
              <w:t xml:space="preserve">  No </w:t>
            </w:r>
            <w:r w:rsidRPr="0008384C">
              <w:rPr>
                <w:lang w:eastAsia="ja-JP"/>
              </w:rPr>
              <w:fldChar w:fldCharType="begin">
                <w:ffData>
                  <w:name w:val="Check6"/>
                  <w:enabled/>
                  <w:calcOnExit w:val="0"/>
                  <w:checkBox>
                    <w:sizeAuto/>
                    <w:default w:val="0"/>
                  </w:checkBox>
                </w:ffData>
              </w:fldChar>
            </w:r>
            <w:r w:rsidRPr="0008384C">
              <w:rPr>
                <w:lang w:eastAsia="ja-JP"/>
              </w:rPr>
              <w:instrText xml:space="preserve"> FORMCHECKBOX </w:instrText>
            </w:r>
            <w:r w:rsidR="005D7D1E">
              <w:rPr>
                <w:lang w:eastAsia="ja-JP"/>
              </w:rPr>
            </w:r>
            <w:r w:rsidR="005D7D1E">
              <w:rPr>
                <w:lang w:eastAsia="ja-JP"/>
              </w:rPr>
              <w:fldChar w:fldCharType="separate"/>
            </w:r>
            <w:r w:rsidRPr="0008384C">
              <w:rPr>
                <w:lang w:eastAsia="ja-JP"/>
              </w:rPr>
              <w:fldChar w:fldCharType="end"/>
            </w:r>
          </w:p>
        </w:tc>
      </w:tr>
    </w:tbl>
    <w:p w14:paraId="545D4373" w14:textId="77777777" w:rsidR="001C0B91" w:rsidRDefault="001C0B91" w:rsidP="00DD3998">
      <w:pPr>
        <w:pStyle w:val="Heading3"/>
        <w:sectPr w:rsidR="001C0B91" w:rsidSect="00F910EB">
          <w:headerReference w:type="default" r:id="rId17"/>
          <w:footerReference w:type="default" r:id="rId18"/>
          <w:type w:val="continuous"/>
          <w:pgSz w:w="12240" w:h="15840" w:code="1"/>
          <w:pgMar w:top="893" w:right="994" w:bottom="1138" w:left="706" w:header="0" w:footer="562" w:gutter="0"/>
          <w:cols w:space="708"/>
          <w:docGrid w:linePitch="360"/>
        </w:sectPr>
      </w:pPr>
    </w:p>
    <w:p w14:paraId="18F16CC5" w14:textId="77777777" w:rsidR="00DD3998" w:rsidRPr="001A49B0" w:rsidRDefault="00DD3998" w:rsidP="00DD3998">
      <w:pPr>
        <w:pStyle w:val="Heading3"/>
        <w:rPr>
          <w:b/>
          <w:i w:val="0"/>
          <w:caps/>
        </w:rPr>
      </w:pPr>
      <w:r w:rsidRPr="001A49B0">
        <w:rPr>
          <w:b/>
          <w:i w:val="0"/>
          <w:caps/>
        </w:rPr>
        <w:lastRenderedPageBreak/>
        <w:t>The Applicant warrants to the Company that all statements made in this supplement are true and complete and no material facts have been misrepresented or misstated in this supplement or have been concealed or suppressed.</w:t>
      </w:r>
    </w:p>
    <w:p w14:paraId="00E67AD1" w14:textId="77777777" w:rsidR="00DD3998" w:rsidRPr="001A49B0" w:rsidRDefault="00DD3998" w:rsidP="00DD3998">
      <w:pPr>
        <w:pStyle w:val="Heading3"/>
        <w:rPr>
          <w:b/>
          <w:i w:val="0"/>
          <w:caps/>
        </w:rPr>
      </w:pPr>
      <w:r w:rsidRPr="001A49B0">
        <w:rPr>
          <w:b/>
          <w:i w:val="0"/>
          <w:iCs/>
          <w:caps/>
        </w:rPr>
        <w:t xml:space="preserve">The Applicant understands that this form </w:t>
      </w:r>
      <w:r w:rsidRPr="001A49B0">
        <w:rPr>
          <w:b/>
          <w:i w:val="0"/>
          <w:caps/>
        </w:rPr>
        <w:t>is part of the main Healthcare/Hospital Facilities Liability Application and is subject to the same warranties, representations and conditions.</w:t>
      </w:r>
    </w:p>
    <w:p w14:paraId="25024EB6" w14:textId="77777777" w:rsidR="00DD3998" w:rsidRPr="0042472D" w:rsidRDefault="00DD3998" w:rsidP="00DD3998">
      <w:pPr>
        <w:sectPr w:rsidR="00DD3998" w:rsidRPr="0042472D" w:rsidSect="001C0B91">
          <w:headerReference w:type="default" r:id="rId19"/>
          <w:footerReference w:type="default" r:id="rId20"/>
          <w:pgSz w:w="12240" w:h="15840" w:code="1"/>
          <w:pgMar w:top="890" w:right="992" w:bottom="1134" w:left="709" w:header="0" w:footer="561" w:gutter="0"/>
          <w:cols w:space="708"/>
          <w:docGrid w:linePitch="360"/>
        </w:sectPr>
      </w:pPr>
    </w:p>
    <w:p w14:paraId="47BB340F" w14:textId="77777777" w:rsidR="006F6DCA" w:rsidRPr="0042472D" w:rsidRDefault="006F6DCA" w:rsidP="00DD3998"/>
    <w:tbl>
      <w:tblPr>
        <w:tblW w:w="7987" w:type="dxa"/>
        <w:tblInd w:w="113" w:type="dxa"/>
        <w:tblLayout w:type="fixed"/>
        <w:tblLook w:val="0000" w:firstRow="0" w:lastRow="0" w:firstColumn="0" w:lastColumn="0" w:noHBand="0" w:noVBand="0"/>
      </w:tblPr>
      <w:tblGrid>
        <w:gridCol w:w="7987"/>
      </w:tblGrid>
      <w:tr w:rsidR="006F6DCA" w:rsidRPr="0042472D" w14:paraId="0AC77E49" w14:textId="77777777" w:rsidTr="006F6DCA">
        <w:trPr>
          <w:trHeight w:val="864"/>
        </w:trPr>
        <w:tc>
          <w:tcPr>
            <w:tcW w:w="7987" w:type="dxa"/>
            <w:tcBorders>
              <w:top w:val="single" w:sz="4" w:space="0" w:color="auto"/>
            </w:tcBorders>
          </w:tcPr>
          <w:p w14:paraId="448B4D47" w14:textId="5E881274" w:rsidR="006F6DCA" w:rsidRPr="0042472D" w:rsidRDefault="006F6DCA" w:rsidP="006F6DCA">
            <w:r w:rsidRPr="0042472D">
              <w:t>Signature of Applicant</w:t>
            </w:r>
          </w:p>
        </w:tc>
      </w:tr>
      <w:tr w:rsidR="006F6DCA" w:rsidRPr="0042472D" w14:paraId="711DDCD0" w14:textId="77777777" w:rsidTr="006F6DCA">
        <w:trPr>
          <w:trHeight w:val="864"/>
        </w:trPr>
        <w:tc>
          <w:tcPr>
            <w:tcW w:w="7987" w:type="dxa"/>
            <w:tcBorders>
              <w:top w:val="single" w:sz="4" w:space="0" w:color="auto"/>
            </w:tcBorders>
          </w:tcPr>
          <w:p w14:paraId="22447AA2" w14:textId="77777777" w:rsidR="006F6DCA" w:rsidRPr="0042472D" w:rsidRDefault="006F6DCA" w:rsidP="006F6DCA">
            <w:r w:rsidRPr="0042472D">
              <w:t xml:space="preserve">Title </w:t>
            </w:r>
            <w:r w:rsidRPr="0042472D">
              <w:fldChar w:fldCharType="begin">
                <w:ffData>
                  <w:name w:val="Text127"/>
                  <w:enabled/>
                  <w:calcOnExit w:val="0"/>
                  <w:textInput/>
                </w:ffData>
              </w:fldChar>
            </w:r>
            <w:r w:rsidRPr="0042472D">
              <w:instrText xml:space="preserve"> FORMTEXT </w:instrText>
            </w:r>
            <w:r w:rsidRPr="0042472D">
              <w:fldChar w:fldCharType="separate"/>
            </w:r>
            <w:r w:rsidRPr="0042472D">
              <w:t> </w:t>
            </w:r>
            <w:r w:rsidRPr="0042472D">
              <w:t> </w:t>
            </w:r>
            <w:r w:rsidRPr="0042472D">
              <w:t> </w:t>
            </w:r>
            <w:r w:rsidRPr="0042472D">
              <w:t> </w:t>
            </w:r>
            <w:r w:rsidRPr="0042472D">
              <w:t> </w:t>
            </w:r>
            <w:r w:rsidRPr="0042472D">
              <w:fldChar w:fldCharType="end"/>
            </w:r>
          </w:p>
        </w:tc>
      </w:tr>
      <w:tr w:rsidR="006F6DCA" w:rsidRPr="0042472D" w14:paraId="678F1F0C" w14:textId="77777777" w:rsidTr="006F6DCA">
        <w:trPr>
          <w:trHeight w:val="864"/>
        </w:trPr>
        <w:tc>
          <w:tcPr>
            <w:tcW w:w="7987" w:type="dxa"/>
            <w:tcBorders>
              <w:top w:val="single" w:sz="4" w:space="0" w:color="auto"/>
            </w:tcBorders>
          </w:tcPr>
          <w:p w14:paraId="21AD1299" w14:textId="77777777" w:rsidR="006F6DCA" w:rsidRPr="0042472D" w:rsidRDefault="006F6DCA" w:rsidP="006F6DCA">
            <w:r w:rsidRPr="0042472D">
              <w:t xml:space="preserve">Date </w:t>
            </w:r>
            <w:r w:rsidRPr="0042472D">
              <w:fldChar w:fldCharType="begin">
                <w:ffData>
                  <w:name w:val="Text126"/>
                  <w:enabled/>
                  <w:calcOnExit w:val="0"/>
                  <w:textInput/>
                </w:ffData>
              </w:fldChar>
            </w:r>
            <w:r w:rsidRPr="0042472D">
              <w:instrText xml:space="preserve"> FORMTEXT </w:instrText>
            </w:r>
            <w:r w:rsidRPr="0042472D">
              <w:fldChar w:fldCharType="separate"/>
            </w:r>
            <w:r w:rsidRPr="0042472D">
              <w:t> </w:t>
            </w:r>
            <w:r w:rsidRPr="0042472D">
              <w:t> </w:t>
            </w:r>
            <w:r w:rsidRPr="0042472D">
              <w:t> </w:t>
            </w:r>
            <w:r w:rsidRPr="0042472D">
              <w:t> </w:t>
            </w:r>
            <w:r w:rsidRPr="0042472D">
              <w:t> </w:t>
            </w:r>
            <w:r w:rsidRPr="0042472D">
              <w:fldChar w:fldCharType="end"/>
            </w:r>
          </w:p>
        </w:tc>
      </w:tr>
    </w:tbl>
    <w:p w14:paraId="78A70837" w14:textId="77777777" w:rsidR="00DD3998" w:rsidRPr="0042472D" w:rsidRDefault="00DD3998" w:rsidP="00DD3998"/>
    <w:sectPr w:rsidR="00DD3998" w:rsidRPr="0042472D" w:rsidSect="00DD3998">
      <w:type w:val="continuous"/>
      <w:pgSz w:w="12240" w:h="15840" w:code="1"/>
      <w:pgMar w:top="890" w:right="992" w:bottom="1134" w:left="709" w:header="0" w:footer="5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CDD08" w14:textId="77777777" w:rsidR="00E409B6" w:rsidRDefault="00E409B6" w:rsidP="004C0067">
      <w:r>
        <w:separator/>
      </w:r>
    </w:p>
  </w:endnote>
  <w:endnote w:type="continuationSeparator" w:id="0">
    <w:p w14:paraId="10E57849" w14:textId="77777777" w:rsidR="00E409B6" w:rsidRDefault="00E409B6" w:rsidP="004C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ubb Publico Text">
    <w:altName w:val="Times New Roman"/>
    <w:panose1 w:val="00000000000000000000"/>
    <w:charset w:val="00"/>
    <w:family w:val="roman"/>
    <w:notTrueType/>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PublicoText-Roman">
    <w:altName w:val="Times New Roman"/>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5E9C2" w14:textId="77777777" w:rsidR="004C3276" w:rsidRDefault="004C32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D2226" w14:textId="77777777" w:rsidR="004308D1" w:rsidRPr="00D12837" w:rsidRDefault="00D12837" w:rsidP="00D12837">
    <w:pPr>
      <w:pStyle w:val="Footer"/>
    </w:pPr>
    <w:r w:rsidRPr="00D12837">
      <w:t>PF-27526 (07/09)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7758"/>
      <w:gridCol w:w="220"/>
    </w:tblGrid>
    <w:tr w:rsidR="005C76E2" w:rsidRPr="00420A8B" w14:paraId="02552F24" w14:textId="77777777" w:rsidTr="00A01225">
      <w:tc>
        <w:tcPr>
          <w:tcW w:w="4862" w:type="pct"/>
          <w:shd w:val="clear" w:color="auto" w:fill="auto"/>
          <w:vAlign w:val="bottom"/>
        </w:tcPr>
        <w:p w14:paraId="418566A2" w14:textId="08D6C240" w:rsidR="005C76E2" w:rsidRPr="00420A8B" w:rsidRDefault="005C76E2" w:rsidP="001A49B0">
          <w:pPr>
            <w:pStyle w:val="Footer"/>
            <w:tabs>
              <w:tab w:val="clear" w:pos="4513"/>
              <w:tab w:val="center" w:pos="4050"/>
            </w:tabs>
          </w:pPr>
          <w:r w:rsidRPr="00420A8B">
            <w:t>PF-16334a (05/07)</w:t>
          </w:r>
          <w:r>
            <w:tab/>
          </w:r>
        </w:p>
      </w:tc>
      <w:tc>
        <w:tcPr>
          <w:tcW w:w="138" w:type="pct"/>
          <w:shd w:val="clear" w:color="auto" w:fill="auto"/>
          <w:vAlign w:val="bottom"/>
        </w:tcPr>
        <w:p w14:paraId="35BF2E04" w14:textId="4141DD8B" w:rsidR="005C76E2" w:rsidRPr="00420A8B" w:rsidRDefault="005C76E2" w:rsidP="005C76E2">
          <w:pPr>
            <w:pStyle w:val="Footer"/>
            <w:jc w:val="center"/>
          </w:pPr>
        </w:p>
      </w:tc>
    </w:tr>
    <w:tr w:rsidR="005C76E2" w:rsidRPr="00420A8B" w14:paraId="782B28E1" w14:textId="77777777" w:rsidTr="00A01225">
      <w:tc>
        <w:tcPr>
          <w:tcW w:w="4862" w:type="pct"/>
          <w:shd w:val="clear" w:color="auto" w:fill="auto"/>
          <w:vAlign w:val="bottom"/>
        </w:tcPr>
        <w:p w14:paraId="18FE29D5" w14:textId="1BACF6A7" w:rsidR="005C76E2" w:rsidRPr="00420A8B" w:rsidRDefault="005C76E2" w:rsidP="001A49B0">
          <w:pPr>
            <w:pStyle w:val="Footer"/>
            <w:jc w:val="center"/>
          </w:pPr>
          <w:r w:rsidRPr="00420A8B">
            <w:t>For use as a supplement to the Healthcare/Hospital Facilities Liability Application.</w:t>
          </w:r>
        </w:p>
      </w:tc>
      <w:tc>
        <w:tcPr>
          <w:tcW w:w="138" w:type="pct"/>
          <w:shd w:val="clear" w:color="auto" w:fill="auto"/>
          <w:vAlign w:val="bottom"/>
        </w:tcPr>
        <w:p w14:paraId="69979B3B" w14:textId="77777777" w:rsidR="005C76E2" w:rsidRPr="00420A8B" w:rsidRDefault="005C76E2" w:rsidP="005C76E2">
          <w:pPr>
            <w:pStyle w:val="Footer"/>
            <w:jc w:val="center"/>
          </w:pPr>
        </w:p>
      </w:tc>
    </w:tr>
  </w:tbl>
  <w:p w14:paraId="18270C94" w14:textId="77777777" w:rsidR="005C76E2" w:rsidRPr="008027E8" w:rsidRDefault="005C76E2">
    <w:pPr>
      <w:pStyle w:val="Footer"/>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10249"/>
      <w:gridCol w:w="291"/>
    </w:tblGrid>
    <w:tr w:rsidR="00910E36" w:rsidRPr="008027E8" w14:paraId="05B5595A" w14:textId="77777777" w:rsidTr="00584346">
      <w:tc>
        <w:tcPr>
          <w:tcW w:w="4862" w:type="pct"/>
          <w:shd w:val="clear" w:color="auto" w:fill="auto"/>
          <w:vAlign w:val="bottom"/>
        </w:tcPr>
        <w:p w14:paraId="5DC24FD0" w14:textId="557F33A4" w:rsidR="00910E36" w:rsidRPr="008027E8" w:rsidRDefault="0042472D" w:rsidP="001A49B0">
          <w:pPr>
            <w:pStyle w:val="Footer"/>
            <w:rPr>
              <w:szCs w:val="15"/>
            </w:rPr>
          </w:pPr>
          <w:r w:rsidRPr="008027E8">
            <w:rPr>
              <w:szCs w:val="15"/>
            </w:rPr>
            <w:t>PF-16334a (05/07)</w:t>
          </w:r>
          <w:r w:rsidR="005C76E2" w:rsidRPr="008027E8">
            <w:rPr>
              <w:szCs w:val="15"/>
            </w:rPr>
            <w:tab/>
          </w:r>
        </w:p>
      </w:tc>
      <w:tc>
        <w:tcPr>
          <w:tcW w:w="138" w:type="pct"/>
          <w:shd w:val="clear" w:color="auto" w:fill="auto"/>
          <w:vAlign w:val="bottom"/>
        </w:tcPr>
        <w:p w14:paraId="027CB841" w14:textId="6F0053C0" w:rsidR="00910E36" w:rsidRPr="008027E8" w:rsidRDefault="008027E8" w:rsidP="008027E8">
          <w:pPr>
            <w:pStyle w:val="Footer"/>
            <w:jc w:val="center"/>
            <w:rPr>
              <w:szCs w:val="15"/>
            </w:rPr>
          </w:pPr>
          <w:r w:rsidRPr="008027E8">
            <w:rPr>
              <w:noProof w:val="0"/>
              <w:szCs w:val="15"/>
            </w:rPr>
            <w:fldChar w:fldCharType="begin"/>
          </w:r>
          <w:r w:rsidRPr="008027E8">
            <w:rPr>
              <w:szCs w:val="15"/>
            </w:rPr>
            <w:instrText xml:space="preserve"> PAGE   \* MERGEFORMAT </w:instrText>
          </w:r>
          <w:r w:rsidRPr="008027E8">
            <w:rPr>
              <w:noProof w:val="0"/>
              <w:szCs w:val="15"/>
            </w:rPr>
            <w:fldChar w:fldCharType="separate"/>
          </w:r>
          <w:r w:rsidR="005D7D1E">
            <w:rPr>
              <w:szCs w:val="15"/>
            </w:rPr>
            <w:t>2</w:t>
          </w:r>
          <w:r w:rsidRPr="008027E8">
            <w:rPr>
              <w:szCs w:val="15"/>
            </w:rPr>
            <w:fldChar w:fldCharType="end"/>
          </w:r>
        </w:p>
      </w:tc>
    </w:tr>
    <w:tr w:rsidR="005C76E2" w:rsidRPr="008027E8" w14:paraId="7D30176F" w14:textId="77777777" w:rsidTr="00584346">
      <w:tc>
        <w:tcPr>
          <w:tcW w:w="4862" w:type="pct"/>
          <w:shd w:val="clear" w:color="auto" w:fill="auto"/>
          <w:vAlign w:val="bottom"/>
        </w:tcPr>
        <w:p w14:paraId="50D9C355" w14:textId="0BED05A7" w:rsidR="005C76E2" w:rsidRPr="008027E8" w:rsidRDefault="005C76E2" w:rsidP="001A49B0">
          <w:pPr>
            <w:pStyle w:val="Footer"/>
            <w:jc w:val="center"/>
            <w:rPr>
              <w:szCs w:val="15"/>
            </w:rPr>
          </w:pPr>
          <w:r w:rsidRPr="008027E8">
            <w:rPr>
              <w:szCs w:val="15"/>
            </w:rPr>
            <w:t>For use as a supplement to the Healthcare/Hospital Facilities Liability Application.</w:t>
          </w:r>
        </w:p>
      </w:tc>
      <w:tc>
        <w:tcPr>
          <w:tcW w:w="138" w:type="pct"/>
          <w:shd w:val="clear" w:color="auto" w:fill="auto"/>
          <w:vAlign w:val="bottom"/>
        </w:tcPr>
        <w:p w14:paraId="4D27713D" w14:textId="77777777" w:rsidR="005C76E2" w:rsidRPr="008027E8" w:rsidRDefault="005C76E2" w:rsidP="00420A8B">
          <w:pPr>
            <w:pStyle w:val="Footer"/>
            <w:jc w:val="center"/>
            <w:rPr>
              <w:szCs w:val="15"/>
            </w:rPr>
          </w:pPr>
        </w:p>
      </w:tc>
    </w:tr>
  </w:tbl>
  <w:p w14:paraId="23426092" w14:textId="77777777" w:rsidR="008027E8" w:rsidRPr="008027E8" w:rsidRDefault="008027E8" w:rsidP="008027E8">
    <w:pPr>
      <w:pStyle w:val="Footer"/>
      <w:rPr>
        <w:sz w:val="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10290"/>
      <w:gridCol w:w="249"/>
    </w:tblGrid>
    <w:tr w:rsidR="00420A8B" w:rsidRPr="006E71E1" w14:paraId="5D11AB74" w14:textId="77777777" w:rsidTr="00584346">
      <w:trPr>
        <w:trHeight w:val="360"/>
      </w:trPr>
      <w:tc>
        <w:tcPr>
          <w:tcW w:w="5000" w:type="pct"/>
          <w:gridSpan w:val="2"/>
          <w:shd w:val="clear" w:color="auto" w:fill="auto"/>
        </w:tcPr>
        <w:p w14:paraId="5F1C55BA" w14:textId="316F2709" w:rsidR="00420A8B" w:rsidRDefault="00420A8B" w:rsidP="00584346">
          <w:pPr>
            <w:pStyle w:val="Footer"/>
            <w:tabs>
              <w:tab w:val="clear" w:pos="4513"/>
              <w:tab w:val="clear" w:pos="9026"/>
            </w:tabs>
            <w:ind w:right="29"/>
            <w:jc w:val="right"/>
            <w:rPr>
              <w:rFonts w:eastAsia="Times New Roman"/>
              <w:szCs w:val="15"/>
              <w:lang w:eastAsia="ja-JP"/>
            </w:rPr>
          </w:pPr>
          <w:r w:rsidRPr="001C0B91">
            <w:rPr>
              <w:rFonts w:eastAsia="Times New Roman"/>
              <w:szCs w:val="15"/>
            </w:rPr>
            <w:drawing>
              <wp:inline distT="0" distB="0" distL="0" distR="0" wp14:anchorId="4548D634" wp14:editId="3538C9C3">
                <wp:extent cx="1451610" cy="160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610" cy="160020"/>
                        </a:xfrm>
                        <a:prstGeom prst="rect">
                          <a:avLst/>
                        </a:prstGeom>
                        <a:noFill/>
                        <a:ln>
                          <a:noFill/>
                        </a:ln>
                      </pic:spPr>
                    </pic:pic>
                  </a:graphicData>
                </a:graphic>
              </wp:inline>
            </w:drawing>
          </w:r>
        </w:p>
      </w:tc>
    </w:tr>
    <w:tr w:rsidR="001C0B91" w:rsidRPr="008027E8" w14:paraId="7E26C2B9" w14:textId="77777777" w:rsidTr="00584346">
      <w:tc>
        <w:tcPr>
          <w:tcW w:w="4882" w:type="pct"/>
          <w:shd w:val="clear" w:color="auto" w:fill="auto"/>
          <w:vAlign w:val="bottom"/>
        </w:tcPr>
        <w:p w14:paraId="09EB7270" w14:textId="65BAB134" w:rsidR="001C0B91" w:rsidRPr="008027E8" w:rsidRDefault="005C76E2" w:rsidP="004C3276">
          <w:pPr>
            <w:pStyle w:val="Footer"/>
            <w:tabs>
              <w:tab w:val="clear" w:pos="9026"/>
            </w:tabs>
            <w:spacing w:before="100" w:line="180" w:lineRule="exact"/>
            <w:rPr>
              <w:rFonts w:eastAsia="Times New Roman"/>
              <w:szCs w:val="15"/>
              <w:lang w:eastAsia="ja-JP"/>
            </w:rPr>
          </w:pPr>
          <w:r w:rsidRPr="008027E8">
            <w:rPr>
              <w:bCs/>
              <w:szCs w:val="15"/>
            </w:rPr>
            <w:t>PF-16334a (05/07)</w:t>
          </w:r>
          <w:r w:rsidRPr="008027E8">
            <w:rPr>
              <w:bCs/>
              <w:szCs w:val="15"/>
            </w:rPr>
            <w:tab/>
          </w:r>
        </w:p>
      </w:tc>
      <w:tc>
        <w:tcPr>
          <w:tcW w:w="118" w:type="pct"/>
          <w:shd w:val="clear" w:color="auto" w:fill="auto"/>
          <w:vAlign w:val="bottom"/>
        </w:tcPr>
        <w:p w14:paraId="2891D861" w14:textId="17E8126F" w:rsidR="001C0B91" w:rsidRPr="008027E8" w:rsidRDefault="008027E8" w:rsidP="008027E8">
          <w:pPr>
            <w:pStyle w:val="Footer"/>
            <w:jc w:val="center"/>
            <w:rPr>
              <w:szCs w:val="15"/>
            </w:rPr>
          </w:pPr>
          <w:r w:rsidRPr="008027E8">
            <w:rPr>
              <w:noProof w:val="0"/>
              <w:szCs w:val="15"/>
            </w:rPr>
            <w:fldChar w:fldCharType="begin"/>
          </w:r>
          <w:r w:rsidRPr="008027E8">
            <w:rPr>
              <w:szCs w:val="15"/>
            </w:rPr>
            <w:instrText xml:space="preserve"> PAGE   \* MERGEFORMAT </w:instrText>
          </w:r>
          <w:r w:rsidRPr="008027E8">
            <w:rPr>
              <w:noProof w:val="0"/>
              <w:szCs w:val="15"/>
            </w:rPr>
            <w:fldChar w:fldCharType="separate"/>
          </w:r>
          <w:r w:rsidR="005D7D1E">
            <w:rPr>
              <w:szCs w:val="15"/>
            </w:rPr>
            <w:t>4</w:t>
          </w:r>
          <w:r w:rsidRPr="008027E8">
            <w:rPr>
              <w:szCs w:val="15"/>
            </w:rPr>
            <w:fldChar w:fldCharType="end"/>
          </w:r>
        </w:p>
      </w:tc>
    </w:tr>
    <w:tr w:rsidR="005C76E2" w:rsidRPr="008027E8" w14:paraId="5E77E336" w14:textId="77777777" w:rsidTr="005C76E2">
      <w:trPr>
        <w:trHeight w:val="78"/>
      </w:trPr>
      <w:tc>
        <w:tcPr>
          <w:tcW w:w="4882" w:type="pct"/>
          <w:shd w:val="clear" w:color="auto" w:fill="auto"/>
          <w:vAlign w:val="bottom"/>
        </w:tcPr>
        <w:p w14:paraId="61E9E47F" w14:textId="462D0E21" w:rsidR="005C76E2" w:rsidRPr="008027E8" w:rsidRDefault="005C76E2" w:rsidP="004C3276">
          <w:pPr>
            <w:pStyle w:val="Footer"/>
            <w:tabs>
              <w:tab w:val="clear" w:pos="9026"/>
            </w:tabs>
            <w:spacing w:before="100" w:beforeAutospacing="1"/>
            <w:jc w:val="center"/>
            <w:rPr>
              <w:bCs/>
              <w:szCs w:val="15"/>
            </w:rPr>
          </w:pPr>
          <w:r w:rsidRPr="008027E8">
            <w:rPr>
              <w:szCs w:val="15"/>
            </w:rPr>
            <w:t>For use as a supplement to the Healthcare/Hospital Facilities Liability Application.</w:t>
          </w:r>
        </w:p>
      </w:tc>
      <w:tc>
        <w:tcPr>
          <w:tcW w:w="118" w:type="pct"/>
          <w:shd w:val="clear" w:color="auto" w:fill="auto"/>
          <w:vAlign w:val="bottom"/>
        </w:tcPr>
        <w:p w14:paraId="64EFCC27" w14:textId="77777777" w:rsidR="005C76E2" w:rsidRPr="008027E8" w:rsidRDefault="005C76E2" w:rsidP="005C76E2">
          <w:pPr>
            <w:pStyle w:val="Footer"/>
            <w:tabs>
              <w:tab w:val="clear" w:pos="4513"/>
              <w:tab w:val="clear" w:pos="9026"/>
            </w:tabs>
            <w:jc w:val="center"/>
            <w:rPr>
              <w:rFonts w:eastAsia="Times New Roman"/>
              <w:szCs w:val="15"/>
              <w:lang w:eastAsia="ja-JP"/>
            </w:rPr>
          </w:pPr>
        </w:p>
      </w:tc>
    </w:tr>
  </w:tbl>
  <w:p w14:paraId="300929F8" w14:textId="77777777" w:rsidR="001C0B91" w:rsidRPr="005C76E2" w:rsidRDefault="001C0B91" w:rsidP="00F7687D">
    <w:pPr>
      <w:pStyle w:val="Footer"/>
      <w:rPr>
        <w:sz w:val="2"/>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5D180" w14:textId="77777777" w:rsidR="00E409B6" w:rsidRDefault="00E409B6" w:rsidP="004C0067">
      <w:r>
        <w:separator/>
      </w:r>
    </w:p>
  </w:footnote>
  <w:footnote w:type="continuationSeparator" w:id="0">
    <w:p w14:paraId="0A605BB5" w14:textId="77777777" w:rsidR="00E409B6" w:rsidRDefault="00E409B6" w:rsidP="004C0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ACE5C" w14:textId="77777777" w:rsidR="004C3276" w:rsidRDefault="004C32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EAA9E" w14:textId="77777777" w:rsidR="004C3276" w:rsidRDefault="004C32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462D1" w14:textId="30CF6AC4" w:rsidR="000114B2" w:rsidRDefault="000114B2">
    <w:pPr>
      <w:pStyle w:val="Header"/>
    </w:pPr>
    <w:r>
      <w:drawing>
        <wp:anchor distT="0" distB="0" distL="114300" distR="114300" simplePos="0" relativeHeight="251658240" behindDoc="1" locked="1" layoutInCell="1" allowOverlap="1" wp14:anchorId="16AACD54" wp14:editId="3F05A24D">
          <wp:simplePos x="0" y="0"/>
          <wp:positionH relativeFrom="page">
            <wp:posOffset>365760</wp:posOffset>
          </wp:positionH>
          <wp:positionV relativeFrom="page">
            <wp:posOffset>2157730</wp:posOffset>
          </wp:positionV>
          <wp:extent cx="1197864" cy="118872"/>
          <wp:effectExtent l="0" t="0" r="254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7864" cy="11887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E093A" w14:textId="77777777" w:rsidR="0042472D" w:rsidRPr="006E71E1" w:rsidRDefault="0042472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882E9" w14:textId="77777777" w:rsidR="00420A8B" w:rsidRPr="006E71E1" w:rsidRDefault="00420A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5D0B6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CD8D06E"/>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F5987EB2"/>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3F725162"/>
    <w:lvl w:ilvl="0">
      <w:start w:val="1"/>
      <w:numFmt w:val="decimal"/>
      <w:pStyle w:val="ListNumber3"/>
      <w:lvlText w:val="%1."/>
      <w:lvlJc w:val="left"/>
      <w:pPr>
        <w:tabs>
          <w:tab w:val="num" w:pos="926"/>
        </w:tabs>
        <w:ind w:left="926" w:hanging="360"/>
      </w:pPr>
    </w:lvl>
  </w:abstractNum>
  <w:abstractNum w:abstractNumId="4">
    <w:nsid w:val="FFFFFF7F"/>
    <w:multiLevelType w:val="singleLevel"/>
    <w:tmpl w:val="B394AEE4"/>
    <w:lvl w:ilvl="0">
      <w:start w:val="1"/>
      <w:numFmt w:val="decimal"/>
      <w:pStyle w:val="ListNumber2"/>
      <w:lvlText w:val="%1."/>
      <w:lvlJc w:val="left"/>
      <w:pPr>
        <w:tabs>
          <w:tab w:val="num" w:pos="643"/>
        </w:tabs>
        <w:ind w:left="643" w:hanging="360"/>
      </w:pPr>
    </w:lvl>
  </w:abstractNum>
  <w:abstractNum w:abstractNumId="5">
    <w:nsid w:val="FFFFFF80"/>
    <w:multiLevelType w:val="singleLevel"/>
    <w:tmpl w:val="402C35EC"/>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80F47006"/>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86BA20F4"/>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8E4C68F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886AE2A2"/>
    <w:lvl w:ilvl="0">
      <w:start w:val="1"/>
      <w:numFmt w:val="decimal"/>
      <w:pStyle w:val="ListNumber"/>
      <w:lvlText w:val="%1."/>
      <w:lvlJc w:val="left"/>
      <w:pPr>
        <w:tabs>
          <w:tab w:val="num" w:pos="360"/>
        </w:tabs>
        <w:ind w:left="360" w:hanging="360"/>
      </w:pPr>
      <w:rPr>
        <w:rFonts w:hint="default"/>
      </w:rPr>
    </w:lvl>
  </w:abstractNum>
  <w:abstractNum w:abstractNumId="10">
    <w:nsid w:val="FFFFFF89"/>
    <w:multiLevelType w:val="singleLevel"/>
    <w:tmpl w:val="26CA939E"/>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CF107F2"/>
    <w:multiLevelType w:val="hybridMultilevel"/>
    <w:tmpl w:val="F77C157C"/>
    <w:lvl w:ilvl="0" w:tplc="0409000F">
      <w:start w:val="1"/>
      <w:numFmt w:val="decimal"/>
      <w:lvlText w:val="%1."/>
      <w:lvlJc w:val="left"/>
      <w:pPr>
        <w:tabs>
          <w:tab w:val="num" w:pos="720"/>
        </w:tabs>
        <w:ind w:left="720" w:hanging="360"/>
      </w:pPr>
      <w:rPr>
        <w:rFonts w:cs="Times New Roman" w:hint="default"/>
      </w:rPr>
    </w:lvl>
    <w:lvl w:ilvl="1" w:tplc="8028FEC0">
      <w:start w:val="1"/>
      <w:numFmt w:val="upperLetter"/>
      <w:lvlText w:val="%2."/>
      <w:lvlJc w:val="left"/>
      <w:pPr>
        <w:tabs>
          <w:tab w:val="num" w:pos="1440"/>
        </w:tabs>
        <w:ind w:left="1440" w:hanging="360"/>
      </w:pPr>
      <w:rPr>
        <w:rFonts w:cs="Times New Roman" w:hint="default"/>
        <w:u w:val="none"/>
      </w:rPr>
    </w:lvl>
    <w:lvl w:ilvl="2" w:tplc="B21A115A">
      <w:start w:val="1"/>
      <w:numFmt w:val="lowerRoman"/>
      <w:lvlText w:val="%3."/>
      <w:lvlJc w:val="left"/>
      <w:pPr>
        <w:tabs>
          <w:tab w:val="num" w:pos="2700"/>
        </w:tabs>
        <w:ind w:left="2700" w:hanging="720"/>
      </w:pPr>
      <w:rPr>
        <w:rFonts w:cs="Times New Roman" w:hint="default"/>
        <w:u w:val="none"/>
      </w:rPr>
    </w:lvl>
    <w:lvl w:ilvl="3" w:tplc="53EE5EA2">
      <w:start w:val="1"/>
      <w:numFmt w:val="lowerLetter"/>
      <w:lvlText w:val="%4."/>
      <w:lvlJc w:val="left"/>
      <w:pPr>
        <w:tabs>
          <w:tab w:val="num" w:pos="2880"/>
        </w:tabs>
        <w:ind w:left="2880" w:hanging="360"/>
      </w:pPr>
      <w:rPr>
        <w:rFonts w:cs="Times New Roman" w:hint="default"/>
      </w:rPr>
    </w:lvl>
    <w:lvl w:ilvl="4" w:tplc="9BA458A8">
      <w:start w:val="2"/>
      <w:numFmt w:val="bullet"/>
      <w:lvlText w:val=""/>
      <w:lvlJc w:val="left"/>
      <w:pPr>
        <w:tabs>
          <w:tab w:val="num" w:pos="3600"/>
        </w:tabs>
        <w:ind w:left="3600" w:hanging="360"/>
      </w:pPr>
      <w:rPr>
        <w:rFonts w:ascii="Symbol" w:eastAsia="Times New Roman" w:hAnsi="Symbol"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619447D"/>
    <w:multiLevelType w:val="hybridMultilevel"/>
    <w:tmpl w:val="253CC5C8"/>
    <w:lvl w:ilvl="0" w:tplc="BE02E130">
      <w:start w:val="1"/>
      <w:numFmt w:val="decimal"/>
      <w:lvlText w:val="%1."/>
      <w:lvlJc w:val="left"/>
      <w:pPr>
        <w:tabs>
          <w:tab w:val="num" w:pos="720"/>
        </w:tabs>
        <w:ind w:left="720" w:hanging="360"/>
      </w:pPr>
      <w:rPr>
        <w:rFonts w:cs="Times New Roman" w:hint="default"/>
        <w:b w:val="0"/>
      </w:rPr>
    </w:lvl>
    <w:lvl w:ilvl="1" w:tplc="8028FEC0">
      <w:start w:val="1"/>
      <w:numFmt w:val="upperLetter"/>
      <w:lvlText w:val="%2."/>
      <w:lvlJc w:val="left"/>
      <w:pPr>
        <w:tabs>
          <w:tab w:val="num" w:pos="1440"/>
        </w:tabs>
        <w:ind w:left="1440" w:hanging="360"/>
      </w:pPr>
      <w:rPr>
        <w:rFonts w:cs="Times New Roman" w:hint="default"/>
        <w:u w:val="none"/>
      </w:rPr>
    </w:lvl>
    <w:lvl w:ilvl="2" w:tplc="B21A115A">
      <w:start w:val="1"/>
      <w:numFmt w:val="lowerRoman"/>
      <w:lvlText w:val="%3."/>
      <w:lvlJc w:val="left"/>
      <w:pPr>
        <w:tabs>
          <w:tab w:val="num" w:pos="2700"/>
        </w:tabs>
        <w:ind w:left="2700" w:hanging="720"/>
      </w:pPr>
      <w:rPr>
        <w:rFonts w:cs="Times New Roman" w:hint="default"/>
        <w:u w:val="none"/>
      </w:rPr>
    </w:lvl>
    <w:lvl w:ilvl="3" w:tplc="53EE5EA2">
      <w:start w:val="1"/>
      <w:numFmt w:val="lowerLetter"/>
      <w:lvlText w:val="%4."/>
      <w:lvlJc w:val="left"/>
      <w:pPr>
        <w:tabs>
          <w:tab w:val="num" w:pos="2880"/>
        </w:tabs>
        <w:ind w:left="2880" w:hanging="360"/>
      </w:pPr>
      <w:rPr>
        <w:rFonts w:cs="Times New Roman" w:hint="default"/>
      </w:rPr>
    </w:lvl>
    <w:lvl w:ilvl="4" w:tplc="9BA458A8">
      <w:start w:val="2"/>
      <w:numFmt w:val="bullet"/>
      <w:lvlText w:val=""/>
      <w:lvlJc w:val="left"/>
      <w:pPr>
        <w:tabs>
          <w:tab w:val="num" w:pos="3600"/>
        </w:tabs>
        <w:ind w:left="3600" w:hanging="360"/>
      </w:pPr>
      <w:rPr>
        <w:rFonts w:ascii="Symbol" w:eastAsia="Times New Roman" w:hAnsi="Symbol"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E857301"/>
    <w:multiLevelType w:val="hybridMultilevel"/>
    <w:tmpl w:val="80D27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626011"/>
    <w:multiLevelType w:val="hybridMultilevel"/>
    <w:tmpl w:val="81D2C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E0315B"/>
    <w:multiLevelType w:val="hybridMultilevel"/>
    <w:tmpl w:val="253CC5C8"/>
    <w:lvl w:ilvl="0" w:tplc="BE02E130">
      <w:start w:val="1"/>
      <w:numFmt w:val="decimal"/>
      <w:lvlText w:val="%1."/>
      <w:lvlJc w:val="left"/>
      <w:pPr>
        <w:tabs>
          <w:tab w:val="num" w:pos="720"/>
        </w:tabs>
        <w:ind w:left="720" w:hanging="360"/>
      </w:pPr>
      <w:rPr>
        <w:rFonts w:cs="Times New Roman" w:hint="default"/>
        <w:b w:val="0"/>
      </w:rPr>
    </w:lvl>
    <w:lvl w:ilvl="1" w:tplc="8028FEC0">
      <w:start w:val="1"/>
      <w:numFmt w:val="upperLetter"/>
      <w:lvlText w:val="%2."/>
      <w:lvlJc w:val="left"/>
      <w:pPr>
        <w:tabs>
          <w:tab w:val="num" w:pos="1440"/>
        </w:tabs>
        <w:ind w:left="1440" w:hanging="360"/>
      </w:pPr>
      <w:rPr>
        <w:rFonts w:cs="Times New Roman" w:hint="default"/>
        <w:u w:val="none"/>
      </w:rPr>
    </w:lvl>
    <w:lvl w:ilvl="2" w:tplc="B21A115A">
      <w:start w:val="1"/>
      <w:numFmt w:val="lowerRoman"/>
      <w:lvlText w:val="%3."/>
      <w:lvlJc w:val="left"/>
      <w:pPr>
        <w:tabs>
          <w:tab w:val="num" w:pos="2700"/>
        </w:tabs>
        <w:ind w:left="2700" w:hanging="720"/>
      </w:pPr>
      <w:rPr>
        <w:rFonts w:cs="Times New Roman" w:hint="default"/>
        <w:u w:val="none"/>
      </w:rPr>
    </w:lvl>
    <w:lvl w:ilvl="3" w:tplc="53EE5EA2">
      <w:start w:val="1"/>
      <w:numFmt w:val="lowerLetter"/>
      <w:lvlText w:val="%4."/>
      <w:lvlJc w:val="left"/>
      <w:pPr>
        <w:tabs>
          <w:tab w:val="num" w:pos="2880"/>
        </w:tabs>
        <w:ind w:left="2880" w:hanging="360"/>
      </w:pPr>
      <w:rPr>
        <w:rFonts w:cs="Times New Roman" w:hint="default"/>
      </w:rPr>
    </w:lvl>
    <w:lvl w:ilvl="4" w:tplc="9BA458A8">
      <w:start w:val="2"/>
      <w:numFmt w:val="bullet"/>
      <w:lvlText w:val=""/>
      <w:lvlJc w:val="left"/>
      <w:pPr>
        <w:tabs>
          <w:tab w:val="num" w:pos="3600"/>
        </w:tabs>
        <w:ind w:left="3600" w:hanging="360"/>
      </w:pPr>
      <w:rPr>
        <w:rFonts w:ascii="Symbol" w:eastAsia="Times New Roman" w:hAnsi="Symbol"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8541C18"/>
    <w:multiLevelType w:val="hybridMultilevel"/>
    <w:tmpl w:val="06D8C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B546D2"/>
    <w:multiLevelType w:val="hybridMultilevel"/>
    <w:tmpl w:val="F77C157C"/>
    <w:lvl w:ilvl="0" w:tplc="0409000F">
      <w:start w:val="1"/>
      <w:numFmt w:val="decimal"/>
      <w:lvlText w:val="%1."/>
      <w:lvlJc w:val="left"/>
      <w:pPr>
        <w:tabs>
          <w:tab w:val="num" w:pos="720"/>
        </w:tabs>
        <w:ind w:left="720" w:hanging="360"/>
      </w:pPr>
      <w:rPr>
        <w:rFonts w:cs="Times New Roman" w:hint="default"/>
      </w:rPr>
    </w:lvl>
    <w:lvl w:ilvl="1" w:tplc="8028FEC0">
      <w:start w:val="1"/>
      <w:numFmt w:val="upperLetter"/>
      <w:lvlText w:val="%2."/>
      <w:lvlJc w:val="left"/>
      <w:pPr>
        <w:tabs>
          <w:tab w:val="num" w:pos="1440"/>
        </w:tabs>
        <w:ind w:left="1440" w:hanging="360"/>
      </w:pPr>
      <w:rPr>
        <w:rFonts w:cs="Times New Roman" w:hint="default"/>
        <w:u w:val="none"/>
      </w:rPr>
    </w:lvl>
    <w:lvl w:ilvl="2" w:tplc="B21A115A">
      <w:start w:val="1"/>
      <w:numFmt w:val="lowerRoman"/>
      <w:lvlText w:val="%3."/>
      <w:lvlJc w:val="left"/>
      <w:pPr>
        <w:tabs>
          <w:tab w:val="num" w:pos="2700"/>
        </w:tabs>
        <w:ind w:left="2700" w:hanging="720"/>
      </w:pPr>
      <w:rPr>
        <w:rFonts w:cs="Times New Roman" w:hint="default"/>
        <w:u w:val="none"/>
      </w:rPr>
    </w:lvl>
    <w:lvl w:ilvl="3" w:tplc="53EE5EA2">
      <w:start w:val="1"/>
      <w:numFmt w:val="lowerLetter"/>
      <w:lvlText w:val="%4."/>
      <w:lvlJc w:val="left"/>
      <w:pPr>
        <w:tabs>
          <w:tab w:val="num" w:pos="2880"/>
        </w:tabs>
        <w:ind w:left="2880" w:hanging="360"/>
      </w:pPr>
      <w:rPr>
        <w:rFonts w:cs="Times New Roman" w:hint="default"/>
      </w:rPr>
    </w:lvl>
    <w:lvl w:ilvl="4" w:tplc="9BA458A8">
      <w:start w:val="2"/>
      <w:numFmt w:val="bullet"/>
      <w:lvlText w:val=""/>
      <w:lvlJc w:val="left"/>
      <w:pPr>
        <w:tabs>
          <w:tab w:val="num" w:pos="3600"/>
        </w:tabs>
        <w:ind w:left="3600" w:hanging="360"/>
      </w:pPr>
      <w:rPr>
        <w:rFonts w:ascii="Symbol" w:eastAsia="Times New Roman" w:hAnsi="Symbol"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2377FAE"/>
    <w:multiLevelType w:val="hybridMultilevel"/>
    <w:tmpl w:val="083E9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4F6C88"/>
    <w:multiLevelType w:val="hybridMultilevel"/>
    <w:tmpl w:val="41745754"/>
    <w:lvl w:ilvl="0" w:tplc="BE02E130">
      <w:start w:val="1"/>
      <w:numFmt w:val="decimal"/>
      <w:lvlText w:val="%1."/>
      <w:lvlJc w:val="left"/>
      <w:pPr>
        <w:tabs>
          <w:tab w:val="num" w:pos="720"/>
        </w:tabs>
        <w:ind w:left="720" w:hanging="360"/>
      </w:pPr>
      <w:rPr>
        <w:rFonts w:cs="Times New Roman" w:hint="default"/>
        <w:b w:val="0"/>
      </w:rPr>
    </w:lvl>
    <w:lvl w:ilvl="1" w:tplc="8028FEC0">
      <w:start w:val="1"/>
      <w:numFmt w:val="upperLetter"/>
      <w:lvlText w:val="%2."/>
      <w:lvlJc w:val="left"/>
      <w:pPr>
        <w:tabs>
          <w:tab w:val="num" w:pos="1440"/>
        </w:tabs>
        <w:ind w:left="1440" w:hanging="360"/>
      </w:pPr>
      <w:rPr>
        <w:rFonts w:cs="Times New Roman" w:hint="default"/>
        <w:u w:val="none"/>
      </w:rPr>
    </w:lvl>
    <w:lvl w:ilvl="2" w:tplc="B21A115A">
      <w:start w:val="1"/>
      <w:numFmt w:val="lowerRoman"/>
      <w:lvlText w:val="%3."/>
      <w:lvlJc w:val="left"/>
      <w:pPr>
        <w:tabs>
          <w:tab w:val="num" w:pos="2700"/>
        </w:tabs>
        <w:ind w:left="2700" w:hanging="720"/>
      </w:pPr>
      <w:rPr>
        <w:rFonts w:cs="Times New Roman" w:hint="default"/>
        <w:u w:val="none"/>
      </w:rPr>
    </w:lvl>
    <w:lvl w:ilvl="3" w:tplc="53EE5EA2">
      <w:start w:val="1"/>
      <w:numFmt w:val="lowerLetter"/>
      <w:lvlText w:val="%4."/>
      <w:lvlJc w:val="left"/>
      <w:pPr>
        <w:tabs>
          <w:tab w:val="num" w:pos="2880"/>
        </w:tabs>
        <w:ind w:left="2880" w:hanging="360"/>
      </w:pPr>
      <w:rPr>
        <w:rFonts w:cs="Times New Roman" w:hint="default"/>
      </w:rPr>
    </w:lvl>
    <w:lvl w:ilvl="4" w:tplc="9BA458A8">
      <w:start w:val="2"/>
      <w:numFmt w:val="bullet"/>
      <w:lvlText w:val=""/>
      <w:lvlJc w:val="left"/>
      <w:pPr>
        <w:tabs>
          <w:tab w:val="num" w:pos="3600"/>
        </w:tabs>
        <w:ind w:left="3600" w:hanging="360"/>
      </w:pPr>
      <w:rPr>
        <w:rFonts w:ascii="Symbol" w:eastAsia="Times New Roman" w:hAnsi="Symbol"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4006CBD"/>
    <w:multiLevelType w:val="hybridMultilevel"/>
    <w:tmpl w:val="F77C157C"/>
    <w:lvl w:ilvl="0" w:tplc="0409000F">
      <w:start w:val="1"/>
      <w:numFmt w:val="decimal"/>
      <w:lvlText w:val="%1."/>
      <w:lvlJc w:val="left"/>
      <w:pPr>
        <w:tabs>
          <w:tab w:val="num" w:pos="720"/>
        </w:tabs>
        <w:ind w:left="720" w:hanging="360"/>
      </w:pPr>
      <w:rPr>
        <w:rFonts w:cs="Times New Roman" w:hint="default"/>
      </w:rPr>
    </w:lvl>
    <w:lvl w:ilvl="1" w:tplc="8028FEC0">
      <w:start w:val="1"/>
      <w:numFmt w:val="upperLetter"/>
      <w:lvlText w:val="%2."/>
      <w:lvlJc w:val="left"/>
      <w:pPr>
        <w:tabs>
          <w:tab w:val="num" w:pos="1440"/>
        </w:tabs>
        <w:ind w:left="1440" w:hanging="360"/>
      </w:pPr>
      <w:rPr>
        <w:rFonts w:cs="Times New Roman" w:hint="default"/>
        <w:u w:val="none"/>
      </w:rPr>
    </w:lvl>
    <w:lvl w:ilvl="2" w:tplc="B21A115A">
      <w:start w:val="1"/>
      <w:numFmt w:val="lowerRoman"/>
      <w:lvlText w:val="%3."/>
      <w:lvlJc w:val="left"/>
      <w:pPr>
        <w:tabs>
          <w:tab w:val="num" w:pos="2700"/>
        </w:tabs>
        <w:ind w:left="2700" w:hanging="720"/>
      </w:pPr>
      <w:rPr>
        <w:rFonts w:cs="Times New Roman" w:hint="default"/>
        <w:u w:val="none"/>
      </w:rPr>
    </w:lvl>
    <w:lvl w:ilvl="3" w:tplc="53EE5EA2">
      <w:start w:val="1"/>
      <w:numFmt w:val="lowerLetter"/>
      <w:lvlText w:val="%4."/>
      <w:lvlJc w:val="left"/>
      <w:pPr>
        <w:tabs>
          <w:tab w:val="num" w:pos="2880"/>
        </w:tabs>
        <w:ind w:left="2880" w:hanging="360"/>
      </w:pPr>
      <w:rPr>
        <w:rFonts w:cs="Times New Roman" w:hint="default"/>
      </w:rPr>
    </w:lvl>
    <w:lvl w:ilvl="4" w:tplc="9BA458A8">
      <w:start w:val="2"/>
      <w:numFmt w:val="bullet"/>
      <w:lvlText w:val=""/>
      <w:lvlJc w:val="left"/>
      <w:pPr>
        <w:tabs>
          <w:tab w:val="num" w:pos="3600"/>
        </w:tabs>
        <w:ind w:left="3600" w:hanging="360"/>
      </w:pPr>
      <w:rPr>
        <w:rFonts w:ascii="Symbol" w:eastAsia="Times New Roman" w:hAnsi="Symbol"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91712B2"/>
    <w:multiLevelType w:val="hybridMultilevel"/>
    <w:tmpl w:val="C25E3FA8"/>
    <w:lvl w:ilvl="0" w:tplc="7C4294EA">
      <w:numFmt w:val="bullet"/>
      <w:lvlText w:val=""/>
      <w:lvlJc w:val="left"/>
      <w:pPr>
        <w:ind w:left="720" w:hanging="360"/>
      </w:pPr>
      <w:rPr>
        <w:rFonts w:ascii="Wingdings" w:eastAsia="Times New Roman" w:hAnsi="Wingdings"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E10090"/>
    <w:multiLevelType w:val="hybridMultilevel"/>
    <w:tmpl w:val="29120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E842B6"/>
    <w:multiLevelType w:val="hybridMultilevel"/>
    <w:tmpl w:val="41745754"/>
    <w:lvl w:ilvl="0" w:tplc="BE02E130">
      <w:start w:val="1"/>
      <w:numFmt w:val="decimal"/>
      <w:lvlText w:val="%1."/>
      <w:lvlJc w:val="left"/>
      <w:pPr>
        <w:tabs>
          <w:tab w:val="num" w:pos="720"/>
        </w:tabs>
        <w:ind w:left="720" w:hanging="360"/>
      </w:pPr>
      <w:rPr>
        <w:rFonts w:cs="Times New Roman" w:hint="default"/>
        <w:b w:val="0"/>
      </w:rPr>
    </w:lvl>
    <w:lvl w:ilvl="1" w:tplc="8028FEC0">
      <w:start w:val="1"/>
      <w:numFmt w:val="upperLetter"/>
      <w:lvlText w:val="%2."/>
      <w:lvlJc w:val="left"/>
      <w:pPr>
        <w:tabs>
          <w:tab w:val="num" w:pos="1440"/>
        </w:tabs>
        <w:ind w:left="1440" w:hanging="360"/>
      </w:pPr>
      <w:rPr>
        <w:rFonts w:cs="Times New Roman" w:hint="default"/>
        <w:u w:val="none"/>
      </w:rPr>
    </w:lvl>
    <w:lvl w:ilvl="2" w:tplc="B21A115A">
      <w:start w:val="1"/>
      <w:numFmt w:val="lowerRoman"/>
      <w:lvlText w:val="%3."/>
      <w:lvlJc w:val="left"/>
      <w:pPr>
        <w:tabs>
          <w:tab w:val="num" w:pos="2700"/>
        </w:tabs>
        <w:ind w:left="2700" w:hanging="720"/>
      </w:pPr>
      <w:rPr>
        <w:rFonts w:cs="Times New Roman" w:hint="default"/>
        <w:u w:val="none"/>
      </w:rPr>
    </w:lvl>
    <w:lvl w:ilvl="3" w:tplc="53EE5EA2">
      <w:start w:val="1"/>
      <w:numFmt w:val="lowerLetter"/>
      <w:lvlText w:val="%4."/>
      <w:lvlJc w:val="left"/>
      <w:pPr>
        <w:tabs>
          <w:tab w:val="num" w:pos="2880"/>
        </w:tabs>
        <w:ind w:left="2880" w:hanging="360"/>
      </w:pPr>
      <w:rPr>
        <w:rFonts w:cs="Times New Roman" w:hint="default"/>
      </w:rPr>
    </w:lvl>
    <w:lvl w:ilvl="4" w:tplc="9BA458A8">
      <w:start w:val="2"/>
      <w:numFmt w:val="bullet"/>
      <w:lvlText w:val=""/>
      <w:lvlJc w:val="left"/>
      <w:pPr>
        <w:tabs>
          <w:tab w:val="num" w:pos="3600"/>
        </w:tabs>
        <w:ind w:left="3600" w:hanging="360"/>
      </w:pPr>
      <w:rPr>
        <w:rFonts w:ascii="Symbol" w:eastAsia="Times New Roman" w:hAnsi="Symbol"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FAA45BE"/>
    <w:multiLevelType w:val="hybridMultilevel"/>
    <w:tmpl w:val="253CC5C8"/>
    <w:lvl w:ilvl="0" w:tplc="BE02E130">
      <w:start w:val="1"/>
      <w:numFmt w:val="decimal"/>
      <w:lvlText w:val="%1."/>
      <w:lvlJc w:val="left"/>
      <w:pPr>
        <w:tabs>
          <w:tab w:val="num" w:pos="720"/>
        </w:tabs>
        <w:ind w:left="720" w:hanging="360"/>
      </w:pPr>
      <w:rPr>
        <w:rFonts w:cs="Times New Roman" w:hint="default"/>
        <w:b w:val="0"/>
      </w:rPr>
    </w:lvl>
    <w:lvl w:ilvl="1" w:tplc="8028FEC0">
      <w:start w:val="1"/>
      <w:numFmt w:val="upperLetter"/>
      <w:lvlText w:val="%2."/>
      <w:lvlJc w:val="left"/>
      <w:pPr>
        <w:tabs>
          <w:tab w:val="num" w:pos="1440"/>
        </w:tabs>
        <w:ind w:left="1440" w:hanging="360"/>
      </w:pPr>
      <w:rPr>
        <w:rFonts w:cs="Times New Roman" w:hint="default"/>
        <w:u w:val="none"/>
      </w:rPr>
    </w:lvl>
    <w:lvl w:ilvl="2" w:tplc="B21A115A">
      <w:start w:val="1"/>
      <w:numFmt w:val="lowerRoman"/>
      <w:lvlText w:val="%3."/>
      <w:lvlJc w:val="left"/>
      <w:pPr>
        <w:tabs>
          <w:tab w:val="num" w:pos="2700"/>
        </w:tabs>
        <w:ind w:left="2700" w:hanging="720"/>
      </w:pPr>
      <w:rPr>
        <w:rFonts w:cs="Times New Roman" w:hint="default"/>
        <w:u w:val="none"/>
      </w:rPr>
    </w:lvl>
    <w:lvl w:ilvl="3" w:tplc="53EE5EA2">
      <w:start w:val="1"/>
      <w:numFmt w:val="lowerLetter"/>
      <w:lvlText w:val="%4."/>
      <w:lvlJc w:val="left"/>
      <w:pPr>
        <w:tabs>
          <w:tab w:val="num" w:pos="2880"/>
        </w:tabs>
        <w:ind w:left="2880" w:hanging="360"/>
      </w:pPr>
      <w:rPr>
        <w:rFonts w:cs="Times New Roman" w:hint="default"/>
      </w:rPr>
    </w:lvl>
    <w:lvl w:ilvl="4" w:tplc="9BA458A8">
      <w:start w:val="2"/>
      <w:numFmt w:val="bullet"/>
      <w:lvlText w:val=""/>
      <w:lvlJc w:val="left"/>
      <w:pPr>
        <w:tabs>
          <w:tab w:val="num" w:pos="3600"/>
        </w:tabs>
        <w:ind w:left="3600" w:hanging="360"/>
      </w:pPr>
      <w:rPr>
        <w:rFonts w:ascii="Symbol" w:eastAsia="Times New Roman" w:hAnsi="Symbol"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4D1674E"/>
    <w:multiLevelType w:val="hybridMultilevel"/>
    <w:tmpl w:val="CB262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5D1CE2"/>
    <w:multiLevelType w:val="hybridMultilevel"/>
    <w:tmpl w:val="5C523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9347CD"/>
    <w:multiLevelType w:val="hybridMultilevel"/>
    <w:tmpl w:val="7A081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F374C0"/>
    <w:multiLevelType w:val="hybridMultilevel"/>
    <w:tmpl w:val="253CC5C8"/>
    <w:lvl w:ilvl="0" w:tplc="BE02E130">
      <w:start w:val="1"/>
      <w:numFmt w:val="decimal"/>
      <w:lvlText w:val="%1."/>
      <w:lvlJc w:val="left"/>
      <w:pPr>
        <w:tabs>
          <w:tab w:val="num" w:pos="720"/>
        </w:tabs>
        <w:ind w:left="720" w:hanging="360"/>
      </w:pPr>
      <w:rPr>
        <w:rFonts w:cs="Times New Roman" w:hint="default"/>
        <w:b w:val="0"/>
      </w:rPr>
    </w:lvl>
    <w:lvl w:ilvl="1" w:tplc="8028FEC0">
      <w:start w:val="1"/>
      <w:numFmt w:val="upperLetter"/>
      <w:lvlText w:val="%2."/>
      <w:lvlJc w:val="left"/>
      <w:pPr>
        <w:tabs>
          <w:tab w:val="num" w:pos="1440"/>
        </w:tabs>
        <w:ind w:left="1440" w:hanging="360"/>
      </w:pPr>
      <w:rPr>
        <w:rFonts w:cs="Times New Roman" w:hint="default"/>
        <w:u w:val="none"/>
      </w:rPr>
    </w:lvl>
    <w:lvl w:ilvl="2" w:tplc="B21A115A">
      <w:start w:val="1"/>
      <w:numFmt w:val="lowerRoman"/>
      <w:lvlText w:val="%3."/>
      <w:lvlJc w:val="left"/>
      <w:pPr>
        <w:tabs>
          <w:tab w:val="num" w:pos="2700"/>
        </w:tabs>
        <w:ind w:left="2700" w:hanging="720"/>
      </w:pPr>
      <w:rPr>
        <w:rFonts w:cs="Times New Roman" w:hint="default"/>
        <w:u w:val="none"/>
      </w:rPr>
    </w:lvl>
    <w:lvl w:ilvl="3" w:tplc="53EE5EA2">
      <w:start w:val="1"/>
      <w:numFmt w:val="lowerLetter"/>
      <w:lvlText w:val="%4."/>
      <w:lvlJc w:val="left"/>
      <w:pPr>
        <w:tabs>
          <w:tab w:val="num" w:pos="2880"/>
        </w:tabs>
        <w:ind w:left="2880" w:hanging="360"/>
      </w:pPr>
      <w:rPr>
        <w:rFonts w:cs="Times New Roman" w:hint="default"/>
      </w:rPr>
    </w:lvl>
    <w:lvl w:ilvl="4" w:tplc="9BA458A8">
      <w:start w:val="2"/>
      <w:numFmt w:val="bullet"/>
      <w:lvlText w:val=""/>
      <w:lvlJc w:val="left"/>
      <w:pPr>
        <w:tabs>
          <w:tab w:val="num" w:pos="3600"/>
        </w:tabs>
        <w:ind w:left="3600" w:hanging="360"/>
      </w:pPr>
      <w:rPr>
        <w:rFonts w:ascii="Symbol" w:eastAsia="Times New Roman" w:hAnsi="Symbol"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740708B8"/>
    <w:multiLevelType w:val="hybridMultilevel"/>
    <w:tmpl w:val="F77C157C"/>
    <w:lvl w:ilvl="0" w:tplc="0409000F">
      <w:start w:val="1"/>
      <w:numFmt w:val="decimal"/>
      <w:lvlText w:val="%1."/>
      <w:lvlJc w:val="left"/>
      <w:pPr>
        <w:tabs>
          <w:tab w:val="num" w:pos="720"/>
        </w:tabs>
        <w:ind w:left="720" w:hanging="360"/>
      </w:pPr>
      <w:rPr>
        <w:rFonts w:cs="Times New Roman" w:hint="default"/>
      </w:rPr>
    </w:lvl>
    <w:lvl w:ilvl="1" w:tplc="8028FEC0">
      <w:start w:val="1"/>
      <w:numFmt w:val="upperLetter"/>
      <w:lvlText w:val="%2."/>
      <w:lvlJc w:val="left"/>
      <w:pPr>
        <w:tabs>
          <w:tab w:val="num" w:pos="1440"/>
        </w:tabs>
        <w:ind w:left="1440" w:hanging="360"/>
      </w:pPr>
      <w:rPr>
        <w:rFonts w:cs="Times New Roman" w:hint="default"/>
        <w:u w:val="none"/>
      </w:rPr>
    </w:lvl>
    <w:lvl w:ilvl="2" w:tplc="B21A115A">
      <w:start w:val="1"/>
      <w:numFmt w:val="lowerRoman"/>
      <w:lvlText w:val="%3."/>
      <w:lvlJc w:val="left"/>
      <w:pPr>
        <w:tabs>
          <w:tab w:val="num" w:pos="2700"/>
        </w:tabs>
        <w:ind w:left="2700" w:hanging="720"/>
      </w:pPr>
      <w:rPr>
        <w:rFonts w:cs="Times New Roman" w:hint="default"/>
        <w:u w:val="none"/>
      </w:rPr>
    </w:lvl>
    <w:lvl w:ilvl="3" w:tplc="53EE5EA2">
      <w:start w:val="1"/>
      <w:numFmt w:val="lowerLetter"/>
      <w:lvlText w:val="%4."/>
      <w:lvlJc w:val="left"/>
      <w:pPr>
        <w:tabs>
          <w:tab w:val="num" w:pos="2880"/>
        </w:tabs>
        <w:ind w:left="2880" w:hanging="360"/>
      </w:pPr>
      <w:rPr>
        <w:rFonts w:cs="Times New Roman" w:hint="default"/>
      </w:rPr>
    </w:lvl>
    <w:lvl w:ilvl="4" w:tplc="9BA458A8">
      <w:start w:val="2"/>
      <w:numFmt w:val="bullet"/>
      <w:lvlText w:val=""/>
      <w:lvlJc w:val="left"/>
      <w:pPr>
        <w:tabs>
          <w:tab w:val="num" w:pos="3600"/>
        </w:tabs>
        <w:ind w:left="3600" w:hanging="360"/>
      </w:pPr>
      <w:rPr>
        <w:rFonts w:ascii="Symbol" w:eastAsia="Times New Roman" w:hAnsi="Symbol"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6EE6473"/>
    <w:multiLevelType w:val="hybridMultilevel"/>
    <w:tmpl w:val="D952C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732D25"/>
    <w:multiLevelType w:val="multilevel"/>
    <w:tmpl w:val="8B92CA8E"/>
    <w:lvl w:ilvl="0">
      <w:start w:val="1"/>
      <w:numFmt w:val="bullet"/>
      <w:pStyle w:val="ColorfulList-Accent11"/>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bullet"/>
      <w:lvlText w:val="­"/>
      <w:lvlJc w:val="left"/>
      <w:pPr>
        <w:ind w:left="851" w:hanging="283"/>
      </w:pPr>
      <w:rPr>
        <w:rFonts w:ascii="Courier New" w:hAnsi="Courier New" w:hint="default"/>
      </w:rPr>
    </w:lvl>
    <w:lvl w:ilvl="3">
      <w:start w:val="1"/>
      <w:numFmt w:val="bullet"/>
      <w:lvlText w:val="­"/>
      <w:lvlJc w:val="left"/>
      <w:pPr>
        <w:ind w:left="1134" w:hanging="282"/>
      </w:pPr>
      <w:rPr>
        <w:rFonts w:ascii="Courier New" w:hAnsi="Courier New" w:hint="default"/>
      </w:rPr>
    </w:lvl>
    <w:lvl w:ilvl="4">
      <w:start w:val="1"/>
      <w:numFmt w:val="bullet"/>
      <w:lvlText w:val="­"/>
      <w:lvlJc w:val="left"/>
      <w:pPr>
        <w:ind w:left="1418" w:hanging="282"/>
      </w:pPr>
      <w:rPr>
        <w:rFonts w:ascii="Courier New" w:hAnsi="Courier New" w:hint="default"/>
      </w:rPr>
    </w:lvl>
    <w:lvl w:ilvl="5">
      <w:start w:val="1"/>
      <w:numFmt w:val="bullet"/>
      <w:lvlText w:val="­"/>
      <w:lvlJc w:val="left"/>
      <w:pPr>
        <w:ind w:left="1701" w:hanging="281"/>
      </w:pPr>
      <w:rPr>
        <w:rFonts w:ascii="Courier New" w:hAnsi="Courier New" w:hint="default"/>
      </w:rPr>
    </w:lvl>
    <w:lvl w:ilvl="6">
      <w:start w:val="1"/>
      <w:numFmt w:val="bullet"/>
      <w:lvlText w:val="­"/>
      <w:lvlJc w:val="left"/>
      <w:pPr>
        <w:ind w:left="1985" w:hanging="284"/>
      </w:pPr>
      <w:rPr>
        <w:rFonts w:ascii="Courier New" w:hAnsi="Courier New" w:hint="default"/>
      </w:rPr>
    </w:lvl>
    <w:lvl w:ilvl="7">
      <w:start w:val="1"/>
      <w:numFmt w:val="bullet"/>
      <w:lvlText w:val="­"/>
      <w:lvlJc w:val="left"/>
      <w:pPr>
        <w:ind w:left="2268" w:hanging="283"/>
      </w:pPr>
      <w:rPr>
        <w:rFonts w:ascii="Courier New" w:hAnsi="Courier New" w:hint="default"/>
      </w:rPr>
    </w:lvl>
    <w:lvl w:ilvl="8">
      <w:start w:val="1"/>
      <w:numFmt w:val="bullet"/>
      <w:lvlText w:val="­"/>
      <w:lvlJc w:val="left"/>
      <w:pPr>
        <w:ind w:left="2552" w:hanging="284"/>
      </w:pPr>
      <w:rPr>
        <w:rFonts w:ascii="Courier New" w:hAnsi="Courier New" w:hint="default"/>
      </w:rPr>
    </w:lvl>
  </w:abstractNum>
  <w:abstractNum w:abstractNumId="32">
    <w:nsid w:val="78EB3132"/>
    <w:multiLevelType w:val="hybridMultilevel"/>
    <w:tmpl w:val="253CC5C8"/>
    <w:lvl w:ilvl="0" w:tplc="BE02E130">
      <w:start w:val="1"/>
      <w:numFmt w:val="decimal"/>
      <w:lvlText w:val="%1."/>
      <w:lvlJc w:val="left"/>
      <w:pPr>
        <w:tabs>
          <w:tab w:val="num" w:pos="720"/>
        </w:tabs>
        <w:ind w:left="720" w:hanging="360"/>
      </w:pPr>
      <w:rPr>
        <w:rFonts w:cs="Times New Roman" w:hint="default"/>
        <w:b w:val="0"/>
      </w:rPr>
    </w:lvl>
    <w:lvl w:ilvl="1" w:tplc="8028FEC0">
      <w:start w:val="1"/>
      <w:numFmt w:val="upperLetter"/>
      <w:lvlText w:val="%2."/>
      <w:lvlJc w:val="left"/>
      <w:pPr>
        <w:tabs>
          <w:tab w:val="num" w:pos="1440"/>
        </w:tabs>
        <w:ind w:left="1440" w:hanging="360"/>
      </w:pPr>
      <w:rPr>
        <w:rFonts w:cs="Times New Roman" w:hint="default"/>
        <w:u w:val="none"/>
      </w:rPr>
    </w:lvl>
    <w:lvl w:ilvl="2" w:tplc="B21A115A">
      <w:start w:val="1"/>
      <w:numFmt w:val="lowerRoman"/>
      <w:lvlText w:val="%3."/>
      <w:lvlJc w:val="left"/>
      <w:pPr>
        <w:tabs>
          <w:tab w:val="num" w:pos="2700"/>
        </w:tabs>
        <w:ind w:left="2700" w:hanging="720"/>
      </w:pPr>
      <w:rPr>
        <w:rFonts w:cs="Times New Roman" w:hint="default"/>
        <w:u w:val="none"/>
      </w:rPr>
    </w:lvl>
    <w:lvl w:ilvl="3" w:tplc="53EE5EA2">
      <w:start w:val="1"/>
      <w:numFmt w:val="lowerLetter"/>
      <w:lvlText w:val="%4."/>
      <w:lvlJc w:val="left"/>
      <w:pPr>
        <w:tabs>
          <w:tab w:val="num" w:pos="2880"/>
        </w:tabs>
        <w:ind w:left="2880" w:hanging="360"/>
      </w:pPr>
      <w:rPr>
        <w:rFonts w:cs="Times New Roman" w:hint="default"/>
      </w:rPr>
    </w:lvl>
    <w:lvl w:ilvl="4" w:tplc="9BA458A8">
      <w:start w:val="2"/>
      <w:numFmt w:val="bullet"/>
      <w:lvlText w:val=""/>
      <w:lvlJc w:val="left"/>
      <w:pPr>
        <w:tabs>
          <w:tab w:val="num" w:pos="3600"/>
        </w:tabs>
        <w:ind w:left="3600" w:hanging="360"/>
      </w:pPr>
      <w:rPr>
        <w:rFonts w:ascii="Symbol" w:eastAsia="Times New Roman" w:hAnsi="Symbol"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21"/>
  </w:num>
  <w:num w:numId="14">
    <w:abstractNumId w:val="12"/>
  </w:num>
  <w:num w:numId="15">
    <w:abstractNumId w:val="11"/>
  </w:num>
  <w:num w:numId="16">
    <w:abstractNumId w:val="29"/>
  </w:num>
  <w:num w:numId="17">
    <w:abstractNumId w:val="20"/>
  </w:num>
  <w:num w:numId="18">
    <w:abstractNumId w:val="17"/>
  </w:num>
  <w:num w:numId="19">
    <w:abstractNumId w:val="19"/>
  </w:num>
  <w:num w:numId="20">
    <w:abstractNumId w:val="23"/>
  </w:num>
  <w:num w:numId="21">
    <w:abstractNumId w:val="15"/>
  </w:num>
  <w:num w:numId="22">
    <w:abstractNumId w:val="28"/>
  </w:num>
  <w:num w:numId="23">
    <w:abstractNumId w:val="32"/>
  </w:num>
  <w:num w:numId="24">
    <w:abstractNumId w:val="24"/>
  </w:num>
  <w:num w:numId="25">
    <w:abstractNumId w:val="18"/>
  </w:num>
  <w:num w:numId="26">
    <w:abstractNumId w:val="16"/>
  </w:num>
  <w:num w:numId="27">
    <w:abstractNumId w:val="13"/>
  </w:num>
  <w:num w:numId="28">
    <w:abstractNumId w:val="22"/>
  </w:num>
  <w:num w:numId="29">
    <w:abstractNumId w:val="14"/>
  </w:num>
  <w:num w:numId="30">
    <w:abstractNumId w:val="25"/>
  </w:num>
  <w:num w:numId="31">
    <w:abstractNumId w:val="30"/>
  </w:num>
  <w:num w:numId="32">
    <w:abstractNumId w:val="26"/>
  </w:num>
  <w:num w:numId="33">
    <w:abstractNumId w:val="27"/>
  </w:num>
  <w:num w:numId="34">
    <w:abstractNumId w:val="9"/>
    <w:lvlOverride w:ilvl="0">
      <w:startOverride w:val="1"/>
    </w:lvlOverride>
  </w:num>
  <w:num w:numId="35">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07"/>
  <w:drawingGridVerticalSpacing w:val="143"/>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ED"/>
    <w:rsid w:val="000054C5"/>
    <w:rsid w:val="000114B2"/>
    <w:rsid w:val="00012C12"/>
    <w:rsid w:val="00034E64"/>
    <w:rsid w:val="00035C20"/>
    <w:rsid w:val="00044E7A"/>
    <w:rsid w:val="00072BAF"/>
    <w:rsid w:val="00083646"/>
    <w:rsid w:val="0008384C"/>
    <w:rsid w:val="0009614E"/>
    <w:rsid w:val="000A7EF0"/>
    <w:rsid w:val="000C1408"/>
    <w:rsid w:val="000E3B5A"/>
    <w:rsid w:val="000E40E8"/>
    <w:rsid w:val="000F0BCD"/>
    <w:rsid w:val="000F181E"/>
    <w:rsid w:val="000F4F5A"/>
    <w:rsid w:val="00107E04"/>
    <w:rsid w:val="00132775"/>
    <w:rsid w:val="0013702F"/>
    <w:rsid w:val="001409A5"/>
    <w:rsid w:val="00140DB0"/>
    <w:rsid w:val="0015684E"/>
    <w:rsid w:val="00160E09"/>
    <w:rsid w:val="00166D49"/>
    <w:rsid w:val="00172610"/>
    <w:rsid w:val="00174F84"/>
    <w:rsid w:val="00181F61"/>
    <w:rsid w:val="001A49B0"/>
    <w:rsid w:val="001C0B91"/>
    <w:rsid w:val="00203902"/>
    <w:rsid w:val="002078FD"/>
    <w:rsid w:val="002167E4"/>
    <w:rsid w:val="00262D9A"/>
    <w:rsid w:val="00275784"/>
    <w:rsid w:val="00280D9C"/>
    <w:rsid w:val="002918D0"/>
    <w:rsid w:val="002C6D50"/>
    <w:rsid w:val="002D2713"/>
    <w:rsid w:val="002F2029"/>
    <w:rsid w:val="0031189F"/>
    <w:rsid w:val="00323E46"/>
    <w:rsid w:val="00334EF8"/>
    <w:rsid w:val="0036271B"/>
    <w:rsid w:val="00371495"/>
    <w:rsid w:val="003C224F"/>
    <w:rsid w:val="003C5846"/>
    <w:rsid w:val="004009A3"/>
    <w:rsid w:val="0040610F"/>
    <w:rsid w:val="00414341"/>
    <w:rsid w:val="0041730A"/>
    <w:rsid w:val="00420A8B"/>
    <w:rsid w:val="0042472D"/>
    <w:rsid w:val="004308D1"/>
    <w:rsid w:val="0044022A"/>
    <w:rsid w:val="0047064C"/>
    <w:rsid w:val="004B2108"/>
    <w:rsid w:val="004B3F95"/>
    <w:rsid w:val="004C0067"/>
    <w:rsid w:val="004C3276"/>
    <w:rsid w:val="004E554E"/>
    <w:rsid w:val="0052024A"/>
    <w:rsid w:val="0052738F"/>
    <w:rsid w:val="0053274B"/>
    <w:rsid w:val="00584346"/>
    <w:rsid w:val="005B323A"/>
    <w:rsid w:val="005C1F9C"/>
    <w:rsid w:val="005C29E0"/>
    <w:rsid w:val="005C76E2"/>
    <w:rsid w:val="005D5224"/>
    <w:rsid w:val="005D7D1E"/>
    <w:rsid w:val="005E76DB"/>
    <w:rsid w:val="00617023"/>
    <w:rsid w:val="0062027F"/>
    <w:rsid w:val="00622F72"/>
    <w:rsid w:val="00640181"/>
    <w:rsid w:val="00692933"/>
    <w:rsid w:val="006D2109"/>
    <w:rsid w:val="006E71E1"/>
    <w:rsid w:val="006F6DCA"/>
    <w:rsid w:val="007138EE"/>
    <w:rsid w:val="00717E61"/>
    <w:rsid w:val="00724E60"/>
    <w:rsid w:val="00734801"/>
    <w:rsid w:val="007435F0"/>
    <w:rsid w:val="00752F4E"/>
    <w:rsid w:val="00754C14"/>
    <w:rsid w:val="0078220C"/>
    <w:rsid w:val="00791D49"/>
    <w:rsid w:val="00792C3F"/>
    <w:rsid w:val="007D672E"/>
    <w:rsid w:val="008027E8"/>
    <w:rsid w:val="00821E69"/>
    <w:rsid w:val="008847CE"/>
    <w:rsid w:val="0089298C"/>
    <w:rsid w:val="008B2ED6"/>
    <w:rsid w:val="008C77BA"/>
    <w:rsid w:val="008F00EC"/>
    <w:rsid w:val="008F53E7"/>
    <w:rsid w:val="00910E36"/>
    <w:rsid w:val="00920DF7"/>
    <w:rsid w:val="00927255"/>
    <w:rsid w:val="00927AF5"/>
    <w:rsid w:val="00940113"/>
    <w:rsid w:val="00972236"/>
    <w:rsid w:val="00973537"/>
    <w:rsid w:val="00987767"/>
    <w:rsid w:val="009955A2"/>
    <w:rsid w:val="009B2DD3"/>
    <w:rsid w:val="00A2096B"/>
    <w:rsid w:val="00A50A2D"/>
    <w:rsid w:val="00A540D3"/>
    <w:rsid w:val="00A608D1"/>
    <w:rsid w:val="00A85FD3"/>
    <w:rsid w:val="00A91007"/>
    <w:rsid w:val="00A95566"/>
    <w:rsid w:val="00AD4309"/>
    <w:rsid w:val="00AF21EE"/>
    <w:rsid w:val="00B039A4"/>
    <w:rsid w:val="00B3275B"/>
    <w:rsid w:val="00B33D4B"/>
    <w:rsid w:val="00B44956"/>
    <w:rsid w:val="00B75D87"/>
    <w:rsid w:val="00BF0B98"/>
    <w:rsid w:val="00C00089"/>
    <w:rsid w:val="00C14573"/>
    <w:rsid w:val="00C31F16"/>
    <w:rsid w:val="00C34A26"/>
    <w:rsid w:val="00C408C2"/>
    <w:rsid w:val="00C640A3"/>
    <w:rsid w:val="00C64686"/>
    <w:rsid w:val="00C81066"/>
    <w:rsid w:val="00C84195"/>
    <w:rsid w:val="00CA7323"/>
    <w:rsid w:val="00CD73CD"/>
    <w:rsid w:val="00D0519C"/>
    <w:rsid w:val="00D07DF8"/>
    <w:rsid w:val="00D11409"/>
    <w:rsid w:val="00D12837"/>
    <w:rsid w:val="00D404ED"/>
    <w:rsid w:val="00D455A6"/>
    <w:rsid w:val="00D55F2A"/>
    <w:rsid w:val="00D7319D"/>
    <w:rsid w:val="00D960A8"/>
    <w:rsid w:val="00DA70DE"/>
    <w:rsid w:val="00DB3996"/>
    <w:rsid w:val="00DD3998"/>
    <w:rsid w:val="00E23C7A"/>
    <w:rsid w:val="00E409B6"/>
    <w:rsid w:val="00E571CB"/>
    <w:rsid w:val="00E811ED"/>
    <w:rsid w:val="00E953FF"/>
    <w:rsid w:val="00EC13BC"/>
    <w:rsid w:val="00EF2004"/>
    <w:rsid w:val="00EF7C2B"/>
    <w:rsid w:val="00F01F95"/>
    <w:rsid w:val="00F52F4C"/>
    <w:rsid w:val="00F574D0"/>
    <w:rsid w:val="00F7687D"/>
    <w:rsid w:val="00F910EB"/>
    <w:rsid w:val="00FA42CE"/>
    <w:rsid w:val="00FA6FF5"/>
    <w:rsid w:val="00FD594B"/>
    <w:rsid w:val="00FE74DD"/>
    <w:rsid w:val="00FE7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817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hubb Publico Text" w:eastAsia="Chubb Publico Text" w:hAnsi="Chubb Publico Tex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semiHidden="0" w:uiPriority="71" w:unhideWhenUsed="0" w:qFormat="1"/>
  </w:latentStyles>
  <w:style w:type="paragraph" w:default="1" w:styleId="Normal">
    <w:name w:val="Normal"/>
    <w:qFormat/>
    <w:rsid w:val="00821E69"/>
    <w:pPr>
      <w:spacing w:after="230" w:line="230" w:lineRule="atLeast"/>
    </w:pPr>
    <w:rPr>
      <w:rFonts w:ascii="Georgia" w:hAnsi="Georgia"/>
      <w:noProof/>
      <w:spacing w:val="4"/>
      <w:sz w:val="21"/>
      <w:szCs w:val="22"/>
    </w:rPr>
  </w:style>
  <w:style w:type="paragraph" w:styleId="Heading1">
    <w:name w:val="heading 1"/>
    <w:basedOn w:val="Normal"/>
    <w:next w:val="Normal"/>
    <w:link w:val="Heading1Char"/>
    <w:uiPriority w:val="9"/>
    <w:qFormat/>
    <w:rsid w:val="00414341"/>
    <w:pPr>
      <w:keepNext/>
      <w:keepLines/>
      <w:pBdr>
        <w:bottom w:val="single" w:sz="8" w:space="1" w:color="EC5A9A"/>
      </w:pBdr>
      <w:spacing w:before="460"/>
      <w:outlineLvl w:val="0"/>
    </w:pPr>
    <w:rPr>
      <w:rFonts w:eastAsia="SimHei"/>
      <w:noProof w:val="0"/>
      <w:spacing w:val="0"/>
      <w:sz w:val="27"/>
      <w:szCs w:val="27"/>
    </w:rPr>
  </w:style>
  <w:style w:type="paragraph" w:styleId="Heading2">
    <w:name w:val="heading 2"/>
    <w:basedOn w:val="Normal"/>
    <w:next w:val="Normal"/>
    <w:link w:val="Heading2Char"/>
    <w:uiPriority w:val="9"/>
    <w:qFormat/>
    <w:rsid w:val="004009A3"/>
    <w:pPr>
      <w:pBdr>
        <w:bottom w:val="single" w:sz="4" w:space="1" w:color="4B4E53"/>
      </w:pBdr>
      <w:spacing w:before="230" w:after="115"/>
      <w:outlineLvl w:val="1"/>
    </w:pPr>
    <w:rPr>
      <w:rFonts w:eastAsia="Georgia"/>
      <w:noProof w:val="0"/>
      <w:spacing w:val="0"/>
    </w:rPr>
  </w:style>
  <w:style w:type="paragraph" w:styleId="Heading3">
    <w:name w:val="heading 3"/>
    <w:basedOn w:val="Normal"/>
    <w:next w:val="Normal"/>
    <w:link w:val="Heading3Char"/>
    <w:uiPriority w:val="9"/>
    <w:qFormat/>
    <w:rsid w:val="004009A3"/>
    <w:pPr>
      <w:spacing w:before="230" w:after="80"/>
      <w:outlineLvl w:val="2"/>
    </w:pPr>
    <w:rPr>
      <w:rFonts w:eastAsia="Georgia"/>
      <w:i/>
      <w:noProof w:val="0"/>
      <w:spacing w:val="0"/>
    </w:rPr>
  </w:style>
  <w:style w:type="paragraph" w:styleId="Heading4">
    <w:name w:val="heading 4"/>
    <w:basedOn w:val="Normal"/>
    <w:next w:val="Normal"/>
    <w:link w:val="Heading4Char"/>
    <w:uiPriority w:val="9"/>
    <w:qFormat/>
    <w:rsid w:val="006E71E1"/>
    <w:pPr>
      <w:keepNext/>
      <w:keepLines/>
      <w:spacing w:before="40" w:after="0"/>
      <w:outlineLvl w:val="3"/>
    </w:pPr>
    <w:rPr>
      <w:rFonts w:eastAsia="SimHei"/>
      <w:i/>
      <w:iCs/>
      <w:color w:val="008FA0"/>
    </w:rPr>
  </w:style>
  <w:style w:type="paragraph" w:styleId="Heading5">
    <w:name w:val="heading 5"/>
    <w:basedOn w:val="Normal"/>
    <w:next w:val="Normal"/>
    <w:link w:val="Heading5Char"/>
    <w:uiPriority w:val="9"/>
    <w:qFormat/>
    <w:rsid w:val="006E71E1"/>
    <w:pPr>
      <w:keepNext/>
      <w:keepLines/>
      <w:spacing w:before="40" w:after="0"/>
      <w:outlineLvl w:val="4"/>
    </w:pPr>
    <w:rPr>
      <w:rFonts w:eastAsia="SimHei"/>
      <w:color w:val="008FA0"/>
    </w:rPr>
  </w:style>
  <w:style w:type="paragraph" w:styleId="Heading6">
    <w:name w:val="heading 6"/>
    <w:basedOn w:val="Normal"/>
    <w:next w:val="Normal"/>
    <w:link w:val="Heading6Char"/>
    <w:uiPriority w:val="9"/>
    <w:qFormat/>
    <w:rsid w:val="006E71E1"/>
    <w:pPr>
      <w:keepNext/>
      <w:keepLines/>
      <w:spacing w:before="40" w:after="0"/>
      <w:outlineLvl w:val="5"/>
    </w:pPr>
    <w:rPr>
      <w:rFonts w:eastAsia="SimHei"/>
      <w:color w:val="005F6A"/>
    </w:rPr>
  </w:style>
  <w:style w:type="paragraph" w:styleId="Heading7">
    <w:name w:val="heading 7"/>
    <w:basedOn w:val="Normal"/>
    <w:next w:val="Normal"/>
    <w:link w:val="Heading7Char"/>
    <w:uiPriority w:val="9"/>
    <w:qFormat/>
    <w:rsid w:val="006E71E1"/>
    <w:pPr>
      <w:keepNext/>
      <w:keepLines/>
      <w:spacing w:before="40" w:after="0"/>
      <w:outlineLvl w:val="6"/>
    </w:pPr>
    <w:rPr>
      <w:rFonts w:eastAsia="SimHei"/>
      <w:i/>
      <w:iCs/>
      <w:color w:val="005F6A"/>
    </w:rPr>
  </w:style>
  <w:style w:type="paragraph" w:styleId="Heading8">
    <w:name w:val="heading 8"/>
    <w:basedOn w:val="Normal"/>
    <w:next w:val="Normal"/>
    <w:link w:val="Heading8Char"/>
    <w:uiPriority w:val="9"/>
    <w:qFormat/>
    <w:rsid w:val="006E71E1"/>
    <w:pPr>
      <w:keepNext/>
      <w:keepLines/>
      <w:spacing w:before="40" w:after="0"/>
      <w:outlineLvl w:val="7"/>
    </w:pPr>
    <w:rPr>
      <w:rFonts w:eastAsia="SimHei"/>
      <w:color w:val="272727"/>
      <w:szCs w:val="21"/>
    </w:rPr>
  </w:style>
  <w:style w:type="paragraph" w:styleId="Heading9">
    <w:name w:val="heading 9"/>
    <w:basedOn w:val="Normal"/>
    <w:next w:val="Normal"/>
    <w:link w:val="Heading9Char"/>
    <w:uiPriority w:val="9"/>
    <w:qFormat/>
    <w:rsid w:val="006E71E1"/>
    <w:pPr>
      <w:keepNext/>
      <w:keepLines/>
      <w:spacing w:before="40" w:after="0"/>
      <w:outlineLvl w:val="8"/>
    </w:pPr>
    <w:rPr>
      <w:rFonts w:eastAsia="SimHei"/>
      <w:i/>
      <w:iCs/>
      <w:color w:val="272727"/>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181"/>
    <w:pPr>
      <w:tabs>
        <w:tab w:val="center" w:pos="4513"/>
        <w:tab w:val="right" w:pos="9026"/>
      </w:tabs>
      <w:spacing w:after="0"/>
    </w:pPr>
  </w:style>
  <w:style w:type="character" w:customStyle="1" w:styleId="HeaderChar">
    <w:name w:val="Header Char"/>
    <w:basedOn w:val="DefaultParagraphFont"/>
    <w:link w:val="Header"/>
    <w:uiPriority w:val="99"/>
    <w:rsid w:val="00640181"/>
  </w:style>
  <w:style w:type="paragraph" w:styleId="Footer">
    <w:name w:val="footer"/>
    <w:basedOn w:val="Normal"/>
    <w:link w:val="FooterChar"/>
    <w:uiPriority w:val="99"/>
    <w:unhideWhenUsed/>
    <w:rsid w:val="00420A8B"/>
    <w:pPr>
      <w:tabs>
        <w:tab w:val="center" w:pos="4513"/>
        <w:tab w:val="right" w:pos="9026"/>
      </w:tabs>
      <w:spacing w:after="0" w:line="240" w:lineRule="auto"/>
    </w:pPr>
    <w:rPr>
      <w:sz w:val="15"/>
    </w:rPr>
  </w:style>
  <w:style w:type="character" w:customStyle="1" w:styleId="FooterChar">
    <w:name w:val="Footer Char"/>
    <w:basedOn w:val="DefaultParagraphFont"/>
    <w:link w:val="Footer"/>
    <w:uiPriority w:val="99"/>
    <w:rsid w:val="00420A8B"/>
    <w:rPr>
      <w:rFonts w:ascii="Georgia" w:hAnsi="Georgia"/>
      <w:noProof/>
      <w:spacing w:val="4"/>
      <w:sz w:val="15"/>
      <w:szCs w:val="22"/>
    </w:rPr>
  </w:style>
  <w:style w:type="table" w:styleId="TableGrid">
    <w:name w:val="Table Grid"/>
    <w:basedOn w:val="TableNormal"/>
    <w:uiPriority w:val="59"/>
    <w:rsid w:val="00640181"/>
    <w:rPr>
      <w:rFonts w:eastAsia="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Title">
    <w:name w:val="Top Title"/>
    <w:basedOn w:val="Normal"/>
    <w:qFormat/>
    <w:rsid w:val="002078FD"/>
    <w:pPr>
      <w:keepNext/>
      <w:spacing w:after="0" w:line="264" w:lineRule="auto"/>
      <w:ind w:right="979"/>
    </w:pPr>
    <w:rPr>
      <w:rFonts w:eastAsia="Times New Roman"/>
      <w:bCs/>
      <w:sz w:val="36"/>
      <w:szCs w:val="36"/>
      <w:lang w:eastAsia="ja-JP"/>
    </w:rPr>
  </w:style>
  <w:style w:type="paragraph" w:customStyle="1" w:styleId="Topaddress">
    <w:name w:val="Top address"/>
    <w:basedOn w:val="Normal"/>
    <w:qFormat/>
    <w:rsid w:val="00640181"/>
    <w:pPr>
      <w:widowControl w:val="0"/>
      <w:autoSpaceDE w:val="0"/>
      <w:autoSpaceDN w:val="0"/>
      <w:adjustRightInd w:val="0"/>
      <w:spacing w:after="0" w:line="288" w:lineRule="auto"/>
      <w:textAlignment w:val="center"/>
    </w:pPr>
    <w:rPr>
      <w:rFonts w:eastAsia="Times New Roman" w:cs="PublicoText-Roman"/>
      <w:color w:val="000000"/>
      <w:sz w:val="18"/>
      <w:szCs w:val="18"/>
      <w:lang w:eastAsia="ja-JP"/>
    </w:rPr>
  </w:style>
  <w:style w:type="table" w:customStyle="1" w:styleId="GridTable41">
    <w:name w:val="Grid Table 41"/>
    <w:basedOn w:val="TableNormal"/>
    <w:uiPriority w:val="49"/>
    <w:rsid w:val="00724E6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1">
    <w:name w:val="Plain Table 21"/>
    <w:basedOn w:val="TableNormal"/>
    <w:uiPriority w:val="42"/>
    <w:rsid w:val="005E76DB"/>
    <w:pPr>
      <w:spacing w:line="312" w:lineRule="auto"/>
    </w:pPr>
    <w:tblPr>
      <w:tblStyleRowBandSize w:val="1"/>
      <w:tblStyleColBandSize w:val="1"/>
      <w:tblBorders>
        <w:top w:val="single" w:sz="4" w:space="0" w:color="auto"/>
        <w:bottom w:val="single" w:sz="4" w:space="0" w:color="auto"/>
        <w:insideH w:val="single" w:sz="4" w:space="0" w:color="auto"/>
      </w:tblBorders>
      <w:tblCellMar>
        <w:left w:w="28" w:type="dxa"/>
        <w:right w:w="28" w:type="dxa"/>
      </w:tblCellMar>
    </w:tblPr>
    <w:tcPr>
      <w:vAlign w:val="center"/>
    </w:tcPr>
    <w:tblStylePr w:type="firstRow">
      <w:rPr>
        <w:b/>
        <w:bCs/>
      </w:rPr>
      <w:tblPr/>
      <w:tcPr>
        <w:tcBorders>
          <w:top w:val="single" w:sz="4" w:space="0" w:color="auto"/>
          <w:left w:val="nil"/>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TableNormal"/>
    <w:uiPriority w:val="40"/>
    <w:rsid w:val="0098776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enderAddress">
    <w:name w:val="Sender_Address"/>
    <w:basedOn w:val="Normal"/>
    <w:rsid w:val="0009614E"/>
    <w:pPr>
      <w:framePr w:hSpace="142" w:wrap="around" w:vAnchor="page" w:hAnchor="page" w:x="3403" w:y="852"/>
      <w:spacing w:after="0" w:line="200" w:lineRule="exact"/>
    </w:pPr>
    <w:rPr>
      <w:sz w:val="16"/>
      <w:szCs w:val="16"/>
    </w:rPr>
  </w:style>
  <w:style w:type="paragraph" w:customStyle="1" w:styleId="ColorfulList-Accent11">
    <w:name w:val="Colorful List - Accent 11"/>
    <w:basedOn w:val="Normal"/>
    <w:uiPriority w:val="34"/>
    <w:qFormat/>
    <w:rsid w:val="004009A3"/>
    <w:pPr>
      <w:numPr>
        <w:numId w:val="1"/>
      </w:numPr>
      <w:contextualSpacing/>
    </w:pPr>
    <w:rPr>
      <w:rFonts w:eastAsia="Georgia"/>
      <w:noProof w:val="0"/>
      <w:spacing w:val="0"/>
    </w:rPr>
  </w:style>
  <w:style w:type="paragraph" w:customStyle="1" w:styleId="MediumGrid21">
    <w:name w:val="Medium Grid 21"/>
    <w:basedOn w:val="Normal"/>
    <w:uiPriority w:val="1"/>
    <w:qFormat/>
    <w:rsid w:val="002C6D50"/>
    <w:pPr>
      <w:spacing w:after="0"/>
    </w:pPr>
  </w:style>
  <w:style w:type="character" w:customStyle="1" w:styleId="Heading1Char">
    <w:name w:val="Heading 1 Char"/>
    <w:link w:val="Heading1"/>
    <w:uiPriority w:val="9"/>
    <w:rsid w:val="00414341"/>
    <w:rPr>
      <w:rFonts w:ascii="Georgia" w:eastAsia="SimHei" w:hAnsi="Georgia"/>
      <w:sz w:val="27"/>
      <w:szCs w:val="27"/>
    </w:rPr>
  </w:style>
  <w:style w:type="character" w:customStyle="1" w:styleId="Heading2Char">
    <w:name w:val="Heading 2 Char"/>
    <w:link w:val="Heading2"/>
    <w:uiPriority w:val="9"/>
    <w:rsid w:val="004009A3"/>
    <w:rPr>
      <w:rFonts w:ascii="Georgia" w:eastAsia="Georgia" w:hAnsi="Georgia" w:cs="Times New Roman"/>
      <w:sz w:val="21"/>
      <w:szCs w:val="22"/>
    </w:rPr>
  </w:style>
  <w:style w:type="paragraph" w:styleId="Title">
    <w:name w:val="Title"/>
    <w:basedOn w:val="Normal"/>
    <w:next w:val="Normal"/>
    <w:link w:val="TitleChar"/>
    <w:uiPriority w:val="10"/>
    <w:qFormat/>
    <w:rsid w:val="002078FD"/>
    <w:pPr>
      <w:spacing w:after="0" w:line="240" w:lineRule="auto"/>
      <w:contextualSpacing/>
    </w:pPr>
    <w:rPr>
      <w:rFonts w:eastAsia="SimHei"/>
      <w:spacing w:val="-10"/>
      <w:kern w:val="28"/>
      <w:sz w:val="56"/>
      <w:szCs w:val="56"/>
    </w:rPr>
  </w:style>
  <w:style w:type="character" w:customStyle="1" w:styleId="TitleChar">
    <w:name w:val="Title Char"/>
    <w:link w:val="Title"/>
    <w:uiPriority w:val="10"/>
    <w:rsid w:val="002078FD"/>
    <w:rPr>
      <w:rFonts w:ascii="Georgia" w:eastAsia="SimHei" w:hAnsi="Georgia" w:cs="Times New Roman"/>
      <w:noProof/>
      <w:spacing w:val="-10"/>
      <w:kern w:val="28"/>
      <w:sz w:val="56"/>
      <w:szCs w:val="56"/>
      <w:lang w:val="de-CH"/>
    </w:rPr>
  </w:style>
  <w:style w:type="paragraph" w:styleId="Subtitle">
    <w:name w:val="Subtitle"/>
    <w:basedOn w:val="Normal"/>
    <w:next w:val="Normal"/>
    <w:link w:val="SubtitleChar"/>
    <w:uiPriority w:val="11"/>
    <w:qFormat/>
    <w:rsid w:val="002078FD"/>
    <w:pPr>
      <w:numPr>
        <w:ilvl w:val="1"/>
      </w:numPr>
      <w:spacing w:after="160"/>
    </w:pPr>
    <w:rPr>
      <w:rFonts w:eastAsia="SimSun"/>
      <w:color w:val="5A5A5A"/>
      <w:spacing w:val="15"/>
      <w:sz w:val="22"/>
    </w:rPr>
  </w:style>
  <w:style w:type="character" w:customStyle="1" w:styleId="SubtitleChar">
    <w:name w:val="Subtitle Char"/>
    <w:link w:val="Subtitle"/>
    <w:uiPriority w:val="11"/>
    <w:rsid w:val="002078FD"/>
    <w:rPr>
      <w:rFonts w:ascii="Georgia" w:eastAsia="SimSun" w:hAnsi="Georgia" w:cs="Times New Roman"/>
      <w:noProof/>
      <w:color w:val="5A5A5A"/>
      <w:spacing w:val="15"/>
      <w:sz w:val="22"/>
      <w:szCs w:val="22"/>
      <w:lang w:val="de-CH"/>
    </w:rPr>
  </w:style>
  <w:style w:type="character" w:customStyle="1" w:styleId="Heading3Char">
    <w:name w:val="Heading 3 Char"/>
    <w:link w:val="Heading3"/>
    <w:uiPriority w:val="9"/>
    <w:rsid w:val="004009A3"/>
    <w:rPr>
      <w:rFonts w:ascii="Georgia" w:eastAsia="Georgia" w:hAnsi="Georgia" w:cs="Times New Roman"/>
      <w:i/>
      <w:sz w:val="21"/>
      <w:szCs w:val="22"/>
    </w:rPr>
  </w:style>
  <w:style w:type="paragraph" w:styleId="BalloonText">
    <w:name w:val="Balloon Text"/>
    <w:basedOn w:val="Normal"/>
    <w:link w:val="BalloonTextChar"/>
    <w:uiPriority w:val="99"/>
    <w:semiHidden/>
    <w:unhideWhenUsed/>
    <w:rsid w:val="006E71E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E71E1"/>
    <w:rPr>
      <w:rFonts w:ascii="Segoe UI" w:hAnsi="Segoe UI" w:cs="Segoe UI"/>
      <w:noProof/>
      <w:spacing w:val="4"/>
      <w:sz w:val="18"/>
      <w:szCs w:val="18"/>
    </w:rPr>
  </w:style>
  <w:style w:type="paragraph" w:customStyle="1" w:styleId="GridTable21">
    <w:name w:val="Grid Table 21"/>
    <w:basedOn w:val="Normal"/>
    <w:next w:val="Normal"/>
    <w:uiPriority w:val="37"/>
    <w:semiHidden/>
    <w:unhideWhenUsed/>
    <w:rsid w:val="006E71E1"/>
  </w:style>
  <w:style w:type="paragraph" w:styleId="BlockText">
    <w:name w:val="Block Text"/>
    <w:basedOn w:val="Normal"/>
    <w:uiPriority w:val="99"/>
    <w:semiHidden/>
    <w:unhideWhenUsed/>
    <w:rsid w:val="006E71E1"/>
    <w:pPr>
      <w:pBdr>
        <w:top w:val="single" w:sz="2" w:space="10" w:color="01C1D6"/>
        <w:left w:val="single" w:sz="2" w:space="10" w:color="01C1D6"/>
        <w:bottom w:val="single" w:sz="2" w:space="10" w:color="01C1D6"/>
        <w:right w:val="single" w:sz="2" w:space="10" w:color="01C1D6"/>
      </w:pBdr>
      <w:ind w:left="1152" w:right="1152"/>
    </w:pPr>
    <w:rPr>
      <w:rFonts w:eastAsia="SimSun"/>
      <w:i/>
      <w:iCs/>
      <w:color w:val="01C1D6"/>
    </w:rPr>
  </w:style>
  <w:style w:type="paragraph" w:styleId="BodyText">
    <w:name w:val="Body Text"/>
    <w:basedOn w:val="Normal"/>
    <w:link w:val="BodyTextChar"/>
    <w:uiPriority w:val="99"/>
    <w:semiHidden/>
    <w:unhideWhenUsed/>
    <w:rsid w:val="006E71E1"/>
    <w:pPr>
      <w:spacing w:after="120"/>
    </w:pPr>
  </w:style>
  <w:style w:type="character" w:customStyle="1" w:styleId="BodyTextChar">
    <w:name w:val="Body Text Char"/>
    <w:link w:val="BodyText"/>
    <w:uiPriority w:val="99"/>
    <w:semiHidden/>
    <w:rsid w:val="006E71E1"/>
    <w:rPr>
      <w:rFonts w:ascii="Georgia" w:hAnsi="Georgia"/>
      <w:noProof/>
      <w:spacing w:val="4"/>
      <w:sz w:val="21"/>
      <w:szCs w:val="22"/>
    </w:rPr>
  </w:style>
  <w:style w:type="paragraph" w:styleId="BodyText2">
    <w:name w:val="Body Text 2"/>
    <w:basedOn w:val="Normal"/>
    <w:link w:val="BodyText2Char"/>
    <w:uiPriority w:val="99"/>
    <w:semiHidden/>
    <w:unhideWhenUsed/>
    <w:rsid w:val="006E71E1"/>
    <w:pPr>
      <w:spacing w:after="120" w:line="480" w:lineRule="auto"/>
    </w:pPr>
  </w:style>
  <w:style w:type="character" w:customStyle="1" w:styleId="BodyText2Char">
    <w:name w:val="Body Text 2 Char"/>
    <w:link w:val="BodyText2"/>
    <w:uiPriority w:val="99"/>
    <w:semiHidden/>
    <w:rsid w:val="006E71E1"/>
    <w:rPr>
      <w:rFonts w:ascii="Georgia" w:hAnsi="Georgia"/>
      <w:noProof/>
      <w:spacing w:val="4"/>
      <w:sz w:val="21"/>
      <w:szCs w:val="22"/>
    </w:rPr>
  </w:style>
  <w:style w:type="paragraph" w:styleId="BodyText3">
    <w:name w:val="Body Text 3"/>
    <w:basedOn w:val="Normal"/>
    <w:link w:val="BodyText3Char"/>
    <w:uiPriority w:val="99"/>
    <w:semiHidden/>
    <w:unhideWhenUsed/>
    <w:rsid w:val="006E71E1"/>
    <w:pPr>
      <w:spacing w:after="120"/>
    </w:pPr>
    <w:rPr>
      <w:sz w:val="16"/>
      <w:szCs w:val="16"/>
    </w:rPr>
  </w:style>
  <w:style w:type="character" w:customStyle="1" w:styleId="BodyText3Char">
    <w:name w:val="Body Text 3 Char"/>
    <w:link w:val="BodyText3"/>
    <w:uiPriority w:val="99"/>
    <w:semiHidden/>
    <w:rsid w:val="006E71E1"/>
    <w:rPr>
      <w:rFonts w:ascii="Georgia" w:hAnsi="Georgia"/>
      <w:noProof/>
      <w:spacing w:val="4"/>
      <w:sz w:val="16"/>
      <w:szCs w:val="16"/>
    </w:rPr>
  </w:style>
  <w:style w:type="paragraph" w:styleId="BodyTextFirstIndent">
    <w:name w:val="Body Text First Indent"/>
    <w:basedOn w:val="BodyText"/>
    <w:link w:val="BodyTextFirstIndentChar"/>
    <w:uiPriority w:val="99"/>
    <w:semiHidden/>
    <w:unhideWhenUsed/>
    <w:rsid w:val="006E71E1"/>
    <w:pPr>
      <w:spacing w:after="230"/>
      <w:ind w:firstLine="360"/>
    </w:pPr>
  </w:style>
  <w:style w:type="character" w:customStyle="1" w:styleId="BodyTextFirstIndentChar">
    <w:name w:val="Body Text First Indent Char"/>
    <w:link w:val="BodyTextFirstIndent"/>
    <w:uiPriority w:val="99"/>
    <w:semiHidden/>
    <w:rsid w:val="006E71E1"/>
    <w:rPr>
      <w:rFonts w:ascii="Georgia" w:hAnsi="Georgia"/>
      <w:noProof/>
      <w:spacing w:val="4"/>
      <w:sz w:val="21"/>
      <w:szCs w:val="22"/>
    </w:rPr>
  </w:style>
  <w:style w:type="paragraph" w:styleId="BodyTextIndent">
    <w:name w:val="Body Text Indent"/>
    <w:basedOn w:val="Normal"/>
    <w:link w:val="BodyTextIndentChar"/>
    <w:uiPriority w:val="99"/>
    <w:semiHidden/>
    <w:unhideWhenUsed/>
    <w:rsid w:val="006E71E1"/>
    <w:pPr>
      <w:spacing w:after="120"/>
      <w:ind w:left="283"/>
    </w:pPr>
  </w:style>
  <w:style w:type="character" w:customStyle="1" w:styleId="BodyTextIndentChar">
    <w:name w:val="Body Text Indent Char"/>
    <w:link w:val="BodyTextIndent"/>
    <w:uiPriority w:val="99"/>
    <w:semiHidden/>
    <w:rsid w:val="006E71E1"/>
    <w:rPr>
      <w:rFonts w:ascii="Georgia" w:hAnsi="Georgia"/>
      <w:noProof/>
      <w:spacing w:val="4"/>
      <w:sz w:val="21"/>
      <w:szCs w:val="22"/>
    </w:rPr>
  </w:style>
  <w:style w:type="paragraph" w:styleId="BodyTextFirstIndent2">
    <w:name w:val="Body Text First Indent 2"/>
    <w:basedOn w:val="BodyTextIndent"/>
    <w:link w:val="BodyTextFirstIndent2Char"/>
    <w:uiPriority w:val="99"/>
    <w:semiHidden/>
    <w:unhideWhenUsed/>
    <w:rsid w:val="006E71E1"/>
    <w:pPr>
      <w:spacing w:after="230"/>
      <w:ind w:left="360" w:firstLine="360"/>
    </w:pPr>
  </w:style>
  <w:style w:type="character" w:customStyle="1" w:styleId="BodyTextFirstIndent2Char">
    <w:name w:val="Body Text First Indent 2 Char"/>
    <w:link w:val="BodyTextFirstIndent2"/>
    <w:uiPriority w:val="99"/>
    <w:semiHidden/>
    <w:rsid w:val="006E71E1"/>
    <w:rPr>
      <w:rFonts w:ascii="Georgia" w:hAnsi="Georgia"/>
      <w:noProof/>
      <w:spacing w:val="4"/>
      <w:sz w:val="21"/>
      <w:szCs w:val="22"/>
    </w:rPr>
  </w:style>
  <w:style w:type="paragraph" w:styleId="BodyTextIndent2">
    <w:name w:val="Body Text Indent 2"/>
    <w:basedOn w:val="Normal"/>
    <w:link w:val="BodyTextIndent2Char"/>
    <w:uiPriority w:val="99"/>
    <w:semiHidden/>
    <w:unhideWhenUsed/>
    <w:rsid w:val="006E71E1"/>
    <w:pPr>
      <w:spacing w:after="120" w:line="480" w:lineRule="auto"/>
      <w:ind w:left="283"/>
    </w:pPr>
  </w:style>
  <w:style w:type="character" w:customStyle="1" w:styleId="BodyTextIndent2Char">
    <w:name w:val="Body Text Indent 2 Char"/>
    <w:link w:val="BodyTextIndent2"/>
    <w:uiPriority w:val="99"/>
    <w:semiHidden/>
    <w:rsid w:val="006E71E1"/>
    <w:rPr>
      <w:rFonts w:ascii="Georgia" w:hAnsi="Georgia"/>
      <w:noProof/>
      <w:spacing w:val="4"/>
      <w:sz w:val="21"/>
      <w:szCs w:val="22"/>
    </w:rPr>
  </w:style>
  <w:style w:type="paragraph" w:styleId="BodyTextIndent3">
    <w:name w:val="Body Text Indent 3"/>
    <w:basedOn w:val="Normal"/>
    <w:link w:val="BodyTextIndent3Char"/>
    <w:uiPriority w:val="99"/>
    <w:semiHidden/>
    <w:unhideWhenUsed/>
    <w:rsid w:val="006E71E1"/>
    <w:pPr>
      <w:spacing w:after="120"/>
      <w:ind w:left="283"/>
    </w:pPr>
    <w:rPr>
      <w:sz w:val="16"/>
      <w:szCs w:val="16"/>
    </w:rPr>
  </w:style>
  <w:style w:type="character" w:customStyle="1" w:styleId="BodyTextIndent3Char">
    <w:name w:val="Body Text Indent 3 Char"/>
    <w:link w:val="BodyTextIndent3"/>
    <w:uiPriority w:val="99"/>
    <w:semiHidden/>
    <w:rsid w:val="006E71E1"/>
    <w:rPr>
      <w:rFonts w:ascii="Georgia" w:hAnsi="Georgia"/>
      <w:noProof/>
      <w:spacing w:val="4"/>
      <w:sz w:val="16"/>
      <w:szCs w:val="16"/>
    </w:rPr>
  </w:style>
  <w:style w:type="character" w:customStyle="1" w:styleId="GridTable1Light1">
    <w:name w:val="Grid Table 1 Light1"/>
    <w:uiPriority w:val="33"/>
    <w:rsid w:val="006E71E1"/>
    <w:rPr>
      <w:b/>
      <w:bCs/>
      <w:i/>
      <w:iCs/>
      <w:spacing w:val="5"/>
    </w:rPr>
  </w:style>
  <w:style w:type="paragraph" w:styleId="Caption">
    <w:name w:val="caption"/>
    <w:basedOn w:val="Normal"/>
    <w:next w:val="Normal"/>
    <w:uiPriority w:val="35"/>
    <w:qFormat/>
    <w:rsid w:val="006E71E1"/>
    <w:pPr>
      <w:spacing w:after="200" w:line="240" w:lineRule="auto"/>
    </w:pPr>
    <w:rPr>
      <w:i/>
      <w:iCs/>
      <w:color w:val="4B4E53"/>
      <w:sz w:val="18"/>
      <w:szCs w:val="18"/>
    </w:rPr>
  </w:style>
  <w:style w:type="paragraph" w:styleId="Closing">
    <w:name w:val="Closing"/>
    <w:basedOn w:val="Normal"/>
    <w:link w:val="ClosingChar"/>
    <w:uiPriority w:val="99"/>
    <w:semiHidden/>
    <w:unhideWhenUsed/>
    <w:rsid w:val="006E71E1"/>
    <w:pPr>
      <w:spacing w:after="0" w:line="240" w:lineRule="auto"/>
      <w:ind w:left="4252"/>
    </w:pPr>
  </w:style>
  <w:style w:type="character" w:customStyle="1" w:styleId="ClosingChar">
    <w:name w:val="Closing Char"/>
    <w:link w:val="Closing"/>
    <w:uiPriority w:val="99"/>
    <w:semiHidden/>
    <w:rsid w:val="006E71E1"/>
    <w:rPr>
      <w:rFonts w:ascii="Georgia" w:hAnsi="Georgia"/>
      <w:noProof/>
      <w:spacing w:val="4"/>
      <w:sz w:val="21"/>
      <w:szCs w:val="22"/>
    </w:rPr>
  </w:style>
  <w:style w:type="table" w:customStyle="1" w:styleId="Quote1">
    <w:name w:val="Quote1"/>
    <w:basedOn w:val="TableNormal"/>
    <w:uiPriority w:val="73"/>
    <w:qFormat/>
    <w:rsid w:val="006E71E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2">
    <w:name w:val="Medium Grid 2 Accent 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4F8FE"/>
    </w:tcPr>
    <w:tblStylePr w:type="firstRow">
      <w:rPr>
        <w:b/>
        <w:bCs/>
      </w:rPr>
      <w:tblPr/>
      <w:tcPr>
        <w:shd w:val="clear" w:color="auto" w:fill="89F2FE"/>
      </w:tcPr>
    </w:tblStylePr>
    <w:tblStylePr w:type="lastRow">
      <w:rPr>
        <w:b/>
        <w:bCs/>
        <w:color w:val="000000"/>
      </w:rPr>
      <w:tblPr/>
      <w:tcPr>
        <w:shd w:val="clear" w:color="auto" w:fill="89F2FE"/>
      </w:tcPr>
    </w:tblStylePr>
    <w:tblStylePr w:type="firstCol">
      <w:rPr>
        <w:color w:val="FFFFFF"/>
      </w:rPr>
      <w:tblPr/>
      <w:tcPr>
        <w:shd w:val="clear" w:color="auto" w:fill="008FA0"/>
      </w:tcPr>
    </w:tblStylePr>
    <w:tblStylePr w:type="lastCol">
      <w:rPr>
        <w:color w:val="FFFFFF"/>
      </w:rPr>
      <w:tblPr/>
      <w:tcPr>
        <w:shd w:val="clear" w:color="auto" w:fill="008FA0"/>
      </w:tcPr>
    </w:tblStylePr>
    <w:tblStylePr w:type="band1Vert">
      <w:tblPr/>
      <w:tcPr>
        <w:shd w:val="clear" w:color="auto" w:fill="6CEFFE"/>
      </w:tcPr>
    </w:tblStylePr>
    <w:tblStylePr w:type="band1Horz">
      <w:tblPr/>
      <w:tcPr>
        <w:shd w:val="clear" w:color="auto" w:fill="6CEFFE"/>
      </w:tcPr>
    </w:tblStylePr>
  </w:style>
  <w:style w:type="table" w:styleId="MediumGrid2-Accent3">
    <w:name w:val="Medium Grid 2 Accent 3"/>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E0CC"/>
    </w:tcPr>
    <w:tblStylePr w:type="firstRow">
      <w:rPr>
        <w:b/>
        <w:bCs/>
      </w:rPr>
      <w:tblPr/>
      <w:tcPr>
        <w:shd w:val="clear" w:color="auto" w:fill="FFC199"/>
      </w:tcPr>
    </w:tblStylePr>
    <w:tblStylePr w:type="lastRow">
      <w:rPr>
        <w:b/>
        <w:bCs/>
        <w:color w:val="000000"/>
      </w:rPr>
      <w:tblPr/>
      <w:tcPr>
        <w:shd w:val="clear" w:color="auto" w:fill="FFC199"/>
      </w:tcPr>
    </w:tblStylePr>
    <w:tblStylePr w:type="firstCol">
      <w:rPr>
        <w:color w:val="FFFFFF"/>
      </w:rPr>
      <w:tblPr/>
      <w:tcPr>
        <w:shd w:val="clear" w:color="auto" w:fill="BF4C00"/>
      </w:tcPr>
    </w:tblStylePr>
    <w:tblStylePr w:type="lastCol">
      <w:rPr>
        <w:color w:val="FFFFFF"/>
      </w:rPr>
      <w:tblPr/>
      <w:tcPr>
        <w:shd w:val="clear" w:color="auto" w:fill="BF4C00"/>
      </w:tcPr>
    </w:tblStylePr>
    <w:tblStylePr w:type="band1Vert">
      <w:tblPr/>
      <w:tcPr>
        <w:shd w:val="clear" w:color="auto" w:fill="FFB280"/>
      </w:tcPr>
    </w:tblStylePr>
    <w:tblStylePr w:type="band1Horz">
      <w:tblPr/>
      <w:tcPr>
        <w:shd w:val="clear" w:color="auto" w:fill="FFB280"/>
      </w:tcPr>
    </w:tblStylePr>
  </w:style>
  <w:style w:type="table" w:styleId="MediumGrid2-Accent4">
    <w:name w:val="Medium Grid 2 Accent 4"/>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E1D1F6"/>
    </w:tcPr>
    <w:tblStylePr w:type="firstRow">
      <w:rPr>
        <w:b/>
        <w:bCs/>
      </w:rPr>
      <w:tblPr/>
      <w:tcPr>
        <w:shd w:val="clear" w:color="auto" w:fill="C4A3ED"/>
      </w:tcPr>
    </w:tblStylePr>
    <w:tblStylePr w:type="lastRow">
      <w:rPr>
        <w:b/>
        <w:bCs/>
        <w:color w:val="000000"/>
      </w:rPr>
      <w:tblPr/>
      <w:tcPr>
        <w:shd w:val="clear" w:color="auto" w:fill="C4A3ED"/>
      </w:tcPr>
    </w:tblStylePr>
    <w:tblStylePr w:type="firstCol">
      <w:rPr>
        <w:color w:val="FFFFFF"/>
      </w:rPr>
      <w:tblPr/>
      <w:tcPr>
        <w:shd w:val="clear" w:color="auto" w:fill="521D93"/>
      </w:tcPr>
    </w:tblStylePr>
    <w:tblStylePr w:type="lastCol">
      <w:rPr>
        <w:color w:val="FFFFFF"/>
      </w:rPr>
      <w:tblPr/>
      <w:tcPr>
        <w:shd w:val="clear" w:color="auto" w:fill="521D93"/>
      </w:tcPr>
    </w:tblStylePr>
    <w:tblStylePr w:type="band1Vert">
      <w:tblPr/>
      <w:tcPr>
        <w:shd w:val="clear" w:color="auto" w:fill="B58CE8"/>
      </w:tcPr>
    </w:tblStylePr>
    <w:tblStylePr w:type="band1Horz">
      <w:tblPr/>
      <w:tcPr>
        <w:shd w:val="clear" w:color="auto" w:fill="B58CE8"/>
      </w:tcPr>
    </w:tblStylePr>
  </w:style>
  <w:style w:type="table" w:styleId="MediumGrid2-Accent5">
    <w:name w:val="Medium Grid 2 Accent 5"/>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F0D0"/>
    </w:tcPr>
    <w:tblStylePr w:type="firstRow">
      <w:rPr>
        <w:b/>
        <w:bCs/>
      </w:rPr>
      <w:tblPr/>
      <w:tcPr>
        <w:shd w:val="clear" w:color="auto" w:fill="FFE1A2"/>
      </w:tcPr>
    </w:tblStylePr>
    <w:tblStylePr w:type="lastRow">
      <w:rPr>
        <w:b/>
        <w:bCs/>
        <w:color w:val="000000"/>
      </w:rPr>
      <w:tblPr/>
      <w:tcPr>
        <w:shd w:val="clear" w:color="auto" w:fill="FFE1A2"/>
      </w:tcPr>
    </w:tblStylePr>
    <w:tblStylePr w:type="firstCol">
      <w:rPr>
        <w:color w:val="FFFFFF"/>
      </w:rPr>
      <w:tblPr/>
      <w:tcPr>
        <w:shd w:val="clear" w:color="auto" w:fill="D08D00"/>
      </w:tcPr>
    </w:tblStylePr>
    <w:tblStylePr w:type="lastCol">
      <w:rPr>
        <w:color w:val="FFFFFF"/>
      </w:rPr>
      <w:tblPr/>
      <w:tcPr>
        <w:shd w:val="clear" w:color="auto" w:fill="D08D00"/>
      </w:tcPr>
    </w:tblStylePr>
    <w:tblStylePr w:type="band1Vert">
      <w:tblPr/>
      <w:tcPr>
        <w:shd w:val="clear" w:color="auto" w:fill="FFDA8B"/>
      </w:tcPr>
    </w:tblStylePr>
    <w:tblStylePr w:type="band1Horz">
      <w:tblPr/>
      <w:tcPr>
        <w:shd w:val="clear" w:color="auto" w:fill="FFDA8B"/>
      </w:tcPr>
    </w:tblStylePr>
  </w:style>
  <w:style w:type="table" w:styleId="MediumGrid2-Accent6">
    <w:name w:val="Medium Grid 2 Accent 6"/>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CCEA"/>
    </w:tcPr>
    <w:tblStylePr w:type="firstRow">
      <w:rPr>
        <w:b/>
        <w:bCs/>
      </w:rPr>
      <w:tblPr/>
      <w:tcPr>
        <w:shd w:val="clear" w:color="auto" w:fill="FF99D5"/>
      </w:tcPr>
    </w:tblStylePr>
    <w:tblStylePr w:type="lastRow">
      <w:rPr>
        <w:b/>
        <w:bCs/>
        <w:color w:val="000000"/>
      </w:rPr>
      <w:tblPr/>
      <w:tcPr>
        <w:shd w:val="clear" w:color="auto" w:fill="FF99D5"/>
      </w:tcPr>
    </w:tblStylePr>
    <w:tblStylePr w:type="firstCol">
      <w:rPr>
        <w:color w:val="FFFFFF"/>
      </w:rPr>
      <w:tblPr/>
      <w:tcPr>
        <w:shd w:val="clear" w:color="auto" w:fill="BF0071"/>
      </w:tcPr>
    </w:tblStylePr>
    <w:tblStylePr w:type="lastCol">
      <w:rPr>
        <w:color w:val="FFFFFF"/>
      </w:rPr>
      <w:tblPr/>
      <w:tcPr>
        <w:shd w:val="clear" w:color="auto" w:fill="BF0071"/>
      </w:tcPr>
    </w:tblStylePr>
    <w:tblStylePr w:type="band1Vert">
      <w:tblPr/>
      <w:tcPr>
        <w:shd w:val="clear" w:color="auto" w:fill="FF80CB"/>
      </w:tcPr>
    </w:tblStylePr>
    <w:tblStylePr w:type="band1Horz">
      <w:tblPr/>
      <w:tcPr>
        <w:shd w:val="clear" w:color="auto" w:fill="FF80CB"/>
      </w:tcPr>
    </w:tblStylePr>
  </w:style>
  <w:style w:type="table" w:customStyle="1" w:styleId="PlainTable2">
    <w:name w:val="Plain Table 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2C0F8"/>
    </w:tcPr>
    <w:tblStylePr w:type="firstRow">
      <w:rPr>
        <w:b/>
        <w:bCs/>
      </w:rPr>
      <w:tblPr/>
      <w:tcPr>
        <w:shd w:val="clear" w:color="auto" w:fill="8681F2"/>
      </w:tcPr>
    </w:tblStylePr>
    <w:tblStylePr w:type="lastRow">
      <w:rPr>
        <w:b/>
        <w:bCs/>
        <w:color w:val="000000"/>
      </w:rPr>
      <w:tblPr/>
      <w:tcPr>
        <w:shd w:val="clear" w:color="auto" w:fill="8681F2"/>
      </w:tcPr>
    </w:tblStylePr>
    <w:tblStylePr w:type="firstCol">
      <w:rPr>
        <w:color w:val="FFFFFF"/>
      </w:rPr>
      <w:tblPr/>
      <w:tcPr>
        <w:shd w:val="clear" w:color="auto" w:fill="0F0B70"/>
      </w:tcPr>
    </w:tblStylePr>
    <w:tblStylePr w:type="lastCol">
      <w:rPr>
        <w:color w:val="FFFFFF"/>
      </w:rPr>
      <w:tblPr/>
      <w:tcPr>
        <w:shd w:val="clear" w:color="auto" w:fill="0F0B70"/>
      </w:tcPr>
    </w:tblStylePr>
    <w:tblStylePr w:type="band1Vert">
      <w:tblPr/>
      <w:tcPr>
        <w:shd w:val="clear" w:color="auto" w:fill="6862EF"/>
      </w:tcPr>
    </w:tblStylePr>
    <w:tblStylePr w:type="band1Horz">
      <w:tblPr/>
      <w:tcPr>
        <w:shd w:val="clear" w:color="auto" w:fill="6862EF"/>
      </w:tcPr>
    </w:tblStylePr>
  </w:style>
  <w:style w:type="table" w:customStyle="1" w:styleId="ListParagraph1">
    <w:name w:val="List Paragraph1"/>
    <w:basedOn w:val="TableNormal"/>
    <w:uiPriority w:val="72"/>
    <w:qFormat/>
    <w:rsid w:val="006E71E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1-Accent2">
    <w:name w:val="Medium Grid 1 Accent 2"/>
    <w:basedOn w:val="TableNormal"/>
    <w:uiPriority w:val="72"/>
    <w:semiHidden/>
    <w:unhideWhenUsed/>
    <w:rsid w:val="006E71E1"/>
    <w:rPr>
      <w:color w:val="000000"/>
    </w:rPr>
    <w:tblPr>
      <w:tblStyleRowBandSize w:val="1"/>
      <w:tblStyleColBandSize w:val="1"/>
    </w:tblPr>
    <w:tcPr>
      <w:shd w:val="clear" w:color="auto" w:fill="E2FCFF"/>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7FE"/>
      </w:tcPr>
    </w:tblStylePr>
    <w:tblStylePr w:type="band1Horz">
      <w:tblPr/>
      <w:tcPr>
        <w:shd w:val="clear" w:color="auto" w:fill="C4F8FE"/>
      </w:tcPr>
    </w:tblStylePr>
  </w:style>
  <w:style w:type="table" w:styleId="MediumGrid1-Accent3">
    <w:name w:val="Medium Grid 1 Accent 3"/>
    <w:basedOn w:val="TableNormal"/>
    <w:uiPriority w:val="72"/>
    <w:semiHidden/>
    <w:unhideWhenUsed/>
    <w:rsid w:val="006E71E1"/>
    <w:rPr>
      <w:color w:val="000000"/>
    </w:rPr>
    <w:tblPr>
      <w:tblStyleRowBandSize w:val="1"/>
      <w:tblStyleColBandSize w:val="1"/>
    </w:tblPr>
    <w:tcPr>
      <w:shd w:val="clear" w:color="auto" w:fill="FFF0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0"/>
      </w:tcPr>
    </w:tblStylePr>
    <w:tblStylePr w:type="band1Horz">
      <w:tblPr/>
      <w:tcPr>
        <w:shd w:val="clear" w:color="auto" w:fill="FFE0CC"/>
      </w:tcPr>
    </w:tblStylePr>
  </w:style>
  <w:style w:type="table" w:styleId="MediumGrid1-Accent4">
    <w:name w:val="Medium Grid 1 Accent 4"/>
    <w:basedOn w:val="TableNormal"/>
    <w:uiPriority w:val="72"/>
    <w:semiHidden/>
    <w:unhideWhenUsed/>
    <w:rsid w:val="006E71E1"/>
    <w:rPr>
      <w:color w:val="000000"/>
    </w:rPr>
    <w:tblPr>
      <w:tblStyleRowBandSize w:val="1"/>
      <w:tblStyleColBandSize w:val="1"/>
    </w:tblPr>
    <w:tcPr>
      <w:shd w:val="clear" w:color="auto" w:fill="F0E8FA"/>
    </w:tcPr>
    <w:tblStylePr w:type="firstRow">
      <w:rPr>
        <w:b/>
        <w:bCs/>
        <w:color w:val="FFFFFF"/>
      </w:rPr>
      <w:tblPr/>
      <w:tcPr>
        <w:tcBorders>
          <w:bottom w:val="single" w:sz="12" w:space="0" w:color="FFFFFF"/>
        </w:tcBorders>
        <w:shd w:val="clear" w:color="auto" w:fill="DE9700"/>
      </w:tcPr>
    </w:tblStylePr>
    <w:tblStylePr w:type="lastRow">
      <w:rPr>
        <w:b/>
        <w:bCs/>
        <w:color w:val="DE97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C6F3"/>
      </w:tcPr>
    </w:tblStylePr>
    <w:tblStylePr w:type="band1Horz">
      <w:tblPr/>
      <w:tcPr>
        <w:shd w:val="clear" w:color="auto" w:fill="E1D1F6"/>
      </w:tcPr>
    </w:tblStylePr>
  </w:style>
  <w:style w:type="table" w:styleId="MediumGrid1-Accent5">
    <w:name w:val="Medium Grid 1 Accent 5"/>
    <w:basedOn w:val="TableNormal"/>
    <w:uiPriority w:val="72"/>
    <w:semiHidden/>
    <w:unhideWhenUsed/>
    <w:rsid w:val="006E71E1"/>
    <w:rPr>
      <w:color w:val="000000"/>
    </w:rPr>
    <w:tblPr>
      <w:tblStyleRowBandSize w:val="1"/>
      <w:tblStyleColBandSize w:val="1"/>
    </w:tblPr>
    <w:tcPr>
      <w:shd w:val="clear" w:color="auto" w:fill="FFF7E8"/>
    </w:tcPr>
    <w:tblStylePr w:type="firstRow">
      <w:rPr>
        <w:b/>
        <w:bCs/>
        <w:color w:val="FFFFFF"/>
      </w:rPr>
      <w:tblPr/>
      <w:tcPr>
        <w:tcBorders>
          <w:bottom w:val="single" w:sz="12" w:space="0" w:color="FFFFFF"/>
        </w:tcBorders>
        <w:shd w:val="clear" w:color="auto" w:fill="571F9D"/>
      </w:tcPr>
    </w:tblStylePr>
    <w:tblStylePr w:type="lastRow">
      <w:rPr>
        <w:b/>
        <w:bCs/>
        <w:color w:val="571F9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5"/>
      </w:tcPr>
    </w:tblStylePr>
    <w:tblStylePr w:type="band1Horz">
      <w:tblPr/>
      <w:tcPr>
        <w:shd w:val="clear" w:color="auto" w:fill="FFF0D0"/>
      </w:tcPr>
    </w:tblStylePr>
  </w:style>
  <w:style w:type="table" w:styleId="MediumGrid1-Accent6">
    <w:name w:val="Medium Grid 1 Accent 6"/>
    <w:basedOn w:val="TableNormal"/>
    <w:uiPriority w:val="72"/>
    <w:semiHidden/>
    <w:unhideWhenUsed/>
    <w:rsid w:val="006E71E1"/>
    <w:rPr>
      <w:color w:val="000000"/>
    </w:rPr>
    <w:tblPr>
      <w:tblStyleRowBandSize w:val="1"/>
      <w:tblStyleColBandSize w:val="1"/>
    </w:tblPr>
    <w:tcPr>
      <w:shd w:val="clear" w:color="auto" w:fill="FFE6F4"/>
    </w:tcPr>
    <w:tblStylePr w:type="firstRow">
      <w:rPr>
        <w:b/>
        <w:bCs/>
        <w:color w:val="FFFFFF"/>
      </w:rPr>
      <w:tblPr/>
      <w:tcPr>
        <w:tcBorders>
          <w:bottom w:val="single" w:sz="12" w:space="0" w:color="FFFFFF"/>
        </w:tcBorders>
        <w:shd w:val="clear" w:color="auto" w:fill="100C77"/>
      </w:tcPr>
    </w:tblStylePr>
    <w:tblStylePr w:type="lastRow">
      <w:rPr>
        <w:b/>
        <w:bCs/>
        <w:color w:val="100C7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E5"/>
      </w:tcPr>
    </w:tblStylePr>
    <w:tblStylePr w:type="band1Horz">
      <w:tblPr/>
      <w:tcPr>
        <w:shd w:val="clear" w:color="auto" w:fill="FFCCEA"/>
      </w:tcPr>
    </w:tblStylePr>
  </w:style>
  <w:style w:type="table" w:customStyle="1" w:styleId="PlainTable1">
    <w:name w:val="Plain Table 1"/>
    <w:basedOn w:val="TableNormal"/>
    <w:uiPriority w:val="72"/>
    <w:semiHidden/>
    <w:unhideWhenUsed/>
    <w:rsid w:val="006E71E1"/>
    <w:rPr>
      <w:color w:val="000000"/>
    </w:rPr>
    <w:tblPr>
      <w:tblStyleRowBandSize w:val="1"/>
      <w:tblStyleColBandSize w:val="1"/>
    </w:tblPr>
    <w:tcPr>
      <w:shd w:val="clear" w:color="auto" w:fill="E1E0FC"/>
    </w:tcPr>
    <w:tblStylePr w:type="firstRow">
      <w:rPr>
        <w:b/>
        <w:bCs/>
        <w:color w:val="FFFFFF"/>
      </w:rPr>
      <w:tblPr/>
      <w:tcPr>
        <w:tcBorders>
          <w:bottom w:val="single" w:sz="12" w:space="0" w:color="FFFFFF"/>
        </w:tcBorders>
        <w:shd w:val="clear" w:color="auto" w:fill="CC0079"/>
      </w:tcPr>
    </w:tblStylePr>
    <w:tblStylePr w:type="lastRow">
      <w:rPr>
        <w:b/>
        <w:bCs/>
        <w:color w:val="CC007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B1F7"/>
      </w:tcPr>
    </w:tblStylePr>
    <w:tblStylePr w:type="band1Horz">
      <w:tblPr/>
      <w:tcPr>
        <w:shd w:val="clear" w:color="auto" w:fill="C2C0F8"/>
      </w:tcPr>
    </w:tblStylePr>
  </w:style>
  <w:style w:type="table" w:customStyle="1" w:styleId="Revision1">
    <w:name w:val="Revision1"/>
    <w:basedOn w:val="TableNormal"/>
    <w:uiPriority w:val="71"/>
    <w:semiHidden/>
    <w:unhideWhenUsed/>
    <w:rsid w:val="006E71E1"/>
    <w:rPr>
      <w:color w:val="000000"/>
    </w:rPr>
    <w:tblPr>
      <w:tblStyleRowBandSize w:val="1"/>
      <w:tblStyleColBandSize w:val="1"/>
      <w:tblBorders>
        <w:top w:val="single" w:sz="24" w:space="0" w:color="FF6600"/>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MediumList2-Accent2">
    <w:name w:val="Medium List 2 Accent 2"/>
    <w:basedOn w:val="TableNormal"/>
    <w:uiPriority w:val="71"/>
    <w:semiHidden/>
    <w:unhideWhenUsed/>
    <w:rsid w:val="006E71E1"/>
    <w:rPr>
      <w:color w:val="000000"/>
    </w:rPr>
    <w:tblPr>
      <w:tblStyleRowBandSize w:val="1"/>
      <w:tblStyleColBandSize w:val="1"/>
      <w:tblBorders>
        <w:top w:val="single" w:sz="24" w:space="0" w:color="FF6600"/>
        <w:left w:val="single" w:sz="4" w:space="0" w:color="01C1D6"/>
        <w:bottom w:val="single" w:sz="4" w:space="0" w:color="01C1D6"/>
        <w:right w:val="single" w:sz="4" w:space="0" w:color="01C1D6"/>
        <w:insideH w:val="single" w:sz="4" w:space="0" w:color="FFFFFF"/>
        <w:insideV w:val="single" w:sz="4" w:space="0" w:color="FFFFFF"/>
      </w:tblBorders>
    </w:tblPr>
    <w:tcPr>
      <w:shd w:val="clear" w:color="auto" w:fill="E2FCFF"/>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7380"/>
      </w:tcPr>
    </w:tblStylePr>
    <w:tblStylePr w:type="firstCol">
      <w:rPr>
        <w:color w:val="FFFFFF"/>
      </w:rPr>
      <w:tblPr/>
      <w:tcPr>
        <w:tcBorders>
          <w:top w:val="nil"/>
          <w:left w:val="nil"/>
          <w:bottom w:val="nil"/>
          <w:right w:val="nil"/>
          <w:insideH w:val="single" w:sz="4" w:space="0" w:color="007380"/>
          <w:insideV w:val="nil"/>
        </w:tcBorders>
        <w:shd w:val="clear" w:color="auto" w:fill="007380"/>
      </w:tcPr>
    </w:tblStylePr>
    <w:tblStylePr w:type="lastCol">
      <w:rPr>
        <w:color w:val="FFFFFF"/>
      </w:rPr>
      <w:tblPr/>
      <w:tcPr>
        <w:tcBorders>
          <w:top w:val="nil"/>
          <w:left w:val="nil"/>
          <w:bottom w:val="nil"/>
          <w:right w:val="nil"/>
          <w:insideH w:val="nil"/>
          <w:insideV w:val="nil"/>
        </w:tcBorders>
        <w:shd w:val="clear" w:color="auto" w:fill="007380"/>
      </w:tcPr>
    </w:tblStylePr>
    <w:tblStylePr w:type="band1Vert">
      <w:tblPr/>
      <w:tcPr>
        <w:shd w:val="clear" w:color="auto" w:fill="89F2FE"/>
      </w:tcPr>
    </w:tblStylePr>
    <w:tblStylePr w:type="band1Horz">
      <w:tblPr/>
      <w:tcPr>
        <w:shd w:val="clear" w:color="auto" w:fill="6CEFFE"/>
      </w:tcPr>
    </w:tblStylePr>
    <w:tblStylePr w:type="neCell">
      <w:rPr>
        <w:color w:val="000000"/>
      </w:rPr>
    </w:tblStylePr>
    <w:tblStylePr w:type="nwCell">
      <w:rPr>
        <w:color w:val="000000"/>
      </w:rPr>
    </w:tblStylePr>
  </w:style>
  <w:style w:type="table" w:styleId="MediumList2-Accent3">
    <w:name w:val="Medium List 2 Accent 3"/>
    <w:basedOn w:val="TableNormal"/>
    <w:uiPriority w:val="71"/>
    <w:semiHidden/>
    <w:unhideWhenUsed/>
    <w:rsid w:val="006E71E1"/>
    <w:rPr>
      <w:color w:val="000000"/>
    </w:rPr>
    <w:tblPr>
      <w:tblStyleRowBandSize w:val="1"/>
      <w:tblStyleColBandSize w:val="1"/>
      <w:tblBorders>
        <w:top w:val="single" w:sz="24" w:space="0" w:color="FF6600"/>
        <w:left w:val="single" w:sz="4" w:space="0" w:color="FF6600"/>
        <w:bottom w:val="single" w:sz="4" w:space="0" w:color="FF6600"/>
        <w:right w:val="single" w:sz="4" w:space="0" w:color="FF6600"/>
        <w:insideH w:val="single" w:sz="4" w:space="0" w:color="FFFFFF"/>
        <w:insideV w:val="single" w:sz="4" w:space="0" w:color="FFFFFF"/>
      </w:tblBorders>
    </w:tblPr>
    <w:tcPr>
      <w:shd w:val="clear" w:color="auto" w:fill="FFF0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3D00"/>
      </w:tcPr>
    </w:tblStylePr>
    <w:tblStylePr w:type="firstCol">
      <w:rPr>
        <w:color w:val="FFFFFF"/>
      </w:rPr>
      <w:tblPr/>
      <w:tcPr>
        <w:tcBorders>
          <w:top w:val="nil"/>
          <w:left w:val="nil"/>
          <w:bottom w:val="nil"/>
          <w:right w:val="nil"/>
          <w:insideH w:val="single" w:sz="4" w:space="0" w:color="993D00"/>
          <w:insideV w:val="nil"/>
        </w:tcBorders>
        <w:shd w:val="clear" w:color="auto" w:fill="993D00"/>
      </w:tcPr>
    </w:tblStylePr>
    <w:tblStylePr w:type="lastCol">
      <w:rPr>
        <w:color w:val="FFFFFF"/>
      </w:rPr>
      <w:tblPr/>
      <w:tcPr>
        <w:tcBorders>
          <w:top w:val="nil"/>
          <w:left w:val="nil"/>
          <w:bottom w:val="nil"/>
          <w:right w:val="nil"/>
          <w:insideH w:val="nil"/>
          <w:insideV w:val="nil"/>
        </w:tcBorders>
        <w:shd w:val="clear" w:color="auto" w:fill="993D00"/>
      </w:tcPr>
    </w:tblStylePr>
    <w:tblStylePr w:type="band1Vert">
      <w:tblPr/>
      <w:tcPr>
        <w:shd w:val="clear" w:color="auto" w:fill="FFC199"/>
      </w:tcPr>
    </w:tblStylePr>
    <w:tblStylePr w:type="band1Horz">
      <w:tblPr/>
      <w:tcPr>
        <w:shd w:val="clear" w:color="auto" w:fill="FFB280"/>
      </w:tcPr>
    </w:tblStylePr>
    <w:tblStylePr w:type="neCell">
      <w:rPr>
        <w:color w:val="000000"/>
      </w:rPr>
    </w:tblStylePr>
    <w:tblStylePr w:type="nwCell">
      <w:rPr>
        <w:color w:val="000000"/>
      </w:rPr>
    </w:tblStylePr>
  </w:style>
  <w:style w:type="table" w:styleId="MediumList2-Accent4">
    <w:name w:val="Medium List 2 Accent 4"/>
    <w:basedOn w:val="TableNormal"/>
    <w:uiPriority w:val="71"/>
    <w:semiHidden/>
    <w:unhideWhenUsed/>
    <w:rsid w:val="006E71E1"/>
    <w:rPr>
      <w:color w:val="000000"/>
    </w:rPr>
    <w:tblPr>
      <w:tblStyleRowBandSize w:val="1"/>
      <w:tblStyleColBandSize w:val="1"/>
      <w:tblBorders>
        <w:top w:val="single" w:sz="24" w:space="0" w:color="FFB617"/>
        <w:left w:val="single" w:sz="4" w:space="0" w:color="6E27C5"/>
        <w:bottom w:val="single" w:sz="4" w:space="0" w:color="6E27C5"/>
        <w:right w:val="single" w:sz="4" w:space="0" w:color="6E27C5"/>
        <w:insideH w:val="single" w:sz="4" w:space="0" w:color="FFFFFF"/>
        <w:insideV w:val="single" w:sz="4" w:space="0" w:color="FFFFFF"/>
      </w:tblBorders>
    </w:tblPr>
    <w:tcPr>
      <w:shd w:val="clear" w:color="auto" w:fill="F0E8FA"/>
    </w:tcPr>
    <w:tblStylePr w:type="firstRow">
      <w:rPr>
        <w:b/>
        <w:bCs/>
      </w:rPr>
      <w:tblPr/>
      <w:tcPr>
        <w:tcBorders>
          <w:top w:val="nil"/>
          <w:left w:val="nil"/>
          <w:bottom w:val="single" w:sz="24" w:space="0" w:color="FFB61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11775"/>
      </w:tcPr>
    </w:tblStylePr>
    <w:tblStylePr w:type="firstCol">
      <w:rPr>
        <w:color w:val="FFFFFF"/>
      </w:rPr>
      <w:tblPr/>
      <w:tcPr>
        <w:tcBorders>
          <w:top w:val="nil"/>
          <w:left w:val="nil"/>
          <w:bottom w:val="nil"/>
          <w:right w:val="nil"/>
          <w:insideH w:val="single" w:sz="4" w:space="0" w:color="411775"/>
          <w:insideV w:val="nil"/>
        </w:tcBorders>
        <w:shd w:val="clear" w:color="auto" w:fill="411775"/>
      </w:tcPr>
    </w:tblStylePr>
    <w:tblStylePr w:type="lastCol">
      <w:rPr>
        <w:color w:val="FFFFFF"/>
      </w:rPr>
      <w:tblPr/>
      <w:tcPr>
        <w:tcBorders>
          <w:top w:val="nil"/>
          <w:left w:val="nil"/>
          <w:bottom w:val="nil"/>
          <w:right w:val="nil"/>
          <w:insideH w:val="nil"/>
          <w:insideV w:val="nil"/>
        </w:tcBorders>
        <w:shd w:val="clear" w:color="auto" w:fill="411775"/>
      </w:tcPr>
    </w:tblStylePr>
    <w:tblStylePr w:type="band1Vert">
      <w:tblPr/>
      <w:tcPr>
        <w:shd w:val="clear" w:color="auto" w:fill="C4A3ED"/>
      </w:tcPr>
    </w:tblStylePr>
    <w:tblStylePr w:type="band1Horz">
      <w:tblPr/>
      <w:tcPr>
        <w:shd w:val="clear" w:color="auto" w:fill="B58CE8"/>
      </w:tcPr>
    </w:tblStylePr>
  </w:style>
  <w:style w:type="table" w:styleId="MediumList2-Accent5">
    <w:name w:val="Medium List 2 Accent 5"/>
    <w:basedOn w:val="TableNormal"/>
    <w:uiPriority w:val="71"/>
    <w:semiHidden/>
    <w:unhideWhenUsed/>
    <w:rsid w:val="006E71E1"/>
    <w:rPr>
      <w:color w:val="000000"/>
    </w:rPr>
    <w:tblPr>
      <w:tblStyleRowBandSize w:val="1"/>
      <w:tblStyleColBandSize w:val="1"/>
      <w:tblBorders>
        <w:top w:val="single" w:sz="24" w:space="0" w:color="6E27C5"/>
        <w:left w:val="single" w:sz="4" w:space="0" w:color="FFB617"/>
        <w:bottom w:val="single" w:sz="4" w:space="0" w:color="FFB617"/>
        <w:right w:val="single" w:sz="4" w:space="0" w:color="FFB617"/>
        <w:insideH w:val="single" w:sz="4" w:space="0" w:color="FFFFFF"/>
        <w:insideV w:val="single" w:sz="4" w:space="0" w:color="FFFFFF"/>
      </w:tblBorders>
    </w:tblPr>
    <w:tcPr>
      <w:shd w:val="clear" w:color="auto" w:fill="FFF7E8"/>
    </w:tcPr>
    <w:tblStylePr w:type="firstRow">
      <w:rPr>
        <w:b/>
        <w:bCs/>
      </w:rPr>
      <w:tblPr/>
      <w:tcPr>
        <w:tcBorders>
          <w:top w:val="nil"/>
          <w:left w:val="nil"/>
          <w:bottom w:val="single" w:sz="24" w:space="0" w:color="6E27C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67100"/>
      </w:tcPr>
    </w:tblStylePr>
    <w:tblStylePr w:type="firstCol">
      <w:rPr>
        <w:color w:val="FFFFFF"/>
      </w:rPr>
      <w:tblPr/>
      <w:tcPr>
        <w:tcBorders>
          <w:top w:val="nil"/>
          <w:left w:val="nil"/>
          <w:bottom w:val="nil"/>
          <w:right w:val="nil"/>
          <w:insideH w:val="single" w:sz="4" w:space="0" w:color="A67100"/>
          <w:insideV w:val="nil"/>
        </w:tcBorders>
        <w:shd w:val="clear" w:color="auto" w:fill="A67100"/>
      </w:tcPr>
    </w:tblStylePr>
    <w:tblStylePr w:type="lastCol">
      <w:rPr>
        <w:color w:val="FFFFFF"/>
      </w:rPr>
      <w:tblPr/>
      <w:tcPr>
        <w:tcBorders>
          <w:top w:val="nil"/>
          <w:left w:val="nil"/>
          <w:bottom w:val="nil"/>
          <w:right w:val="nil"/>
          <w:insideH w:val="nil"/>
          <w:insideV w:val="nil"/>
        </w:tcBorders>
        <w:shd w:val="clear" w:color="auto" w:fill="A67100"/>
      </w:tcPr>
    </w:tblStylePr>
    <w:tblStylePr w:type="band1Vert">
      <w:tblPr/>
      <w:tcPr>
        <w:shd w:val="clear" w:color="auto" w:fill="FFE1A2"/>
      </w:tcPr>
    </w:tblStylePr>
    <w:tblStylePr w:type="band1Horz">
      <w:tblPr/>
      <w:tcPr>
        <w:shd w:val="clear" w:color="auto" w:fill="FFDA8B"/>
      </w:tcPr>
    </w:tblStylePr>
    <w:tblStylePr w:type="neCell">
      <w:rPr>
        <w:color w:val="000000"/>
      </w:rPr>
    </w:tblStylePr>
    <w:tblStylePr w:type="nwCell">
      <w:rPr>
        <w:color w:val="000000"/>
      </w:rPr>
    </w:tblStylePr>
  </w:style>
  <w:style w:type="table" w:styleId="MediumList2-Accent6">
    <w:name w:val="Medium List 2 Accent 6"/>
    <w:basedOn w:val="TableNormal"/>
    <w:uiPriority w:val="71"/>
    <w:semiHidden/>
    <w:unhideWhenUsed/>
    <w:rsid w:val="006E71E1"/>
    <w:rPr>
      <w:color w:val="000000"/>
    </w:rPr>
    <w:tblPr>
      <w:tblStyleRowBandSize w:val="1"/>
      <w:tblStyleColBandSize w:val="1"/>
      <w:tblBorders>
        <w:top w:val="single" w:sz="24" w:space="0" w:color="150F96"/>
        <w:left w:val="single" w:sz="4" w:space="0" w:color="FF0198"/>
        <w:bottom w:val="single" w:sz="4" w:space="0" w:color="FF0198"/>
        <w:right w:val="single" w:sz="4" w:space="0" w:color="FF0198"/>
        <w:insideH w:val="single" w:sz="4" w:space="0" w:color="FFFFFF"/>
        <w:insideV w:val="single" w:sz="4" w:space="0" w:color="FFFFFF"/>
      </w:tblBorders>
    </w:tblPr>
    <w:tcPr>
      <w:shd w:val="clear" w:color="auto" w:fill="FFE6F4"/>
    </w:tcPr>
    <w:tblStylePr w:type="firstRow">
      <w:rPr>
        <w:b/>
        <w:bCs/>
      </w:rPr>
      <w:tblPr/>
      <w:tcPr>
        <w:tcBorders>
          <w:top w:val="nil"/>
          <w:left w:val="nil"/>
          <w:bottom w:val="single" w:sz="24" w:space="0" w:color="150F9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005A"/>
      </w:tcPr>
    </w:tblStylePr>
    <w:tblStylePr w:type="firstCol">
      <w:rPr>
        <w:color w:val="FFFFFF"/>
      </w:rPr>
      <w:tblPr/>
      <w:tcPr>
        <w:tcBorders>
          <w:top w:val="nil"/>
          <w:left w:val="nil"/>
          <w:bottom w:val="nil"/>
          <w:right w:val="nil"/>
          <w:insideH w:val="single" w:sz="4" w:space="0" w:color="99005A"/>
          <w:insideV w:val="nil"/>
        </w:tcBorders>
        <w:shd w:val="clear" w:color="auto" w:fill="99005A"/>
      </w:tcPr>
    </w:tblStylePr>
    <w:tblStylePr w:type="lastCol">
      <w:rPr>
        <w:color w:val="FFFFFF"/>
      </w:rPr>
      <w:tblPr/>
      <w:tcPr>
        <w:tcBorders>
          <w:top w:val="nil"/>
          <w:left w:val="nil"/>
          <w:bottom w:val="nil"/>
          <w:right w:val="nil"/>
          <w:insideH w:val="nil"/>
          <w:insideV w:val="nil"/>
        </w:tcBorders>
        <w:shd w:val="clear" w:color="auto" w:fill="99005A"/>
      </w:tcPr>
    </w:tblStylePr>
    <w:tblStylePr w:type="band1Vert">
      <w:tblPr/>
      <w:tcPr>
        <w:shd w:val="clear" w:color="auto" w:fill="FF99D5"/>
      </w:tcPr>
    </w:tblStylePr>
    <w:tblStylePr w:type="band1Horz">
      <w:tblPr/>
      <w:tcPr>
        <w:shd w:val="clear" w:color="auto" w:fill="FF80CB"/>
      </w:tcPr>
    </w:tblStylePr>
    <w:tblStylePr w:type="neCell">
      <w:rPr>
        <w:color w:val="000000"/>
      </w:rPr>
    </w:tblStylePr>
    <w:tblStylePr w:type="nwCell">
      <w:rPr>
        <w:color w:val="000000"/>
      </w:rPr>
    </w:tblStylePr>
  </w:style>
  <w:style w:type="table" w:customStyle="1" w:styleId="TOCHeading1">
    <w:name w:val="TOC Heading1"/>
    <w:basedOn w:val="TableNormal"/>
    <w:uiPriority w:val="71"/>
    <w:qFormat/>
    <w:rsid w:val="006E71E1"/>
    <w:rPr>
      <w:color w:val="000000"/>
    </w:rPr>
    <w:tblPr>
      <w:tblStyleRowBandSize w:val="1"/>
      <w:tblStyleColBandSize w:val="1"/>
      <w:tblBorders>
        <w:top w:val="single" w:sz="24" w:space="0" w:color="FF0198"/>
        <w:left w:val="single" w:sz="4" w:space="0" w:color="150F96"/>
        <w:bottom w:val="single" w:sz="4" w:space="0" w:color="150F96"/>
        <w:right w:val="single" w:sz="4" w:space="0" w:color="150F96"/>
        <w:insideH w:val="single" w:sz="4" w:space="0" w:color="FFFFFF"/>
        <w:insideV w:val="single" w:sz="4" w:space="0" w:color="FFFFFF"/>
      </w:tblBorders>
    </w:tblPr>
    <w:tcPr>
      <w:shd w:val="clear" w:color="auto" w:fill="E1E0FC"/>
    </w:tcPr>
    <w:tblStylePr w:type="firstRow">
      <w:rPr>
        <w:b/>
        <w:bCs/>
      </w:rPr>
      <w:tblPr/>
      <w:tcPr>
        <w:tcBorders>
          <w:top w:val="nil"/>
          <w:left w:val="nil"/>
          <w:bottom w:val="single" w:sz="24" w:space="0" w:color="FF019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C0959"/>
      </w:tcPr>
    </w:tblStylePr>
    <w:tblStylePr w:type="firstCol">
      <w:rPr>
        <w:color w:val="FFFFFF"/>
      </w:rPr>
      <w:tblPr/>
      <w:tcPr>
        <w:tcBorders>
          <w:top w:val="nil"/>
          <w:left w:val="nil"/>
          <w:bottom w:val="nil"/>
          <w:right w:val="nil"/>
          <w:insideH w:val="single" w:sz="4" w:space="0" w:color="0C0959"/>
          <w:insideV w:val="nil"/>
        </w:tcBorders>
        <w:shd w:val="clear" w:color="auto" w:fill="0C0959"/>
      </w:tcPr>
    </w:tblStylePr>
    <w:tblStylePr w:type="lastCol">
      <w:rPr>
        <w:color w:val="FFFFFF"/>
      </w:rPr>
      <w:tblPr/>
      <w:tcPr>
        <w:tcBorders>
          <w:top w:val="nil"/>
          <w:left w:val="nil"/>
          <w:bottom w:val="nil"/>
          <w:right w:val="nil"/>
          <w:insideH w:val="nil"/>
          <w:insideV w:val="nil"/>
        </w:tcBorders>
        <w:shd w:val="clear" w:color="auto" w:fill="0C0959"/>
      </w:tcPr>
    </w:tblStylePr>
    <w:tblStylePr w:type="band1Vert">
      <w:tblPr/>
      <w:tcPr>
        <w:shd w:val="clear" w:color="auto" w:fill="8681F2"/>
      </w:tcPr>
    </w:tblStylePr>
    <w:tblStylePr w:type="band1Horz">
      <w:tblPr/>
      <w:tcPr>
        <w:shd w:val="clear" w:color="auto" w:fill="6862EF"/>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6E71E1"/>
    <w:rPr>
      <w:sz w:val="16"/>
      <w:szCs w:val="16"/>
    </w:rPr>
  </w:style>
  <w:style w:type="paragraph" w:styleId="CommentText">
    <w:name w:val="annotation text"/>
    <w:basedOn w:val="Normal"/>
    <w:link w:val="CommentTextChar"/>
    <w:uiPriority w:val="99"/>
    <w:semiHidden/>
    <w:unhideWhenUsed/>
    <w:rsid w:val="006E71E1"/>
    <w:pPr>
      <w:spacing w:line="240" w:lineRule="auto"/>
    </w:pPr>
    <w:rPr>
      <w:sz w:val="20"/>
      <w:szCs w:val="20"/>
    </w:rPr>
  </w:style>
  <w:style w:type="character" w:customStyle="1" w:styleId="CommentTextChar">
    <w:name w:val="Comment Text Char"/>
    <w:link w:val="CommentText"/>
    <w:uiPriority w:val="99"/>
    <w:semiHidden/>
    <w:rsid w:val="006E71E1"/>
    <w:rPr>
      <w:rFonts w:ascii="Georgia" w:hAnsi="Georgia"/>
      <w:noProof/>
      <w:spacing w:val="4"/>
    </w:rPr>
  </w:style>
  <w:style w:type="paragraph" w:styleId="CommentSubject">
    <w:name w:val="annotation subject"/>
    <w:basedOn w:val="CommentText"/>
    <w:next w:val="CommentText"/>
    <w:link w:val="CommentSubjectChar"/>
    <w:uiPriority w:val="99"/>
    <w:semiHidden/>
    <w:unhideWhenUsed/>
    <w:rsid w:val="006E71E1"/>
    <w:rPr>
      <w:b/>
      <w:bCs/>
    </w:rPr>
  </w:style>
  <w:style w:type="character" w:customStyle="1" w:styleId="CommentSubjectChar">
    <w:name w:val="Comment Subject Char"/>
    <w:link w:val="CommentSubject"/>
    <w:uiPriority w:val="99"/>
    <w:semiHidden/>
    <w:rsid w:val="006E71E1"/>
    <w:rPr>
      <w:rFonts w:ascii="Georgia" w:hAnsi="Georgia"/>
      <w:b/>
      <w:bCs/>
      <w:noProof/>
      <w:spacing w:val="4"/>
    </w:rPr>
  </w:style>
  <w:style w:type="table" w:styleId="MediumList1-Accent1">
    <w:name w:val="Medium List 1 Accent 1"/>
    <w:basedOn w:val="TableNormal"/>
    <w:uiPriority w:val="70"/>
    <w:semiHidden/>
    <w:unhideWhenUsed/>
    <w:rsid w:val="006E71E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70"/>
    <w:semiHidden/>
    <w:unhideWhenUsed/>
    <w:rsid w:val="006E71E1"/>
    <w:rPr>
      <w:color w:val="FFFFFF"/>
    </w:rPr>
    <w:tblPr>
      <w:tblStyleRowBandSize w:val="1"/>
      <w:tblStyleColBandSize w:val="1"/>
    </w:tblPr>
    <w:tcPr>
      <w:shd w:val="clear" w:color="auto" w:fill="01C1D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F6A"/>
      </w:tcPr>
    </w:tblStylePr>
    <w:tblStylePr w:type="firstCol">
      <w:tblPr/>
      <w:tcPr>
        <w:tcBorders>
          <w:top w:val="nil"/>
          <w:left w:val="nil"/>
          <w:bottom w:val="nil"/>
          <w:right w:val="single" w:sz="18" w:space="0" w:color="FFFFFF"/>
          <w:insideH w:val="nil"/>
          <w:insideV w:val="nil"/>
        </w:tcBorders>
        <w:shd w:val="clear" w:color="auto" w:fill="008FA0"/>
      </w:tcPr>
    </w:tblStylePr>
    <w:tblStylePr w:type="lastCol">
      <w:tblPr/>
      <w:tcPr>
        <w:tcBorders>
          <w:top w:val="nil"/>
          <w:left w:val="single" w:sz="18" w:space="0" w:color="FFFFFF"/>
          <w:bottom w:val="nil"/>
          <w:right w:val="nil"/>
          <w:insideH w:val="nil"/>
          <w:insideV w:val="nil"/>
        </w:tcBorders>
        <w:shd w:val="clear" w:color="auto" w:fill="008FA0"/>
      </w:tcPr>
    </w:tblStylePr>
    <w:tblStylePr w:type="band1Vert">
      <w:tblPr/>
      <w:tcPr>
        <w:tcBorders>
          <w:top w:val="nil"/>
          <w:left w:val="nil"/>
          <w:bottom w:val="nil"/>
          <w:right w:val="nil"/>
          <w:insideH w:val="nil"/>
          <w:insideV w:val="nil"/>
        </w:tcBorders>
        <w:shd w:val="clear" w:color="auto" w:fill="008FA0"/>
      </w:tcPr>
    </w:tblStylePr>
    <w:tblStylePr w:type="band1Horz">
      <w:tblPr/>
      <w:tcPr>
        <w:tcBorders>
          <w:top w:val="nil"/>
          <w:left w:val="nil"/>
          <w:bottom w:val="nil"/>
          <w:right w:val="nil"/>
          <w:insideH w:val="nil"/>
          <w:insideV w:val="nil"/>
        </w:tcBorders>
        <w:shd w:val="clear" w:color="auto" w:fill="008FA0"/>
      </w:tcPr>
    </w:tblStylePr>
  </w:style>
  <w:style w:type="table" w:styleId="MediumList1-Accent3">
    <w:name w:val="Medium List 1 Accent 3"/>
    <w:basedOn w:val="TableNormal"/>
    <w:uiPriority w:val="70"/>
    <w:semiHidden/>
    <w:unhideWhenUsed/>
    <w:rsid w:val="006E71E1"/>
    <w:rPr>
      <w:color w:val="FFFFFF"/>
    </w:rPr>
    <w:tblPr>
      <w:tblStyleRowBandSize w:val="1"/>
      <w:tblStyleColBandSize w:val="1"/>
    </w:tblPr>
    <w:tcPr>
      <w:shd w:val="clear" w:color="auto" w:fill="FF66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3200"/>
      </w:tcPr>
    </w:tblStylePr>
    <w:tblStylePr w:type="firstCol">
      <w:tblPr/>
      <w:tcPr>
        <w:tcBorders>
          <w:top w:val="nil"/>
          <w:left w:val="nil"/>
          <w:bottom w:val="nil"/>
          <w:right w:val="single" w:sz="18" w:space="0" w:color="FFFFFF"/>
          <w:insideH w:val="nil"/>
          <w:insideV w:val="nil"/>
        </w:tcBorders>
        <w:shd w:val="clear" w:color="auto" w:fill="BF4C00"/>
      </w:tcPr>
    </w:tblStylePr>
    <w:tblStylePr w:type="lastCol">
      <w:tblPr/>
      <w:tcPr>
        <w:tcBorders>
          <w:top w:val="nil"/>
          <w:left w:val="single" w:sz="18" w:space="0" w:color="FFFFFF"/>
          <w:bottom w:val="nil"/>
          <w:right w:val="nil"/>
          <w:insideH w:val="nil"/>
          <w:insideV w:val="nil"/>
        </w:tcBorders>
        <w:shd w:val="clear" w:color="auto" w:fill="BF4C00"/>
      </w:tcPr>
    </w:tblStylePr>
    <w:tblStylePr w:type="band1Vert">
      <w:tblPr/>
      <w:tcPr>
        <w:tcBorders>
          <w:top w:val="nil"/>
          <w:left w:val="nil"/>
          <w:bottom w:val="nil"/>
          <w:right w:val="nil"/>
          <w:insideH w:val="nil"/>
          <w:insideV w:val="nil"/>
        </w:tcBorders>
        <w:shd w:val="clear" w:color="auto" w:fill="BF4C00"/>
      </w:tcPr>
    </w:tblStylePr>
    <w:tblStylePr w:type="band1Horz">
      <w:tblPr/>
      <w:tcPr>
        <w:tcBorders>
          <w:top w:val="nil"/>
          <w:left w:val="nil"/>
          <w:bottom w:val="nil"/>
          <w:right w:val="nil"/>
          <w:insideH w:val="nil"/>
          <w:insideV w:val="nil"/>
        </w:tcBorders>
        <w:shd w:val="clear" w:color="auto" w:fill="BF4C00"/>
      </w:tcPr>
    </w:tblStylePr>
  </w:style>
  <w:style w:type="table" w:styleId="MediumList1-Accent4">
    <w:name w:val="Medium List 1 Accent 4"/>
    <w:basedOn w:val="TableNormal"/>
    <w:uiPriority w:val="70"/>
    <w:semiHidden/>
    <w:unhideWhenUsed/>
    <w:rsid w:val="006E71E1"/>
    <w:rPr>
      <w:color w:val="FFFFFF"/>
    </w:rPr>
    <w:tblPr>
      <w:tblStyleRowBandSize w:val="1"/>
      <w:tblStyleColBandSize w:val="1"/>
    </w:tblPr>
    <w:tcPr>
      <w:shd w:val="clear" w:color="auto" w:fill="6E27C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61361"/>
      </w:tcPr>
    </w:tblStylePr>
    <w:tblStylePr w:type="firstCol">
      <w:tblPr/>
      <w:tcPr>
        <w:tcBorders>
          <w:top w:val="nil"/>
          <w:left w:val="nil"/>
          <w:bottom w:val="nil"/>
          <w:right w:val="single" w:sz="18" w:space="0" w:color="FFFFFF"/>
          <w:insideH w:val="nil"/>
          <w:insideV w:val="nil"/>
        </w:tcBorders>
        <w:shd w:val="clear" w:color="auto" w:fill="521D93"/>
      </w:tcPr>
    </w:tblStylePr>
    <w:tblStylePr w:type="lastCol">
      <w:tblPr/>
      <w:tcPr>
        <w:tcBorders>
          <w:top w:val="nil"/>
          <w:left w:val="single" w:sz="18" w:space="0" w:color="FFFFFF"/>
          <w:bottom w:val="nil"/>
          <w:right w:val="nil"/>
          <w:insideH w:val="nil"/>
          <w:insideV w:val="nil"/>
        </w:tcBorders>
        <w:shd w:val="clear" w:color="auto" w:fill="521D93"/>
      </w:tcPr>
    </w:tblStylePr>
    <w:tblStylePr w:type="band1Vert">
      <w:tblPr/>
      <w:tcPr>
        <w:tcBorders>
          <w:top w:val="nil"/>
          <w:left w:val="nil"/>
          <w:bottom w:val="nil"/>
          <w:right w:val="nil"/>
          <w:insideH w:val="nil"/>
          <w:insideV w:val="nil"/>
        </w:tcBorders>
        <w:shd w:val="clear" w:color="auto" w:fill="521D93"/>
      </w:tcPr>
    </w:tblStylePr>
    <w:tblStylePr w:type="band1Horz">
      <w:tblPr/>
      <w:tcPr>
        <w:tcBorders>
          <w:top w:val="nil"/>
          <w:left w:val="nil"/>
          <w:bottom w:val="nil"/>
          <w:right w:val="nil"/>
          <w:insideH w:val="nil"/>
          <w:insideV w:val="nil"/>
        </w:tcBorders>
        <w:shd w:val="clear" w:color="auto" w:fill="521D93"/>
      </w:tcPr>
    </w:tblStylePr>
  </w:style>
  <w:style w:type="table" w:styleId="MediumList1-Accent5">
    <w:name w:val="Medium List 1 Accent 5"/>
    <w:basedOn w:val="TableNormal"/>
    <w:uiPriority w:val="70"/>
    <w:semiHidden/>
    <w:unhideWhenUsed/>
    <w:rsid w:val="006E71E1"/>
    <w:rPr>
      <w:color w:val="FFFFFF"/>
    </w:rPr>
    <w:tblPr>
      <w:tblStyleRowBandSize w:val="1"/>
      <w:tblStyleColBandSize w:val="1"/>
    </w:tblPr>
    <w:tcPr>
      <w:shd w:val="clear" w:color="auto" w:fill="FFB61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A5E00"/>
      </w:tcPr>
    </w:tblStylePr>
    <w:tblStylePr w:type="firstCol">
      <w:tblPr/>
      <w:tcPr>
        <w:tcBorders>
          <w:top w:val="nil"/>
          <w:left w:val="nil"/>
          <w:bottom w:val="nil"/>
          <w:right w:val="single" w:sz="18" w:space="0" w:color="FFFFFF"/>
          <w:insideH w:val="nil"/>
          <w:insideV w:val="nil"/>
        </w:tcBorders>
        <w:shd w:val="clear" w:color="auto" w:fill="D08D00"/>
      </w:tcPr>
    </w:tblStylePr>
    <w:tblStylePr w:type="lastCol">
      <w:tblPr/>
      <w:tcPr>
        <w:tcBorders>
          <w:top w:val="nil"/>
          <w:left w:val="single" w:sz="18" w:space="0" w:color="FFFFFF"/>
          <w:bottom w:val="nil"/>
          <w:right w:val="nil"/>
          <w:insideH w:val="nil"/>
          <w:insideV w:val="nil"/>
        </w:tcBorders>
        <w:shd w:val="clear" w:color="auto" w:fill="D08D00"/>
      </w:tcPr>
    </w:tblStylePr>
    <w:tblStylePr w:type="band1Vert">
      <w:tblPr/>
      <w:tcPr>
        <w:tcBorders>
          <w:top w:val="nil"/>
          <w:left w:val="nil"/>
          <w:bottom w:val="nil"/>
          <w:right w:val="nil"/>
          <w:insideH w:val="nil"/>
          <w:insideV w:val="nil"/>
        </w:tcBorders>
        <w:shd w:val="clear" w:color="auto" w:fill="D08D00"/>
      </w:tcPr>
    </w:tblStylePr>
    <w:tblStylePr w:type="band1Horz">
      <w:tblPr/>
      <w:tcPr>
        <w:tcBorders>
          <w:top w:val="nil"/>
          <w:left w:val="nil"/>
          <w:bottom w:val="nil"/>
          <w:right w:val="nil"/>
          <w:insideH w:val="nil"/>
          <w:insideV w:val="nil"/>
        </w:tcBorders>
        <w:shd w:val="clear" w:color="auto" w:fill="D08D00"/>
      </w:tcPr>
    </w:tblStylePr>
  </w:style>
  <w:style w:type="table" w:styleId="MediumList1-Accent6">
    <w:name w:val="Medium List 1 Accent 6"/>
    <w:basedOn w:val="TableNormal"/>
    <w:uiPriority w:val="70"/>
    <w:semiHidden/>
    <w:unhideWhenUsed/>
    <w:rsid w:val="006E71E1"/>
    <w:rPr>
      <w:color w:val="FFFFFF"/>
    </w:rPr>
    <w:tblPr>
      <w:tblStyleRowBandSize w:val="1"/>
      <w:tblStyleColBandSize w:val="1"/>
    </w:tblPr>
    <w:tcPr>
      <w:shd w:val="clear" w:color="auto" w:fill="FF019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004B"/>
      </w:tcPr>
    </w:tblStylePr>
    <w:tblStylePr w:type="firstCol">
      <w:tblPr/>
      <w:tcPr>
        <w:tcBorders>
          <w:top w:val="nil"/>
          <w:left w:val="nil"/>
          <w:bottom w:val="nil"/>
          <w:right w:val="single" w:sz="18" w:space="0" w:color="FFFFFF"/>
          <w:insideH w:val="nil"/>
          <w:insideV w:val="nil"/>
        </w:tcBorders>
        <w:shd w:val="clear" w:color="auto" w:fill="BF0071"/>
      </w:tcPr>
    </w:tblStylePr>
    <w:tblStylePr w:type="lastCol">
      <w:tblPr/>
      <w:tcPr>
        <w:tcBorders>
          <w:top w:val="nil"/>
          <w:left w:val="single" w:sz="18" w:space="0" w:color="FFFFFF"/>
          <w:bottom w:val="nil"/>
          <w:right w:val="nil"/>
          <w:insideH w:val="nil"/>
          <w:insideV w:val="nil"/>
        </w:tcBorders>
        <w:shd w:val="clear" w:color="auto" w:fill="BF0071"/>
      </w:tcPr>
    </w:tblStylePr>
    <w:tblStylePr w:type="band1Vert">
      <w:tblPr/>
      <w:tcPr>
        <w:tcBorders>
          <w:top w:val="nil"/>
          <w:left w:val="nil"/>
          <w:bottom w:val="nil"/>
          <w:right w:val="nil"/>
          <w:insideH w:val="nil"/>
          <w:insideV w:val="nil"/>
        </w:tcBorders>
        <w:shd w:val="clear" w:color="auto" w:fill="BF0071"/>
      </w:tcPr>
    </w:tblStylePr>
    <w:tblStylePr w:type="band1Horz">
      <w:tblPr/>
      <w:tcPr>
        <w:tcBorders>
          <w:top w:val="nil"/>
          <w:left w:val="nil"/>
          <w:bottom w:val="nil"/>
          <w:right w:val="nil"/>
          <w:insideH w:val="nil"/>
          <w:insideV w:val="nil"/>
        </w:tcBorders>
        <w:shd w:val="clear" w:color="auto" w:fill="BF0071"/>
      </w:tcPr>
    </w:tblStylePr>
  </w:style>
  <w:style w:type="table" w:customStyle="1" w:styleId="Bibliography1">
    <w:name w:val="Bibliography1"/>
    <w:basedOn w:val="TableNormal"/>
    <w:uiPriority w:val="70"/>
    <w:semiHidden/>
    <w:unhideWhenUsed/>
    <w:rsid w:val="006E71E1"/>
    <w:rPr>
      <w:color w:val="FFFFFF"/>
    </w:rPr>
    <w:tblPr>
      <w:tblStyleRowBandSize w:val="1"/>
      <w:tblStyleColBandSize w:val="1"/>
    </w:tblPr>
    <w:tcPr>
      <w:shd w:val="clear" w:color="auto" w:fill="150F9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A074A"/>
      </w:tcPr>
    </w:tblStylePr>
    <w:tblStylePr w:type="firstCol">
      <w:tblPr/>
      <w:tcPr>
        <w:tcBorders>
          <w:top w:val="nil"/>
          <w:left w:val="nil"/>
          <w:bottom w:val="nil"/>
          <w:right w:val="single" w:sz="18" w:space="0" w:color="FFFFFF"/>
          <w:insideH w:val="nil"/>
          <w:insideV w:val="nil"/>
        </w:tcBorders>
        <w:shd w:val="clear" w:color="auto" w:fill="0F0B70"/>
      </w:tcPr>
    </w:tblStylePr>
    <w:tblStylePr w:type="lastCol">
      <w:tblPr/>
      <w:tcPr>
        <w:tcBorders>
          <w:top w:val="nil"/>
          <w:left w:val="single" w:sz="18" w:space="0" w:color="FFFFFF"/>
          <w:bottom w:val="nil"/>
          <w:right w:val="nil"/>
          <w:insideH w:val="nil"/>
          <w:insideV w:val="nil"/>
        </w:tcBorders>
        <w:shd w:val="clear" w:color="auto" w:fill="0F0B70"/>
      </w:tcPr>
    </w:tblStylePr>
    <w:tblStylePr w:type="band1Vert">
      <w:tblPr/>
      <w:tcPr>
        <w:tcBorders>
          <w:top w:val="nil"/>
          <w:left w:val="nil"/>
          <w:bottom w:val="nil"/>
          <w:right w:val="nil"/>
          <w:insideH w:val="nil"/>
          <w:insideV w:val="nil"/>
        </w:tcBorders>
        <w:shd w:val="clear" w:color="auto" w:fill="0F0B70"/>
      </w:tcPr>
    </w:tblStylePr>
    <w:tblStylePr w:type="band1Horz">
      <w:tblPr/>
      <w:tcPr>
        <w:tcBorders>
          <w:top w:val="nil"/>
          <w:left w:val="nil"/>
          <w:bottom w:val="nil"/>
          <w:right w:val="nil"/>
          <w:insideH w:val="nil"/>
          <w:insideV w:val="nil"/>
        </w:tcBorders>
        <w:shd w:val="clear" w:color="auto" w:fill="0F0B70"/>
      </w:tcPr>
    </w:tblStylePr>
  </w:style>
  <w:style w:type="paragraph" w:styleId="Date">
    <w:name w:val="Date"/>
    <w:basedOn w:val="Normal"/>
    <w:next w:val="Normal"/>
    <w:link w:val="DateChar"/>
    <w:uiPriority w:val="99"/>
    <w:semiHidden/>
    <w:unhideWhenUsed/>
    <w:rsid w:val="006E71E1"/>
  </w:style>
  <w:style w:type="character" w:customStyle="1" w:styleId="DateChar">
    <w:name w:val="Date Char"/>
    <w:link w:val="Date"/>
    <w:uiPriority w:val="99"/>
    <w:semiHidden/>
    <w:rsid w:val="006E71E1"/>
    <w:rPr>
      <w:rFonts w:ascii="Georgia" w:hAnsi="Georgia"/>
      <w:noProof/>
      <w:spacing w:val="4"/>
      <w:sz w:val="21"/>
      <w:szCs w:val="22"/>
    </w:rPr>
  </w:style>
  <w:style w:type="paragraph" w:styleId="DocumentMap">
    <w:name w:val="Document Map"/>
    <w:basedOn w:val="Normal"/>
    <w:link w:val="DocumentMapChar"/>
    <w:uiPriority w:val="99"/>
    <w:semiHidden/>
    <w:unhideWhenUsed/>
    <w:rsid w:val="006E71E1"/>
    <w:pPr>
      <w:spacing w:after="0" w:line="240" w:lineRule="auto"/>
    </w:pPr>
    <w:rPr>
      <w:rFonts w:ascii="Segoe UI" w:hAnsi="Segoe UI" w:cs="Segoe UI"/>
      <w:sz w:val="16"/>
      <w:szCs w:val="16"/>
    </w:rPr>
  </w:style>
  <w:style w:type="character" w:customStyle="1" w:styleId="DocumentMapChar">
    <w:name w:val="Document Map Char"/>
    <w:link w:val="DocumentMap"/>
    <w:uiPriority w:val="99"/>
    <w:semiHidden/>
    <w:rsid w:val="006E71E1"/>
    <w:rPr>
      <w:rFonts w:ascii="Segoe UI" w:hAnsi="Segoe UI" w:cs="Segoe UI"/>
      <w:noProof/>
      <w:spacing w:val="4"/>
      <w:sz w:val="16"/>
      <w:szCs w:val="16"/>
    </w:rPr>
  </w:style>
  <w:style w:type="paragraph" w:styleId="E-mailSignature">
    <w:name w:val="E-mail Signature"/>
    <w:basedOn w:val="Normal"/>
    <w:link w:val="E-mailSignatureChar"/>
    <w:uiPriority w:val="99"/>
    <w:semiHidden/>
    <w:unhideWhenUsed/>
    <w:rsid w:val="006E71E1"/>
    <w:pPr>
      <w:spacing w:after="0" w:line="240" w:lineRule="auto"/>
    </w:pPr>
  </w:style>
  <w:style w:type="character" w:customStyle="1" w:styleId="E-mailSignatureChar">
    <w:name w:val="E-mail Signature Char"/>
    <w:link w:val="E-mailSignature"/>
    <w:uiPriority w:val="99"/>
    <w:semiHidden/>
    <w:rsid w:val="006E71E1"/>
    <w:rPr>
      <w:rFonts w:ascii="Georgia" w:hAnsi="Georgia"/>
      <w:noProof/>
      <w:spacing w:val="4"/>
      <w:sz w:val="21"/>
      <w:szCs w:val="22"/>
    </w:rPr>
  </w:style>
  <w:style w:type="character" w:styleId="Emphasis">
    <w:name w:val="Emphasis"/>
    <w:uiPriority w:val="20"/>
    <w:qFormat/>
    <w:rsid w:val="006E71E1"/>
    <w:rPr>
      <w:i/>
      <w:iCs/>
    </w:rPr>
  </w:style>
  <w:style w:type="character" w:styleId="EndnoteReference">
    <w:name w:val="endnote reference"/>
    <w:uiPriority w:val="99"/>
    <w:semiHidden/>
    <w:unhideWhenUsed/>
    <w:rsid w:val="006E71E1"/>
    <w:rPr>
      <w:vertAlign w:val="superscript"/>
    </w:rPr>
  </w:style>
  <w:style w:type="paragraph" w:styleId="EndnoteText">
    <w:name w:val="endnote text"/>
    <w:basedOn w:val="Normal"/>
    <w:link w:val="EndnoteTextChar"/>
    <w:uiPriority w:val="99"/>
    <w:semiHidden/>
    <w:unhideWhenUsed/>
    <w:rsid w:val="006E71E1"/>
    <w:pPr>
      <w:spacing w:after="0" w:line="240" w:lineRule="auto"/>
    </w:pPr>
    <w:rPr>
      <w:sz w:val="20"/>
      <w:szCs w:val="20"/>
    </w:rPr>
  </w:style>
  <w:style w:type="character" w:customStyle="1" w:styleId="EndnoteTextChar">
    <w:name w:val="Endnote Text Char"/>
    <w:link w:val="EndnoteText"/>
    <w:uiPriority w:val="99"/>
    <w:semiHidden/>
    <w:rsid w:val="006E71E1"/>
    <w:rPr>
      <w:rFonts w:ascii="Georgia" w:hAnsi="Georgia"/>
      <w:noProof/>
      <w:spacing w:val="4"/>
    </w:rPr>
  </w:style>
  <w:style w:type="paragraph" w:styleId="EnvelopeAddress">
    <w:name w:val="envelope address"/>
    <w:basedOn w:val="Normal"/>
    <w:uiPriority w:val="99"/>
    <w:semiHidden/>
    <w:unhideWhenUsed/>
    <w:rsid w:val="006E71E1"/>
    <w:pPr>
      <w:framePr w:w="7920" w:h="1980" w:hRule="exact" w:hSpace="180" w:wrap="auto" w:hAnchor="page" w:xAlign="center" w:yAlign="bottom"/>
      <w:spacing w:after="0" w:line="240" w:lineRule="auto"/>
      <w:ind w:left="2880"/>
    </w:pPr>
    <w:rPr>
      <w:rFonts w:eastAsia="SimHei"/>
      <w:sz w:val="24"/>
      <w:szCs w:val="24"/>
    </w:rPr>
  </w:style>
  <w:style w:type="paragraph" w:styleId="EnvelopeReturn">
    <w:name w:val="envelope return"/>
    <w:basedOn w:val="Normal"/>
    <w:uiPriority w:val="99"/>
    <w:semiHidden/>
    <w:unhideWhenUsed/>
    <w:rsid w:val="006E71E1"/>
    <w:pPr>
      <w:spacing w:after="0" w:line="240" w:lineRule="auto"/>
    </w:pPr>
    <w:rPr>
      <w:rFonts w:eastAsia="SimHei"/>
      <w:sz w:val="20"/>
      <w:szCs w:val="20"/>
    </w:rPr>
  </w:style>
  <w:style w:type="character" w:styleId="FollowedHyperlink">
    <w:name w:val="FollowedHyperlink"/>
    <w:uiPriority w:val="99"/>
    <w:semiHidden/>
    <w:unhideWhenUsed/>
    <w:rsid w:val="006E71E1"/>
    <w:rPr>
      <w:color w:val="FF0198"/>
      <w:u w:val="single"/>
    </w:rPr>
  </w:style>
  <w:style w:type="character" w:styleId="FootnoteReference">
    <w:name w:val="footnote reference"/>
    <w:uiPriority w:val="99"/>
    <w:semiHidden/>
    <w:unhideWhenUsed/>
    <w:rsid w:val="006E71E1"/>
    <w:rPr>
      <w:vertAlign w:val="superscript"/>
    </w:rPr>
  </w:style>
  <w:style w:type="paragraph" w:styleId="FootnoteText">
    <w:name w:val="footnote text"/>
    <w:basedOn w:val="Normal"/>
    <w:link w:val="FootnoteTextChar"/>
    <w:uiPriority w:val="99"/>
    <w:semiHidden/>
    <w:unhideWhenUsed/>
    <w:rsid w:val="006E71E1"/>
    <w:pPr>
      <w:spacing w:after="0" w:line="240" w:lineRule="auto"/>
    </w:pPr>
    <w:rPr>
      <w:sz w:val="20"/>
      <w:szCs w:val="20"/>
    </w:rPr>
  </w:style>
  <w:style w:type="character" w:customStyle="1" w:styleId="FootnoteTextChar">
    <w:name w:val="Footnote Text Char"/>
    <w:link w:val="FootnoteText"/>
    <w:uiPriority w:val="99"/>
    <w:semiHidden/>
    <w:rsid w:val="006E71E1"/>
    <w:rPr>
      <w:rFonts w:ascii="Georgia" w:hAnsi="Georgia"/>
      <w:noProof/>
      <w:spacing w:val="4"/>
    </w:rPr>
  </w:style>
  <w:style w:type="table" w:customStyle="1" w:styleId="GridTable1Light10">
    <w:name w:val="Grid Table 1 Light1"/>
    <w:basedOn w:val="TableNormal"/>
    <w:uiPriority w:val="46"/>
    <w:rsid w:val="006E71E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E71E1"/>
    <w:tblPr>
      <w:tblStyleRowBandSize w:val="1"/>
      <w:tblStyleColBandSize w:val="1"/>
      <w:tblBorders>
        <w:top w:val="single" w:sz="4" w:space="0" w:color="89F2FE"/>
        <w:left w:val="single" w:sz="4" w:space="0" w:color="89F2FE"/>
        <w:bottom w:val="single" w:sz="4" w:space="0" w:color="89F2FE"/>
        <w:right w:val="single" w:sz="4" w:space="0" w:color="89F2FE"/>
        <w:insideH w:val="single" w:sz="4" w:space="0" w:color="89F2FE"/>
        <w:insideV w:val="single" w:sz="4" w:space="0" w:color="89F2FE"/>
      </w:tblBorders>
    </w:tblPr>
    <w:tblStylePr w:type="firstRow">
      <w:rPr>
        <w:b/>
        <w:bCs/>
      </w:rPr>
      <w:tblPr/>
      <w:tcPr>
        <w:tcBorders>
          <w:bottom w:val="single" w:sz="12" w:space="0" w:color="4EECFE"/>
        </w:tcBorders>
      </w:tcPr>
    </w:tblStylePr>
    <w:tblStylePr w:type="lastRow">
      <w:rPr>
        <w:b/>
        <w:bCs/>
      </w:rPr>
      <w:tblPr/>
      <w:tcPr>
        <w:tcBorders>
          <w:top w:val="double" w:sz="2" w:space="0" w:color="4EECFE"/>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E71E1"/>
    <w:tblPr>
      <w:tblStyleRowBandSize w:val="1"/>
      <w:tblStyleColBandSize w:val="1"/>
      <w:tblBorders>
        <w:top w:val="single" w:sz="4" w:space="0" w:color="FFC199"/>
        <w:left w:val="single" w:sz="4" w:space="0" w:color="FFC199"/>
        <w:bottom w:val="single" w:sz="4" w:space="0" w:color="FFC199"/>
        <w:right w:val="single" w:sz="4" w:space="0" w:color="FFC199"/>
        <w:insideH w:val="single" w:sz="4" w:space="0" w:color="FFC199"/>
        <w:insideV w:val="single" w:sz="4" w:space="0" w:color="FFC199"/>
      </w:tblBorders>
    </w:tblPr>
    <w:tblStylePr w:type="firstRow">
      <w:rPr>
        <w:b/>
        <w:bCs/>
      </w:rPr>
      <w:tblPr/>
      <w:tcPr>
        <w:tcBorders>
          <w:bottom w:val="single" w:sz="12" w:space="0" w:color="FFA366"/>
        </w:tcBorders>
      </w:tcPr>
    </w:tblStylePr>
    <w:tblStylePr w:type="lastRow">
      <w:rPr>
        <w:b/>
        <w:bCs/>
      </w:rPr>
      <w:tblPr/>
      <w:tcPr>
        <w:tcBorders>
          <w:top w:val="double" w:sz="2" w:space="0" w:color="FFA366"/>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6E71E1"/>
    <w:tblPr>
      <w:tblStyleRowBandSize w:val="1"/>
      <w:tblStyleColBandSize w:val="1"/>
      <w:tblBorders>
        <w:top w:val="single" w:sz="4" w:space="0" w:color="C4A3ED"/>
        <w:left w:val="single" w:sz="4" w:space="0" w:color="C4A3ED"/>
        <w:bottom w:val="single" w:sz="4" w:space="0" w:color="C4A3ED"/>
        <w:right w:val="single" w:sz="4" w:space="0" w:color="C4A3ED"/>
        <w:insideH w:val="single" w:sz="4" w:space="0" w:color="C4A3ED"/>
        <w:insideV w:val="single" w:sz="4" w:space="0" w:color="C4A3ED"/>
      </w:tblBorders>
    </w:tblPr>
    <w:tblStylePr w:type="firstRow">
      <w:rPr>
        <w:b/>
        <w:bCs/>
      </w:rPr>
      <w:tblPr/>
      <w:tcPr>
        <w:tcBorders>
          <w:bottom w:val="single" w:sz="12" w:space="0" w:color="A675E3"/>
        </w:tcBorders>
      </w:tcPr>
    </w:tblStylePr>
    <w:tblStylePr w:type="lastRow">
      <w:rPr>
        <w:b/>
        <w:bCs/>
      </w:rPr>
      <w:tblPr/>
      <w:tcPr>
        <w:tcBorders>
          <w:top w:val="double" w:sz="2" w:space="0" w:color="A675E3"/>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6E71E1"/>
    <w:tblPr>
      <w:tblStyleRowBandSize w:val="1"/>
      <w:tblStyleColBandSize w:val="1"/>
      <w:tblBorders>
        <w:top w:val="single" w:sz="4" w:space="0" w:color="FFE1A2"/>
        <w:left w:val="single" w:sz="4" w:space="0" w:color="FFE1A2"/>
        <w:bottom w:val="single" w:sz="4" w:space="0" w:color="FFE1A2"/>
        <w:right w:val="single" w:sz="4" w:space="0" w:color="FFE1A2"/>
        <w:insideH w:val="single" w:sz="4" w:space="0" w:color="FFE1A2"/>
        <w:insideV w:val="single" w:sz="4" w:space="0" w:color="FFE1A2"/>
      </w:tblBorders>
    </w:tblPr>
    <w:tblStylePr w:type="firstRow">
      <w:rPr>
        <w:b/>
        <w:bCs/>
      </w:rPr>
      <w:tblPr/>
      <w:tcPr>
        <w:tcBorders>
          <w:bottom w:val="single" w:sz="12" w:space="0" w:color="FFD273"/>
        </w:tcBorders>
      </w:tcPr>
    </w:tblStylePr>
    <w:tblStylePr w:type="lastRow">
      <w:rPr>
        <w:b/>
        <w:bCs/>
      </w:rPr>
      <w:tblPr/>
      <w:tcPr>
        <w:tcBorders>
          <w:top w:val="double" w:sz="2" w:space="0" w:color="FFD27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E71E1"/>
    <w:tblPr>
      <w:tblStyleRowBandSize w:val="1"/>
      <w:tblStyleColBandSize w:val="1"/>
      <w:tblBorders>
        <w:top w:val="single" w:sz="4" w:space="0" w:color="FF99D5"/>
        <w:left w:val="single" w:sz="4" w:space="0" w:color="FF99D5"/>
        <w:bottom w:val="single" w:sz="4" w:space="0" w:color="FF99D5"/>
        <w:right w:val="single" w:sz="4" w:space="0" w:color="FF99D5"/>
        <w:insideH w:val="single" w:sz="4" w:space="0" w:color="FF99D5"/>
        <w:insideV w:val="single" w:sz="4" w:space="0" w:color="FF99D5"/>
      </w:tblBorders>
    </w:tblPr>
    <w:tblStylePr w:type="firstRow">
      <w:rPr>
        <w:b/>
        <w:bCs/>
      </w:rPr>
      <w:tblPr/>
      <w:tcPr>
        <w:tcBorders>
          <w:bottom w:val="single" w:sz="12" w:space="0" w:color="FF66C0"/>
        </w:tcBorders>
      </w:tcPr>
    </w:tblStylePr>
    <w:tblStylePr w:type="lastRow">
      <w:rPr>
        <w:b/>
        <w:bCs/>
      </w:rPr>
      <w:tblPr/>
      <w:tcPr>
        <w:tcBorders>
          <w:top w:val="double" w:sz="2" w:space="0" w:color="FF66C0"/>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6E71E1"/>
    <w:tblPr>
      <w:tblStyleRowBandSize w:val="1"/>
      <w:tblStyleColBandSize w:val="1"/>
      <w:tblBorders>
        <w:top w:val="single" w:sz="4" w:space="0" w:color="8681F2"/>
        <w:left w:val="single" w:sz="4" w:space="0" w:color="8681F2"/>
        <w:bottom w:val="single" w:sz="4" w:space="0" w:color="8681F2"/>
        <w:right w:val="single" w:sz="4" w:space="0" w:color="8681F2"/>
        <w:insideH w:val="single" w:sz="4" w:space="0" w:color="8681F2"/>
        <w:insideV w:val="single" w:sz="4" w:space="0" w:color="8681F2"/>
      </w:tblBorders>
    </w:tblPr>
    <w:tblStylePr w:type="firstRow">
      <w:rPr>
        <w:b/>
        <w:bCs/>
      </w:rPr>
      <w:tblPr/>
      <w:tcPr>
        <w:tcBorders>
          <w:bottom w:val="single" w:sz="12" w:space="0" w:color="4A42EC"/>
        </w:tcBorders>
      </w:tcPr>
    </w:tblStylePr>
    <w:tblStylePr w:type="lastRow">
      <w:rPr>
        <w:b/>
        <w:bCs/>
      </w:rPr>
      <w:tblPr/>
      <w:tcPr>
        <w:tcBorders>
          <w:top w:val="double" w:sz="2" w:space="0" w:color="4A42EC"/>
        </w:tcBorders>
      </w:tcPr>
    </w:tblStylePr>
    <w:tblStylePr w:type="firstCol">
      <w:rPr>
        <w:b/>
        <w:bCs/>
      </w:rPr>
    </w:tblStylePr>
    <w:tblStylePr w:type="lastCol">
      <w:rPr>
        <w:b/>
        <w:bCs/>
      </w:rPr>
    </w:tblStylePr>
  </w:style>
  <w:style w:type="table" w:customStyle="1" w:styleId="GridTable210">
    <w:name w:val="Grid Table 21"/>
    <w:basedOn w:val="TableNormal"/>
    <w:uiPriority w:val="47"/>
    <w:rsid w:val="006E71E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6E71E1"/>
    <w:tblPr>
      <w:tblStyleRowBandSize w:val="1"/>
      <w:tblStyleColBandSize w:val="1"/>
      <w:tblBorders>
        <w:top w:val="single" w:sz="2" w:space="0" w:color="4EECFE"/>
        <w:bottom w:val="single" w:sz="2" w:space="0" w:color="4EECFE"/>
        <w:insideH w:val="single" w:sz="2" w:space="0" w:color="4EECFE"/>
        <w:insideV w:val="single" w:sz="2" w:space="0" w:color="4EECFE"/>
      </w:tblBorders>
    </w:tblPr>
    <w:tblStylePr w:type="firstRow">
      <w:rPr>
        <w:b/>
        <w:bCs/>
      </w:rPr>
      <w:tblPr/>
      <w:tcPr>
        <w:tcBorders>
          <w:top w:val="nil"/>
          <w:bottom w:val="single" w:sz="12" w:space="0" w:color="4EECFE"/>
          <w:insideH w:val="nil"/>
          <w:insideV w:val="nil"/>
        </w:tcBorders>
        <w:shd w:val="clear" w:color="auto" w:fill="FFFFFF"/>
      </w:tcPr>
    </w:tblStylePr>
    <w:tblStylePr w:type="lastRow">
      <w:rPr>
        <w:b/>
        <w:bCs/>
      </w:rPr>
      <w:tblPr/>
      <w:tcPr>
        <w:tcBorders>
          <w:top w:val="double" w:sz="2" w:space="0" w:color="4EECF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2-Accent21">
    <w:name w:val="Grid Table 2 - Accent 21"/>
    <w:basedOn w:val="TableNormal"/>
    <w:uiPriority w:val="47"/>
    <w:rsid w:val="006E71E1"/>
    <w:tblPr>
      <w:tblStyleRowBandSize w:val="1"/>
      <w:tblStyleColBandSize w:val="1"/>
      <w:tblBorders>
        <w:top w:val="single" w:sz="2" w:space="0" w:color="FFA366"/>
        <w:bottom w:val="single" w:sz="2" w:space="0" w:color="FFA366"/>
        <w:insideH w:val="single" w:sz="2" w:space="0" w:color="FFA366"/>
        <w:insideV w:val="single" w:sz="2" w:space="0" w:color="FFA366"/>
      </w:tblBorders>
    </w:tblPr>
    <w:tblStylePr w:type="firstRow">
      <w:rPr>
        <w:b/>
        <w:bCs/>
      </w:rPr>
      <w:tblPr/>
      <w:tcPr>
        <w:tcBorders>
          <w:top w:val="nil"/>
          <w:bottom w:val="single" w:sz="12" w:space="0" w:color="FFA366"/>
          <w:insideH w:val="nil"/>
          <w:insideV w:val="nil"/>
        </w:tcBorders>
        <w:shd w:val="clear" w:color="auto" w:fill="FFFFFF"/>
      </w:tcPr>
    </w:tblStylePr>
    <w:tblStylePr w:type="lastRow">
      <w:rPr>
        <w:b/>
        <w:bCs/>
      </w:rPr>
      <w:tblPr/>
      <w:tcPr>
        <w:tcBorders>
          <w:top w:val="double" w:sz="2" w:space="0" w:color="FFA3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2-Accent31">
    <w:name w:val="Grid Table 2 - Accent 31"/>
    <w:basedOn w:val="TableNormal"/>
    <w:uiPriority w:val="47"/>
    <w:rsid w:val="006E71E1"/>
    <w:tblPr>
      <w:tblStyleRowBandSize w:val="1"/>
      <w:tblStyleColBandSize w:val="1"/>
      <w:tblBorders>
        <w:top w:val="single" w:sz="2" w:space="0" w:color="A675E3"/>
        <w:bottom w:val="single" w:sz="2" w:space="0" w:color="A675E3"/>
        <w:insideH w:val="single" w:sz="2" w:space="0" w:color="A675E3"/>
        <w:insideV w:val="single" w:sz="2" w:space="0" w:color="A675E3"/>
      </w:tblBorders>
    </w:tblPr>
    <w:tblStylePr w:type="firstRow">
      <w:rPr>
        <w:b/>
        <w:bCs/>
      </w:rPr>
      <w:tblPr/>
      <w:tcPr>
        <w:tcBorders>
          <w:top w:val="nil"/>
          <w:bottom w:val="single" w:sz="12" w:space="0" w:color="A675E3"/>
          <w:insideH w:val="nil"/>
          <w:insideV w:val="nil"/>
        </w:tcBorders>
        <w:shd w:val="clear" w:color="auto" w:fill="FFFFFF"/>
      </w:tcPr>
    </w:tblStylePr>
    <w:tblStylePr w:type="lastRow">
      <w:rPr>
        <w:b/>
        <w:bCs/>
      </w:rPr>
      <w:tblPr/>
      <w:tcPr>
        <w:tcBorders>
          <w:top w:val="double" w:sz="2" w:space="0" w:color="A675E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2-Accent41">
    <w:name w:val="Grid Table 2 - Accent 41"/>
    <w:basedOn w:val="TableNormal"/>
    <w:uiPriority w:val="47"/>
    <w:rsid w:val="006E71E1"/>
    <w:tblPr>
      <w:tblStyleRowBandSize w:val="1"/>
      <w:tblStyleColBandSize w:val="1"/>
      <w:tblBorders>
        <w:top w:val="single" w:sz="2" w:space="0" w:color="FFD273"/>
        <w:bottom w:val="single" w:sz="2" w:space="0" w:color="FFD273"/>
        <w:insideH w:val="single" w:sz="2" w:space="0" w:color="FFD273"/>
        <w:insideV w:val="single" w:sz="2" w:space="0" w:color="FFD273"/>
      </w:tblBorders>
    </w:tblPr>
    <w:tblStylePr w:type="firstRow">
      <w:rPr>
        <w:b/>
        <w:bCs/>
      </w:rPr>
      <w:tblPr/>
      <w:tcPr>
        <w:tcBorders>
          <w:top w:val="nil"/>
          <w:bottom w:val="single" w:sz="12" w:space="0" w:color="FFD273"/>
          <w:insideH w:val="nil"/>
          <w:insideV w:val="nil"/>
        </w:tcBorders>
        <w:shd w:val="clear" w:color="auto" w:fill="FFFFFF"/>
      </w:tcPr>
    </w:tblStylePr>
    <w:tblStylePr w:type="lastRow">
      <w:rPr>
        <w:b/>
        <w:bCs/>
      </w:rPr>
      <w:tblPr/>
      <w:tcPr>
        <w:tcBorders>
          <w:top w:val="double" w:sz="2" w:space="0" w:color="FFD27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2-Accent51">
    <w:name w:val="Grid Table 2 - Accent 51"/>
    <w:basedOn w:val="TableNormal"/>
    <w:uiPriority w:val="47"/>
    <w:rsid w:val="006E71E1"/>
    <w:tblPr>
      <w:tblStyleRowBandSize w:val="1"/>
      <w:tblStyleColBandSize w:val="1"/>
      <w:tblBorders>
        <w:top w:val="single" w:sz="2" w:space="0" w:color="FF66C0"/>
        <w:bottom w:val="single" w:sz="2" w:space="0" w:color="FF66C0"/>
        <w:insideH w:val="single" w:sz="2" w:space="0" w:color="FF66C0"/>
        <w:insideV w:val="single" w:sz="2" w:space="0" w:color="FF66C0"/>
      </w:tblBorders>
    </w:tblPr>
    <w:tblStylePr w:type="firstRow">
      <w:rPr>
        <w:b/>
        <w:bCs/>
      </w:rPr>
      <w:tblPr/>
      <w:tcPr>
        <w:tcBorders>
          <w:top w:val="nil"/>
          <w:bottom w:val="single" w:sz="12" w:space="0" w:color="FF66C0"/>
          <w:insideH w:val="nil"/>
          <w:insideV w:val="nil"/>
        </w:tcBorders>
        <w:shd w:val="clear" w:color="auto" w:fill="FFFFFF"/>
      </w:tcPr>
    </w:tblStylePr>
    <w:tblStylePr w:type="lastRow">
      <w:rPr>
        <w:b/>
        <w:bCs/>
      </w:rPr>
      <w:tblPr/>
      <w:tcPr>
        <w:tcBorders>
          <w:top w:val="double" w:sz="2" w:space="0" w:color="FF66C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2-Accent61">
    <w:name w:val="Grid Table 2 - Accent 61"/>
    <w:basedOn w:val="TableNormal"/>
    <w:uiPriority w:val="47"/>
    <w:rsid w:val="006E71E1"/>
    <w:tblPr>
      <w:tblStyleRowBandSize w:val="1"/>
      <w:tblStyleColBandSize w:val="1"/>
      <w:tblBorders>
        <w:top w:val="single" w:sz="2" w:space="0" w:color="4A42EC"/>
        <w:bottom w:val="single" w:sz="2" w:space="0" w:color="4A42EC"/>
        <w:insideH w:val="single" w:sz="2" w:space="0" w:color="4A42EC"/>
        <w:insideV w:val="single" w:sz="2" w:space="0" w:color="4A42EC"/>
      </w:tblBorders>
    </w:tblPr>
    <w:tblStylePr w:type="firstRow">
      <w:rPr>
        <w:b/>
        <w:bCs/>
      </w:rPr>
      <w:tblPr/>
      <w:tcPr>
        <w:tcBorders>
          <w:top w:val="nil"/>
          <w:bottom w:val="single" w:sz="12" w:space="0" w:color="4A42EC"/>
          <w:insideH w:val="nil"/>
          <w:insideV w:val="nil"/>
        </w:tcBorders>
        <w:shd w:val="clear" w:color="auto" w:fill="FFFFFF"/>
      </w:tcPr>
    </w:tblStylePr>
    <w:tblStylePr w:type="lastRow">
      <w:rPr>
        <w:b/>
        <w:bCs/>
      </w:rPr>
      <w:tblPr/>
      <w:tcPr>
        <w:tcBorders>
          <w:top w:val="double" w:sz="2" w:space="0" w:color="4A42E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31">
    <w:name w:val="Grid Table 31"/>
    <w:basedOn w:val="TableNormal"/>
    <w:uiPriority w:val="48"/>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3-Accent21">
    <w:name w:val="Grid Table 3 - Accent 21"/>
    <w:basedOn w:val="TableNormal"/>
    <w:uiPriority w:val="48"/>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3-Accent31">
    <w:name w:val="Grid Table 3 - Accent 31"/>
    <w:basedOn w:val="TableNormal"/>
    <w:uiPriority w:val="48"/>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3-Accent41">
    <w:name w:val="Grid Table 3 - Accent 41"/>
    <w:basedOn w:val="TableNormal"/>
    <w:uiPriority w:val="48"/>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3-Accent51">
    <w:name w:val="Grid Table 3 - Accent 51"/>
    <w:basedOn w:val="TableNormal"/>
    <w:uiPriority w:val="48"/>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3-Accent61">
    <w:name w:val="Grid Table 3 - Accent 61"/>
    <w:basedOn w:val="TableNormal"/>
    <w:uiPriority w:val="48"/>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table" w:customStyle="1" w:styleId="GridTable42">
    <w:name w:val="Grid Table 42"/>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insideV w:val="nil"/>
        </w:tcBorders>
        <w:shd w:val="clear" w:color="auto" w:fill="01C1D6"/>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4-Accent21">
    <w:name w:val="Grid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insideV w:val="nil"/>
        </w:tcBorders>
        <w:shd w:val="clear" w:color="auto" w:fill="FF6600"/>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4-Accent31">
    <w:name w:val="Grid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insideV w:val="nil"/>
        </w:tcBorders>
        <w:shd w:val="clear" w:color="auto" w:fill="6E27C5"/>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4-Accent41">
    <w:name w:val="Grid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insideV w:val="nil"/>
        </w:tcBorders>
        <w:shd w:val="clear" w:color="auto" w:fill="FFB617"/>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4-Accent51">
    <w:name w:val="Grid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insideV w:val="nil"/>
        </w:tcBorders>
        <w:shd w:val="clear" w:color="auto" w:fill="FF0198"/>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4-Accent61">
    <w:name w:val="Grid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insideV w:val="nil"/>
        </w:tcBorders>
        <w:shd w:val="clear" w:color="auto" w:fill="150F96"/>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5Dark1">
    <w:name w:val="Grid Table 5 Dark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4F8F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1C1D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1C1D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1C1D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1C1D6"/>
      </w:tcPr>
    </w:tblStylePr>
    <w:tblStylePr w:type="band1Vert">
      <w:tblPr/>
      <w:tcPr>
        <w:shd w:val="clear" w:color="auto" w:fill="89F2FE"/>
      </w:tcPr>
    </w:tblStylePr>
    <w:tblStylePr w:type="band1Horz">
      <w:tblPr/>
      <w:tcPr>
        <w:shd w:val="clear" w:color="auto" w:fill="89F2FE"/>
      </w:tcPr>
    </w:tblStylePr>
  </w:style>
  <w:style w:type="table" w:customStyle="1" w:styleId="GridTable5Dark-Accent21">
    <w:name w:val="Grid Table 5 Dark - Accent 2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E0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66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66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66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6600"/>
      </w:tcPr>
    </w:tblStylePr>
    <w:tblStylePr w:type="band1Vert">
      <w:tblPr/>
      <w:tcPr>
        <w:shd w:val="clear" w:color="auto" w:fill="FFC199"/>
      </w:tcPr>
    </w:tblStylePr>
    <w:tblStylePr w:type="band1Horz">
      <w:tblPr/>
      <w:tcPr>
        <w:shd w:val="clear" w:color="auto" w:fill="FFC199"/>
      </w:tcPr>
    </w:tblStylePr>
  </w:style>
  <w:style w:type="table" w:customStyle="1" w:styleId="GridTable5Dark-Accent31">
    <w:name w:val="Grid Table 5 Dark - Accent 3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D1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27C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27C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27C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27C5"/>
      </w:tcPr>
    </w:tblStylePr>
    <w:tblStylePr w:type="band1Vert">
      <w:tblPr/>
      <w:tcPr>
        <w:shd w:val="clear" w:color="auto" w:fill="C4A3ED"/>
      </w:tcPr>
    </w:tblStylePr>
    <w:tblStylePr w:type="band1Horz">
      <w:tblPr/>
      <w:tcPr>
        <w:shd w:val="clear" w:color="auto" w:fill="C4A3ED"/>
      </w:tcPr>
    </w:tblStylePr>
  </w:style>
  <w:style w:type="table" w:customStyle="1" w:styleId="GridTable5Dark-Accent41">
    <w:name w:val="Grid Table 5 Dark - Accent 4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0D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B61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B61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B61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B617"/>
      </w:tcPr>
    </w:tblStylePr>
    <w:tblStylePr w:type="band1Vert">
      <w:tblPr/>
      <w:tcPr>
        <w:shd w:val="clear" w:color="auto" w:fill="FFE1A2"/>
      </w:tcPr>
    </w:tblStylePr>
    <w:tblStylePr w:type="band1Horz">
      <w:tblPr/>
      <w:tcPr>
        <w:shd w:val="clear" w:color="auto" w:fill="FFE1A2"/>
      </w:tcPr>
    </w:tblStylePr>
  </w:style>
  <w:style w:type="table" w:customStyle="1" w:styleId="GridTable5Dark-Accent51">
    <w:name w:val="Grid Table 5 Dark - Accent 5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CCE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019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019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019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0198"/>
      </w:tcPr>
    </w:tblStylePr>
    <w:tblStylePr w:type="band1Vert">
      <w:tblPr/>
      <w:tcPr>
        <w:shd w:val="clear" w:color="auto" w:fill="FF99D5"/>
      </w:tcPr>
    </w:tblStylePr>
    <w:tblStylePr w:type="band1Horz">
      <w:tblPr/>
      <w:tcPr>
        <w:shd w:val="clear" w:color="auto" w:fill="FF99D5"/>
      </w:tcPr>
    </w:tblStylePr>
  </w:style>
  <w:style w:type="table" w:customStyle="1" w:styleId="GridTable5Dark-Accent61">
    <w:name w:val="Grid Table 5 Dark - Accent 6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2C0F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50F9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50F9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50F9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50F96"/>
      </w:tcPr>
    </w:tblStylePr>
    <w:tblStylePr w:type="band1Vert">
      <w:tblPr/>
      <w:tcPr>
        <w:shd w:val="clear" w:color="auto" w:fill="8681F2"/>
      </w:tcPr>
    </w:tblStylePr>
    <w:tblStylePr w:type="band1Horz">
      <w:tblPr/>
      <w:tcPr>
        <w:shd w:val="clear" w:color="auto" w:fill="8681F2"/>
      </w:tcPr>
    </w:tblStylePr>
  </w:style>
  <w:style w:type="table" w:customStyle="1" w:styleId="GridTable6Colorful1">
    <w:name w:val="Grid Table 6 Colorful1"/>
    <w:basedOn w:val="TableNormal"/>
    <w:uiPriority w:val="51"/>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bottom w:val="single" w:sz="12" w:space="0" w:color="4EECFE"/>
        </w:tcBorders>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6Colorful-Accent21">
    <w:name w:val="Grid Table 6 Colorful - Accent 21"/>
    <w:basedOn w:val="TableNormal"/>
    <w:uiPriority w:val="51"/>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bottom w:val="single" w:sz="12" w:space="0" w:color="FFA366"/>
        </w:tcBorders>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6Colorful-Accent31">
    <w:name w:val="Grid Table 6 Colorful - Accent 31"/>
    <w:basedOn w:val="TableNormal"/>
    <w:uiPriority w:val="51"/>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bottom w:val="single" w:sz="12" w:space="0" w:color="A675E3"/>
        </w:tcBorders>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6Colorful-Accent41">
    <w:name w:val="Grid Table 6 Colorful - Accent 41"/>
    <w:basedOn w:val="TableNormal"/>
    <w:uiPriority w:val="51"/>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bottom w:val="single" w:sz="12" w:space="0" w:color="FFD273"/>
        </w:tcBorders>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6Colorful-Accent51">
    <w:name w:val="Grid Table 6 Colorful - Accent 51"/>
    <w:basedOn w:val="TableNormal"/>
    <w:uiPriority w:val="51"/>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bottom w:val="single" w:sz="12" w:space="0" w:color="FF66C0"/>
        </w:tcBorders>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6Colorful-Accent61">
    <w:name w:val="Grid Table 6 Colorful - Accent 61"/>
    <w:basedOn w:val="TableNormal"/>
    <w:uiPriority w:val="51"/>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bottom w:val="single" w:sz="12" w:space="0" w:color="4A42EC"/>
        </w:tcBorders>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7Colorful1">
    <w:name w:val="Grid Table 7 Colorful1"/>
    <w:basedOn w:val="TableNormal"/>
    <w:uiPriority w:val="52"/>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7Colorful-Accent21">
    <w:name w:val="Grid Table 7 Colorful - Accent 21"/>
    <w:basedOn w:val="TableNormal"/>
    <w:uiPriority w:val="52"/>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7Colorful-Accent31">
    <w:name w:val="Grid Table 7 Colorful - Accent 31"/>
    <w:basedOn w:val="TableNormal"/>
    <w:uiPriority w:val="52"/>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7Colorful-Accent41">
    <w:name w:val="Grid Table 7 Colorful - Accent 41"/>
    <w:basedOn w:val="TableNormal"/>
    <w:uiPriority w:val="52"/>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7Colorful-Accent51">
    <w:name w:val="Grid Table 7 Colorful - Accent 51"/>
    <w:basedOn w:val="TableNormal"/>
    <w:uiPriority w:val="52"/>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7Colorful-Accent61">
    <w:name w:val="Grid Table 7 Colorful - Accent 61"/>
    <w:basedOn w:val="TableNormal"/>
    <w:uiPriority w:val="52"/>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character" w:customStyle="1" w:styleId="Heading4Char">
    <w:name w:val="Heading 4 Char"/>
    <w:link w:val="Heading4"/>
    <w:uiPriority w:val="9"/>
    <w:semiHidden/>
    <w:rsid w:val="006E71E1"/>
    <w:rPr>
      <w:rFonts w:ascii="Georgia" w:eastAsia="SimHei" w:hAnsi="Georgia" w:cs="Times New Roman"/>
      <w:i/>
      <w:iCs/>
      <w:noProof/>
      <w:color w:val="008FA0"/>
      <w:spacing w:val="4"/>
      <w:sz w:val="21"/>
      <w:szCs w:val="22"/>
    </w:rPr>
  </w:style>
  <w:style w:type="character" w:customStyle="1" w:styleId="Heading5Char">
    <w:name w:val="Heading 5 Char"/>
    <w:link w:val="Heading5"/>
    <w:uiPriority w:val="9"/>
    <w:semiHidden/>
    <w:rsid w:val="006E71E1"/>
    <w:rPr>
      <w:rFonts w:ascii="Georgia" w:eastAsia="SimHei" w:hAnsi="Georgia" w:cs="Times New Roman"/>
      <w:noProof/>
      <w:color w:val="008FA0"/>
      <w:spacing w:val="4"/>
      <w:sz w:val="21"/>
      <w:szCs w:val="22"/>
    </w:rPr>
  </w:style>
  <w:style w:type="character" w:customStyle="1" w:styleId="Heading6Char">
    <w:name w:val="Heading 6 Char"/>
    <w:link w:val="Heading6"/>
    <w:uiPriority w:val="9"/>
    <w:semiHidden/>
    <w:rsid w:val="006E71E1"/>
    <w:rPr>
      <w:rFonts w:ascii="Georgia" w:eastAsia="SimHei" w:hAnsi="Georgia" w:cs="Times New Roman"/>
      <w:noProof/>
      <w:color w:val="005F6A"/>
      <w:spacing w:val="4"/>
      <w:sz w:val="21"/>
      <w:szCs w:val="22"/>
    </w:rPr>
  </w:style>
  <w:style w:type="character" w:customStyle="1" w:styleId="Heading7Char">
    <w:name w:val="Heading 7 Char"/>
    <w:link w:val="Heading7"/>
    <w:uiPriority w:val="9"/>
    <w:semiHidden/>
    <w:rsid w:val="006E71E1"/>
    <w:rPr>
      <w:rFonts w:ascii="Georgia" w:eastAsia="SimHei" w:hAnsi="Georgia" w:cs="Times New Roman"/>
      <w:i/>
      <w:iCs/>
      <w:noProof/>
      <w:color w:val="005F6A"/>
      <w:spacing w:val="4"/>
      <w:sz w:val="21"/>
      <w:szCs w:val="22"/>
    </w:rPr>
  </w:style>
  <w:style w:type="character" w:customStyle="1" w:styleId="Heading8Char">
    <w:name w:val="Heading 8 Char"/>
    <w:link w:val="Heading8"/>
    <w:uiPriority w:val="9"/>
    <w:semiHidden/>
    <w:rsid w:val="006E71E1"/>
    <w:rPr>
      <w:rFonts w:ascii="Georgia" w:eastAsia="SimHei" w:hAnsi="Georgia" w:cs="Times New Roman"/>
      <w:noProof/>
      <w:color w:val="272727"/>
      <w:spacing w:val="4"/>
      <w:sz w:val="21"/>
      <w:szCs w:val="21"/>
    </w:rPr>
  </w:style>
  <w:style w:type="character" w:customStyle="1" w:styleId="Heading9Char">
    <w:name w:val="Heading 9 Char"/>
    <w:link w:val="Heading9"/>
    <w:uiPriority w:val="9"/>
    <w:semiHidden/>
    <w:rsid w:val="006E71E1"/>
    <w:rPr>
      <w:rFonts w:ascii="Georgia" w:eastAsia="SimHei" w:hAnsi="Georgia" w:cs="Times New Roman"/>
      <w:i/>
      <w:iCs/>
      <w:noProof/>
      <w:color w:val="272727"/>
      <w:spacing w:val="4"/>
      <w:sz w:val="21"/>
      <w:szCs w:val="21"/>
    </w:rPr>
  </w:style>
  <w:style w:type="character" w:styleId="HTMLAcronym">
    <w:name w:val="HTML Acronym"/>
    <w:basedOn w:val="DefaultParagraphFont"/>
    <w:uiPriority w:val="99"/>
    <w:semiHidden/>
    <w:unhideWhenUsed/>
    <w:rsid w:val="006E71E1"/>
  </w:style>
  <w:style w:type="paragraph" w:styleId="HTMLAddress">
    <w:name w:val="HTML Address"/>
    <w:basedOn w:val="Normal"/>
    <w:link w:val="HTMLAddressChar"/>
    <w:uiPriority w:val="99"/>
    <w:semiHidden/>
    <w:unhideWhenUsed/>
    <w:rsid w:val="006E71E1"/>
    <w:pPr>
      <w:spacing w:after="0" w:line="240" w:lineRule="auto"/>
    </w:pPr>
    <w:rPr>
      <w:i/>
      <w:iCs/>
    </w:rPr>
  </w:style>
  <w:style w:type="character" w:customStyle="1" w:styleId="HTMLAddressChar">
    <w:name w:val="HTML Address Char"/>
    <w:link w:val="HTMLAddress"/>
    <w:uiPriority w:val="99"/>
    <w:semiHidden/>
    <w:rsid w:val="006E71E1"/>
    <w:rPr>
      <w:rFonts w:ascii="Georgia" w:hAnsi="Georgia"/>
      <w:i/>
      <w:iCs/>
      <w:noProof/>
      <w:spacing w:val="4"/>
      <w:sz w:val="21"/>
      <w:szCs w:val="22"/>
    </w:rPr>
  </w:style>
  <w:style w:type="character" w:styleId="HTMLCite">
    <w:name w:val="HTML Cite"/>
    <w:uiPriority w:val="99"/>
    <w:semiHidden/>
    <w:unhideWhenUsed/>
    <w:rsid w:val="006E71E1"/>
    <w:rPr>
      <w:i/>
      <w:iCs/>
    </w:rPr>
  </w:style>
  <w:style w:type="character" w:styleId="HTMLCode">
    <w:name w:val="HTML Code"/>
    <w:uiPriority w:val="99"/>
    <w:semiHidden/>
    <w:unhideWhenUsed/>
    <w:rsid w:val="006E71E1"/>
    <w:rPr>
      <w:rFonts w:ascii="Consolas" w:hAnsi="Consolas"/>
      <w:sz w:val="20"/>
      <w:szCs w:val="20"/>
    </w:rPr>
  </w:style>
  <w:style w:type="character" w:styleId="HTMLDefinition">
    <w:name w:val="HTML Definition"/>
    <w:uiPriority w:val="99"/>
    <w:semiHidden/>
    <w:unhideWhenUsed/>
    <w:rsid w:val="006E71E1"/>
    <w:rPr>
      <w:i/>
      <w:iCs/>
    </w:rPr>
  </w:style>
  <w:style w:type="character" w:styleId="HTMLKeyboard">
    <w:name w:val="HTML Keyboard"/>
    <w:uiPriority w:val="99"/>
    <w:semiHidden/>
    <w:unhideWhenUsed/>
    <w:rsid w:val="006E71E1"/>
    <w:rPr>
      <w:rFonts w:ascii="Consolas" w:hAnsi="Consolas"/>
      <w:sz w:val="20"/>
      <w:szCs w:val="20"/>
    </w:rPr>
  </w:style>
  <w:style w:type="paragraph" w:styleId="HTMLPreformatted">
    <w:name w:val="HTML Preformatted"/>
    <w:basedOn w:val="Normal"/>
    <w:link w:val="HTMLPreformattedChar"/>
    <w:uiPriority w:val="99"/>
    <w:semiHidden/>
    <w:unhideWhenUsed/>
    <w:rsid w:val="006E71E1"/>
    <w:pPr>
      <w:spacing w:after="0" w:line="240" w:lineRule="auto"/>
    </w:pPr>
    <w:rPr>
      <w:rFonts w:ascii="Consolas" w:hAnsi="Consolas"/>
      <w:sz w:val="20"/>
      <w:szCs w:val="20"/>
    </w:rPr>
  </w:style>
  <w:style w:type="character" w:customStyle="1" w:styleId="HTMLPreformattedChar">
    <w:name w:val="HTML Preformatted Char"/>
    <w:link w:val="HTMLPreformatted"/>
    <w:uiPriority w:val="99"/>
    <w:semiHidden/>
    <w:rsid w:val="006E71E1"/>
    <w:rPr>
      <w:rFonts w:ascii="Consolas" w:hAnsi="Consolas"/>
      <w:noProof/>
      <w:spacing w:val="4"/>
    </w:rPr>
  </w:style>
  <w:style w:type="character" w:styleId="HTMLSample">
    <w:name w:val="HTML Sample"/>
    <w:uiPriority w:val="99"/>
    <w:semiHidden/>
    <w:unhideWhenUsed/>
    <w:rsid w:val="006E71E1"/>
    <w:rPr>
      <w:rFonts w:ascii="Consolas" w:hAnsi="Consolas"/>
      <w:sz w:val="24"/>
      <w:szCs w:val="24"/>
    </w:rPr>
  </w:style>
  <w:style w:type="character" w:styleId="HTMLTypewriter">
    <w:name w:val="HTML Typewriter"/>
    <w:uiPriority w:val="99"/>
    <w:semiHidden/>
    <w:unhideWhenUsed/>
    <w:rsid w:val="006E71E1"/>
    <w:rPr>
      <w:rFonts w:ascii="Consolas" w:hAnsi="Consolas"/>
      <w:sz w:val="20"/>
      <w:szCs w:val="20"/>
    </w:rPr>
  </w:style>
  <w:style w:type="character" w:styleId="HTMLVariable">
    <w:name w:val="HTML Variable"/>
    <w:uiPriority w:val="99"/>
    <w:semiHidden/>
    <w:unhideWhenUsed/>
    <w:rsid w:val="006E71E1"/>
    <w:rPr>
      <w:i/>
      <w:iCs/>
    </w:rPr>
  </w:style>
  <w:style w:type="character" w:styleId="Hyperlink">
    <w:name w:val="Hyperlink"/>
    <w:uiPriority w:val="99"/>
    <w:semiHidden/>
    <w:unhideWhenUsed/>
    <w:rsid w:val="006E71E1"/>
    <w:rPr>
      <w:color w:val="150F96"/>
      <w:u w:val="single"/>
    </w:rPr>
  </w:style>
  <w:style w:type="paragraph" w:styleId="Index1">
    <w:name w:val="index 1"/>
    <w:basedOn w:val="Normal"/>
    <w:next w:val="Normal"/>
    <w:autoRedefine/>
    <w:uiPriority w:val="99"/>
    <w:semiHidden/>
    <w:unhideWhenUsed/>
    <w:rsid w:val="006E71E1"/>
    <w:pPr>
      <w:spacing w:after="0" w:line="240" w:lineRule="auto"/>
      <w:ind w:left="210" w:hanging="210"/>
    </w:pPr>
  </w:style>
  <w:style w:type="paragraph" w:styleId="Index2">
    <w:name w:val="index 2"/>
    <w:basedOn w:val="Normal"/>
    <w:next w:val="Normal"/>
    <w:autoRedefine/>
    <w:uiPriority w:val="99"/>
    <w:semiHidden/>
    <w:unhideWhenUsed/>
    <w:rsid w:val="006E71E1"/>
    <w:pPr>
      <w:spacing w:after="0" w:line="240" w:lineRule="auto"/>
      <w:ind w:left="420" w:hanging="210"/>
    </w:pPr>
  </w:style>
  <w:style w:type="paragraph" w:styleId="Index3">
    <w:name w:val="index 3"/>
    <w:basedOn w:val="Normal"/>
    <w:next w:val="Normal"/>
    <w:autoRedefine/>
    <w:uiPriority w:val="99"/>
    <w:semiHidden/>
    <w:unhideWhenUsed/>
    <w:rsid w:val="006E71E1"/>
    <w:pPr>
      <w:spacing w:after="0" w:line="240" w:lineRule="auto"/>
      <w:ind w:left="630" w:hanging="210"/>
    </w:pPr>
  </w:style>
  <w:style w:type="paragraph" w:styleId="Index4">
    <w:name w:val="index 4"/>
    <w:basedOn w:val="Normal"/>
    <w:next w:val="Normal"/>
    <w:autoRedefine/>
    <w:uiPriority w:val="99"/>
    <w:semiHidden/>
    <w:unhideWhenUsed/>
    <w:rsid w:val="006E71E1"/>
    <w:pPr>
      <w:spacing w:after="0" w:line="240" w:lineRule="auto"/>
      <w:ind w:left="840" w:hanging="210"/>
    </w:pPr>
  </w:style>
  <w:style w:type="paragraph" w:styleId="Index5">
    <w:name w:val="index 5"/>
    <w:basedOn w:val="Normal"/>
    <w:next w:val="Normal"/>
    <w:autoRedefine/>
    <w:uiPriority w:val="99"/>
    <w:semiHidden/>
    <w:unhideWhenUsed/>
    <w:rsid w:val="006E71E1"/>
    <w:pPr>
      <w:spacing w:after="0" w:line="240" w:lineRule="auto"/>
      <w:ind w:left="1050" w:hanging="210"/>
    </w:pPr>
  </w:style>
  <w:style w:type="paragraph" w:styleId="Index6">
    <w:name w:val="index 6"/>
    <w:basedOn w:val="Normal"/>
    <w:next w:val="Normal"/>
    <w:autoRedefine/>
    <w:uiPriority w:val="99"/>
    <w:semiHidden/>
    <w:unhideWhenUsed/>
    <w:rsid w:val="006E71E1"/>
    <w:pPr>
      <w:spacing w:after="0" w:line="240" w:lineRule="auto"/>
      <w:ind w:left="1260" w:hanging="210"/>
    </w:pPr>
  </w:style>
  <w:style w:type="paragraph" w:styleId="Index7">
    <w:name w:val="index 7"/>
    <w:basedOn w:val="Normal"/>
    <w:next w:val="Normal"/>
    <w:autoRedefine/>
    <w:uiPriority w:val="99"/>
    <w:semiHidden/>
    <w:unhideWhenUsed/>
    <w:rsid w:val="006E71E1"/>
    <w:pPr>
      <w:spacing w:after="0" w:line="240" w:lineRule="auto"/>
      <w:ind w:left="1470" w:hanging="210"/>
    </w:pPr>
  </w:style>
  <w:style w:type="paragraph" w:styleId="Index8">
    <w:name w:val="index 8"/>
    <w:basedOn w:val="Normal"/>
    <w:next w:val="Normal"/>
    <w:autoRedefine/>
    <w:uiPriority w:val="99"/>
    <w:semiHidden/>
    <w:unhideWhenUsed/>
    <w:rsid w:val="006E71E1"/>
    <w:pPr>
      <w:spacing w:after="0" w:line="240" w:lineRule="auto"/>
      <w:ind w:left="1680" w:hanging="210"/>
    </w:pPr>
  </w:style>
  <w:style w:type="paragraph" w:styleId="Index9">
    <w:name w:val="index 9"/>
    <w:basedOn w:val="Normal"/>
    <w:next w:val="Normal"/>
    <w:autoRedefine/>
    <w:uiPriority w:val="99"/>
    <w:semiHidden/>
    <w:unhideWhenUsed/>
    <w:rsid w:val="006E71E1"/>
    <w:pPr>
      <w:spacing w:after="0" w:line="240" w:lineRule="auto"/>
      <w:ind w:left="1890" w:hanging="210"/>
    </w:pPr>
  </w:style>
  <w:style w:type="paragraph" w:styleId="IndexHeading">
    <w:name w:val="index heading"/>
    <w:basedOn w:val="Normal"/>
    <w:next w:val="Index1"/>
    <w:uiPriority w:val="99"/>
    <w:semiHidden/>
    <w:unhideWhenUsed/>
    <w:rsid w:val="006E71E1"/>
    <w:rPr>
      <w:rFonts w:eastAsia="SimHei"/>
      <w:b/>
      <w:bCs/>
    </w:rPr>
  </w:style>
  <w:style w:type="character" w:customStyle="1" w:styleId="PlainTable41">
    <w:name w:val="Plain Table 41"/>
    <w:uiPriority w:val="21"/>
    <w:rsid w:val="006E71E1"/>
    <w:rPr>
      <w:i/>
      <w:iCs/>
      <w:color w:val="01C1D6"/>
    </w:rPr>
  </w:style>
  <w:style w:type="paragraph" w:customStyle="1" w:styleId="LightShading-Accent21">
    <w:name w:val="Light Shading - Accent 21"/>
    <w:basedOn w:val="Normal"/>
    <w:next w:val="Normal"/>
    <w:link w:val="LightShading-Accent2Char"/>
    <w:uiPriority w:val="30"/>
    <w:rsid w:val="006E71E1"/>
    <w:pPr>
      <w:pBdr>
        <w:top w:val="single" w:sz="4" w:space="10" w:color="01C1D6"/>
        <w:bottom w:val="single" w:sz="4" w:space="10" w:color="01C1D6"/>
      </w:pBdr>
      <w:spacing w:before="360" w:after="360"/>
      <w:ind w:left="864" w:right="864"/>
      <w:jc w:val="center"/>
    </w:pPr>
    <w:rPr>
      <w:i/>
      <w:iCs/>
      <w:color w:val="01C1D6"/>
    </w:rPr>
  </w:style>
  <w:style w:type="character" w:customStyle="1" w:styleId="LightShading-Accent2Char">
    <w:name w:val="Light Shading - Accent 2 Char"/>
    <w:link w:val="LightShading-Accent21"/>
    <w:uiPriority w:val="30"/>
    <w:rsid w:val="006E71E1"/>
    <w:rPr>
      <w:rFonts w:ascii="Georgia" w:hAnsi="Georgia"/>
      <w:i/>
      <w:iCs/>
      <w:noProof/>
      <w:color w:val="01C1D6"/>
      <w:spacing w:val="4"/>
      <w:sz w:val="21"/>
      <w:szCs w:val="22"/>
    </w:rPr>
  </w:style>
  <w:style w:type="character" w:customStyle="1" w:styleId="TableGridLight2">
    <w:name w:val="Table Grid Light2"/>
    <w:uiPriority w:val="32"/>
    <w:rsid w:val="006E71E1"/>
    <w:rPr>
      <w:b/>
      <w:bCs/>
      <w:smallCaps/>
      <w:color w:val="01C1D6"/>
      <w:spacing w:val="5"/>
    </w:rPr>
  </w:style>
  <w:style w:type="table" w:styleId="ColorfulShading">
    <w:name w:val="Colorful Shading"/>
    <w:basedOn w:val="TableNormal"/>
    <w:uiPriority w:val="62"/>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SimHei"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SimHei"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blStylePr w:type="firstRow">
      <w:pPr>
        <w:spacing w:before="0" w:after="0" w:line="240" w:lineRule="auto"/>
      </w:pPr>
      <w:rPr>
        <w:rFonts w:ascii="Georgia" w:eastAsia="SimHei" w:hAnsi="Georgia" w:cs="Times New Roman"/>
        <w:b/>
        <w:bCs/>
      </w:rPr>
      <w:tblPr/>
      <w:tcPr>
        <w:tcBorders>
          <w:top w:val="single" w:sz="8" w:space="0" w:color="01C1D6"/>
          <w:left w:val="single" w:sz="8" w:space="0" w:color="01C1D6"/>
          <w:bottom w:val="single" w:sz="18" w:space="0" w:color="01C1D6"/>
          <w:right w:val="single" w:sz="8" w:space="0" w:color="01C1D6"/>
          <w:insideH w:val="nil"/>
          <w:insideV w:val="single" w:sz="8" w:space="0" w:color="01C1D6"/>
        </w:tcBorders>
      </w:tcPr>
    </w:tblStylePr>
    <w:tblStylePr w:type="lastRow">
      <w:pPr>
        <w:spacing w:before="0" w:after="0" w:line="240" w:lineRule="auto"/>
      </w:pPr>
      <w:rPr>
        <w:rFonts w:ascii="Georgia" w:eastAsia="SimHei" w:hAnsi="Georgia" w:cs="Times New Roman"/>
        <w:b/>
        <w:bCs/>
      </w:rPr>
      <w:tblPr/>
      <w:tcPr>
        <w:tcBorders>
          <w:top w:val="double" w:sz="6" w:space="0" w:color="01C1D6"/>
          <w:left w:val="single" w:sz="8" w:space="0" w:color="01C1D6"/>
          <w:bottom w:val="single" w:sz="8" w:space="0" w:color="01C1D6"/>
          <w:right w:val="single" w:sz="8" w:space="0" w:color="01C1D6"/>
          <w:insideH w:val="nil"/>
          <w:insideV w:val="single" w:sz="8" w:space="0" w:color="01C1D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1C1D6"/>
          <w:left w:val="single" w:sz="8" w:space="0" w:color="01C1D6"/>
          <w:bottom w:val="single" w:sz="8" w:space="0" w:color="01C1D6"/>
          <w:right w:val="single" w:sz="8" w:space="0" w:color="01C1D6"/>
        </w:tcBorders>
      </w:tcPr>
    </w:tblStylePr>
    <w:tblStylePr w:type="band1Vert">
      <w:tblPr/>
      <w:tcPr>
        <w:tcBorders>
          <w:top w:val="single" w:sz="8" w:space="0" w:color="01C1D6"/>
          <w:left w:val="single" w:sz="8" w:space="0" w:color="01C1D6"/>
          <w:bottom w:val="single" w:sz="8" w:space="0" w:color="01C1D6"/>
          <w:right w:val="single" w:sz="8" w:space="0" w:color="01C1D6"/>
        </w:tcBorders>
        <w:shd w:val="clear" w:color="auto" w:fill="B6F7FE"/>
      </w:tcPr>
    </w:tblStylePr>
    <w:tblStylePr w:type="band1Horz">
      <w:tblPr/>
      <w:tcPr>
        <w:tcBorders>
          <w:top w:val="single" w:sz="8" w:space="0" w:color="01C1D6"/>
          <w:left w:val="single" w:sz="8" w:space="0" w:color="01C1D6"/>
          <w:bottom w:val="single" w:sz="8" w:space="0" w:color="01C1D6"/>
          <w:right w:val="single" w:sz="8" w:space="0" w:color="01C1D6"/>
          <w:insideV w:val="single" w:sz="8" w:space="0" w:color="01C1D6"/>
        </w:tcBorders>
        <w:shd w:val="clear" w:color="auto" w:fill="B6F7FE"/>
      </w:tcPr>
    </w:tblStylePr>
    <w:tblStylePr w:type="band2Horz">
      <w:tblPr/>
      <w:tcPr>
        <w:tcBorders>
          <w:top w:val="single" w:sz="8" w:space="0" w:color="01C1D6"/>
          <w:left w:val="single" w:sz="8" w:space="0" w:color="01C1D6"/>
          <w:bottom w:val="single" w:sz="8" w:space="0" w:color="01C1D6"/>
          <w:right w:val="single" w:sz="8" w:space="0" w:color="01C1D6"/>
          <w:insideV w:val="single" w:sz="8" w:space="0" w:color="01C1D6"/>
        </w:tcBorders>
      </w:tcPr>
    </w:tblStylePr>
  </w:style>
  <w:style w:type="table" w:styleId="ColorfulShading-Accent2">
    <w:name w:val="Colorful Shading Accent 2"/>
    <w:basedOn w:val="TableNormal"/>
    <w:uiPriority w:val="62"/>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blStylePr w:type="firstRow">
      <w:pPr>
        <w:spacing w:before="0" w:after="0" w:line="240" w:lineRule="auto"/>
      </w:pPr>
      <w:rPr>
        <w:rFonts w:ascii="Georgia" w:eastAsia="SimHei" w:hAnsi="Georgia" w:cs="Times New Roman"/>
        <w:b/>
        <w:bCs/>
      </w:rPr>
      <w:tblPr/>
      <w:tcPr>
        <w:tcBorders>
          <w:top w:val="single" w:sz="8" w:space="0" w:color="FF6600"/>
          <w:left w:val="single" w:sz="8" w:space="0" w:color="FF6600"/>
          <w:bottom w:val="single" w:sz="18" w:space="0" w:color="FF6600"/>
          <w:right w:val="single" w:sz="8" w:space="0" w:color="FF6600"/>
          <w:insideH w:val="nil"/>
          <w:insideV w:val="single" w:sz="8" w:space="0" w:color="FF6600"/>
        </w:tcBorders>
      </w:tcPr>
    </w:tblStylePr>
    <w:tblStylePr w:type="lastRow">
      <w:pPr>
        <w:spacing w:before="0" w:after="0" w:line="240" w:lineRule="auto"/>
      </w:pPr>
      <w:rPr>
        <w:rFonts w:ascii="Georgia" w:eastAsia="SimHei" w:hAnsi="Georgia" w:cs="Times New Roman"/>
        <w:b/>
        <w:bCs/>
      </w:rPr>
      <w:tblPr/>
      <w:tcPr>
        <w:tcBorders>
          <w:top w:val="double" w:sz="6" w:space="0" w:color="FF6600"/>
          <w:left w:val="single" w:sz="8" w:space="0" w:color="FF6600"/>
          <w:bottom w:val="single" w:sz="8" w:space="0" w:color="FF6600"/>
          <w:right w:val="single" w:sz="8" w:space="0" w:color="FF6600"/>
          <w:insideH w:val="nil"/>
          <w:insideV w:val="single" w:sz="8" w:space="0" w:color="FF66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6600"/>
          <w:left w:val="single" w:sz="8" w:space="0" w:color="FF6600"/>
          <w:bottom w:val="single" w:sz="8" w:space="0" w:color="FF6600"/>
          <w:right w:val="single" w:sz="8" w:space="0" w:color="FF6600"/>
        </w:tcBorders>
      </w:tcPr>
    </w:tblStylePr>
    <w:tblStylePr w:type="band1Vert">
      <w:tblPr/>
      <w:tcPr>
        <w:tcBorders>
          <w:top w:val="single" w:sz="8" w:space="0" w:color="FF6600"/>
          <w:left w:val="single" w:sz="8" w:space="0" w:color="FF6600"/>
          <w:bottom w:val="single" w:sz="8" w:space="0" w:color="FF6600"/>
          <w:right w:val="single" w:sz="8" w:space="0" w:color="FF6600"/>
        </w:tcBorders>
        <w:shd w:val="clear" w:color="auto" w:fill="FFD9C0"/>
      </w:tcPr>
    </w:tblStylePr>
    <w:tblStylePr w:type="band1Horz">
      <w:tblPr/>
      <w:tcPr>
        <w:tcBorders>
          <w:top w:val="single" w:sz="8" w:space="0" w:color="FF6600"/>
          <w:left w:val="single" w:sz="8" w:space="0" w:color="FF6600"/>
          <w:bottom w:val="single" w:sz="8" w:space="0" w:color="FF6600"/>
          <w:right w:val="single" w:sz="8" w:space="0" w:color="FF6600"/>
          <w:insideV w:val="single" w:sz="8" w:space="0" w:color="FF6600"/>
        </w:tcBorders>
        <w:shd w:val="clear" w:color="auto" w:fill="FFD9C0"/>
      </w:tcPr>
    </w:tblStylePr>
    <w:tblStylePr w:type="band2Horz">
      <w:tblPr/>
      <w:tcPr>
        <w:tcBorders>
          <w:top w:val="single" w:sz="8" w:space="0" w:color="FF6600"/>
          <w:left w:val="single" w:sz="8" w:space="0" w:color="FF6600"/>
          <w:bottom w:val="single" w:sz="8" w:space="0" w:color="FF6600"/>
          <w:right w:val="single" w:sz="8" w:space="0" w:color="FF6600"/>
          <w:insideV w:val="single" w:sz="8" w:space="0" w:color="FF6600"/>
        </w:tcBorders>
      </w:tcPr>
    </w:tblStylePr>
  </w:style>
  <w:style w:type="table" w:styleId="ColorfulShading-Accent3">
    <w:name w:val="Colorful Shading Accent 3"/>
    <w:basedOn w:val="TableNormal"/>
    <w:uiPriority w:val="62"/>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blStylePr w:type="firstRow">
      <w:pPr>
        <w:spacing w:before="0" w:after="0" w:line="240" w:lineRule="auto"/>
      </w:pPr>
      <w:rPr>
        <w:rFonts w:ascii="Georgia" w:eastAsia="SimHei" w:hAnsi="Georgia" w:cs="Times New Roman"/>
        <w:b/>
        <w:bCs/>
      </w:rPr>
      <w:tblPr/>
      <w:tcPr>
        <w:tcBorders>
          <w:top w:val="single" w:sz="8" w:space="0" w:color="6E27C5"/>
          <w:left w:val="single" w:sz="8" w:space="0" w:color="6E27C5"/>
          <w:bottom w:val="single" w:sz="18" w:space="0" w:color="6E27C5"/>
          <w:right w:val="single" w:sz="8" w:space="0" w:color="6E27C5"/>
          <w:insideH w:val="nil"/>
          <w:insideV w:val="single" w:sz="8" w:space="0" w:color="6E27C5"/>
        </w:tcBorders>
      </w:tcPr>
    </w:tblStylePr>
    <w:tblStylePr w:type="lastRow">
      <w:pPr>
        <w:spacing w:before="0" w:after="0" w:line="240" w:lineRule="auto"/>
      </w:pPr>
      <w:rPr>
        <w:rFonts w:ascii="Georgia" w:eastAsia="SimHei" w:hAnsi="Georgia" w:cs="Times New Roman"/>
        <w:b/>
        <w:bCs/>
      </w:rPr>
      <w:tblPr/>
      <w:tcPr>
        <w:tcBorders>
          <w:top w:val="double" w:sz="6" w:space="0" w:color="6E27C5"/>
          <w:left w:val="single" w:sz="8" w:space="0" w:color="6E27C5"/>
          <w:bottom w:val="single" w:sz="8" w:space="0" w:color="6E27C5"/>
          <w:right w:val="single" w:sz="8" w:space="0" w:color="6E27C5"/>
          <w:insideH w:val="nil"/>
          <w:insideV w:val="single" w:sz="8" w:space="0" w:color="6E27C5"/>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6E27C5"/>
          <w:left w:val="single" w:sz="8" w:space="0" w:color="6E27C5"/>
          <w:bottom w:val="single" w:sz="8" w:space="0" w:color="6E27C5"/>
          <w:right w:val="single" w:sz="8" w:space="0" w:color="6E27C5"/>
        </w:tcBorders>
      </w:tcPr>
    </w:tblStylePr>
    <w:tblStylePr w:type="band1Vert">
      <w:tblPr/>
      <w:tcPr>
        <w:tcBorders>
          <w:top w:val="single" w:sz="8" w:space="0" w:color="6E27C5"/>
          <w:left w:val="single" w:sz="8" w:space="0" w:color="6E27C5"/>
          <w:bottom w:val="single" w:sz="8" w:space="0" w:color="6E27C5"/>
          <w:right w:val="single" w:sz="8" w:space="0" w:color="6E27C5"/>
        </w:tcBorders>
        <w:shd w:val="clear" w:color="auto" w:fill="DAC6F3"/>
      </w:tcPr>
    </w:tblStylePr>
    <w:tblStylePr w:type="band1Horz">
      <w:tblPr/>
      <w:tcPr>
        <w:tcBorders>
          <w:top w:val="single" w:sz="8" w:space="0" w:color="6E27C5"/>
          <w:left w:val="single" w:sz="8" w:space="0" w:color="6E27C5"/>
          <w:bottom w:val="single" w:sz="8" w:space="0" w:color="6E27C5"/>
          <w:right w:val="single" w:sz="8" w:space="0" w:color="6E27C5"/>
          <w:insideV w:val="single" w:sz="8" w:space="0" w:color="6E27C5"/>
        </w:tcBorders>
        <w:shd w:val="clear" w:color="auto" w:fill="DAC6F3"/>
      </w:tcPr>
    </w:tblStylePr>
    <w:tblStylePr w:type="band2Horz">
      <w:tblPr/>
      <w:tcPr>
        <w:tcBorders>
          <w:top w:val="single" w:sz="8" w:space="0" w:color="6E27C5"/>
          <w:left w:val="single" w:sz="8" w:space="0" w:color="6E27C5"/>
          <w:bottom w:val="single" w:sz="8" w:space="0" w:color="6E27C5"/>
          <w:right w:val="single" w:sz="8" w:space="0" w:color="6E27C5"/>
          <w:insideV w:val="single" w:sz="8" w:space="0" w:color="6E27C5"/>
        </w:tcBorders>
      </w:tcPr>
    </w:tblStylePr>
  </w:style>
  <w:style w:type="table" w:styleId="ColorfulShading-Accent4">
    <w:name w:val="Colorful Shading Accent 4"/>
    <w:basedOn w:val="TableNormal"/>
    <w:uiPriority w:val="62"/>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blStylePr w:type="firstRow">
      <w:pPr>
        <w:spacing w:before="0" w:after="0" w:line="240" w:lineRule="auto"/>
      </w:pPr>
      <w:rPr>
        <w:rFonts w:ascii="Georgia" w:eastAsia="SimHei" w:hAnsi="Georgia" w:cs="Times New Roman"/>
        <w:b/>
        <w:bCs/>
      </w:rPr>
      <w:tblPr/>
      <w:tcPr>
        <w:tcBorders>
          <w:top w:val="single" w:sz="8" w:space="0" w:color="FFB617"/>
          <w:left w:val="single" w:sz="8" w:space="0" w:color="FFB617"/>
          <w:bottom w:val="single" w:sz="18" w:space="0" w:color="FFB617"/>
          <w:right w:val="single" w:sz="8" w:space="0" w:color="FFB617"/>
          <w:insideH w:val="nil"/>
          <w:insideV w:val="single" w:sz="8" w:space="0" w:color="FFB617"/>
        </w:tcBorders>
      </w:tcPr>
    </w:tblStylePr>
    <w:tblStylePr w:type="lastRow">
      <w:pPr>
        <w:spacing w:before="0" w:after="0" w:line="240" w:lineRule="auto"/>
      </w:pPr>
      <w:rPr>
        <w:rFonts w:ascii="Georgia" w:eastAsia="SimHei" w:hAnsi="Georgia" w:cs="Times New Roman"/>
        <w:b/>
        <w:bCs/>
      </w:rPr>
      <w:tblPr/>
      <w:tcPr>
        <w:tcBorders>
          <w:top w:val="double" w:sz="6" w:space="0" w:color="FFB617"/>
          <w:left w:val="single" w:sz="8" w:space="0" w:color="FFB617"/>
          <w:bottom w:val="single" w:sz="8" w:space="0" w:color="FFB617"/>
          <w:right w:val="single" w:sz="8" w:space="0" w:color="FFB617"/>
          <w:insideH w:val="nil"/>
          <w:insideV w:val="single" w:sz="8" w:space="0" w:color="FFB617"/>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B617"/>
          <w:left w:val="single" w:sz="8" w:space="0" w:color="FFB617"/>
          <w:bottom w:val="single" w:sz="8" w:space="0" w:color="FFB617"/>
          <w:right w:val="single" w:sz="8" w:space="0" w:color="FFB617"/>
        </w:tcBorders>
      </w:tcPr>
    </w:tblStylePr>
    <w:tblStylePr w:type="band1Vert">
      <w:tblPr/>
      <w:tcPr>
        <w:tcBorders>
          <w:top w:val="single" w:sz="8" w:space="0" w:color="FFB617"/>
          <w:left w:val="single" w:sz="8" w:space="0" w:color="FFB617"/>
          <w:bottom w:val="single" w:sz="8" w:space="0" w:color="FFB617"/>
          <w:right w:val="single" w:sz="8" w:space="0" w:color="FFB617"/>
        </w:tcBorders>
        <w:shd w:val="clear" w:color="auto" w:fill="FFECC5"/>
      </w:tcPr>
    </w:tblStylePr>
    <w:tblStylePr w:type="band1Horz">
      <w:tblPr/>
      <w:tcPr>
        <w:tcBorders>
          <w:top w:val="single" w:sz="8" w:space="0" w:color="FFB617"/>
          <w:left w:val="single" w:sz="8" w:space="0" w:color="FFB617"/>
          <w:bottom w:val="single" w:sz="8" w:space="0" w:color="FFB617"/>
          <w:right w:val="single" w:sz="8" w:space="0" w:color="FFB617"/>
          <w:insideV w:val="single" w:sz="8" w:space="0" w:color="FFB617"/>
        </w:tcBorders>
        <w:shd w:val="clear" w:color="auto" w:fill="FFECC5"/>
      </w:tcPr>
    </w:tblStylePr>
    <w:tblStylePr w:type="band2Horz">
      <w:tblPr/>
      <w:tcPr>
        <w:tcBorders>
          <w:top w:val="single" w:sz="8" w:space="0" w:color="FFB617"/>
          <w:left w:val="single" w:sz="8" w:space="0" w:color="FFB617"/>
          <w:bottom w:val="single" w:sz="8" w:space="0" w:color="FFB617"/>
          <w:right w:val="single" w:sz="8" w:space="0" w:color="FFB617"/>
          <w:insideV w:val="single" w:sz="8" w:space="0" w:color="FFB617"/>
        </w:tcBorders>
      </w:tcPr>
    </w:tblStylePr>
  </w:style>
  <w:style w:type="table" w:styleId="ColorfulShading-Accent5">
    <w:name w:val="Colorful Shading Accent 5"/>
    <w:basedOn w:val="TableNormal"/>
    <w:uiPriority w:val="62"/>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blStylePr w:type="firstRow">
      <w:pPr>
        <w:spacing w:before="0" w:after="0" w:line="240" w:lineRule="auto"/>
      </w:pPr>
      <w:rPr>
        <w:rFonts w:ascii="Georgia" w:eastAsia="SimHei" w:hAnsi="Georgia" w:cs="Times New Roman"/>
        <w:b/>
        <w:bCs/>
      </w:rPr>
      <w:tblPr/>
      <w:tcPr>
        <w:tcBorders>
          <w:top w:val="single" w:sz="8" w:space="0" w:color="FF0198"/>
          <w:left w:val="single" w:sz="8" w:space="0" w:color="FF0198"/>
          <w:bottom w:val="single" w:sz="18" w:space="0" w:color="FF0198"/>
          <w:right w:val="single" w:sz="8" w:space="0" w:color="FF0198"/>
          <w:insideH w:val="nil"/>
          <w:insideV w:val="single" w:sz="8" w:space="0" w:color="FF0198"/>
        </w:tcBorders>
      </w:tcPr>
    </w:tblStylePr>
    <w:tblStylePr w:type="lastRow">
      <w:pPr>
        <w:spacing w:before="0" w:after="0" w:line="240" w:lineRule="auto"/>
      </w:pPr>
      <w:rPr>
        <w:rFonts w:ascii="Georgia" w:eastAsia="SimHei" w:hAnsi="Georgia" w:cs="Times New Roman"/>
        <w:b/>
        <w:bCs/>
      </w:rPr>
      <w:tblPr/>
      <w:tcPr>
        <w:tcBorders>
          <w:top w:val="double" w:sz="6" w:space="0" w:color="FF0198"/>
          <w:left w:val="single" w:sz="8" w:space="0" w:color="FF0198"/>
          <w:bottom w:val="single" w:sz="8" w:space="0" w:color="FF0198"/>
          <w:right w:val="single" w:sz="8" w:space="0" w:color="FF0198"/>
          <w:insideH w:val="nil"/>
          <w:insideV w:val="single" w:sz="8" w:space="0" w:color="FF0198"/>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0198"/>
          <w:left w:val="single" w:sz="8" w:space="0" w:color="FF0198"/>
          <w:bottom w:val="single" w:sz="8" w:space="0" w:color="FF0198"/>
          <w:right w:val="single" w:sz="8" w:space="0" w:color="FF0198"/>
        </w:tcBorders>
      </w:tcPr>
    </w:tblStylePr>
    <w:tblStylePr w:type="band1Vert">
      <w:tblPr/>
      <w:tcPr>
        <w:tcBorders>
          <w:top w:val="single" w:sz="8" w:space="0" w:color="FF0198"/>
          <w:left w:val="single" w:sz="8" w:space="0" w:color="FF0198"/>
          <w:bottom w:val="single" w:sz="8" w:space="0" w:color="FF0198"/>
          <w:right w:val="single" w:sz="8" w:space="0" w:color="FF0198"/>
        </w:tcBorders>
        <w:shd w:val="clear" w:color="auto" w:fill="FFC0E5"/>
      </w:tcPr>
    </w:tblStylePr>
    <w:tblStylePr w:type="band1Horz">
      <w:tblPr/>
      <w:tcPr>
        <w:tcBorders>
          <w:top w:val="single" w:sz="8" w:space="0" w:color="FF0198"/>
          <w:left w:val="single" w:sz="8" w:space="0" w:color="FF0198"/>
          <w:bottom w:val="single" w:sz="8" w:space="0" w:color="FF0198"/>
          <w:right w:val="single" w:sz="8" w:space="0" w:color="FF0198"/>
          <w:insideV w:val="single" w:sz="8" w:space="0" w:color="FF0198"/>
        </w:tcBorders>
        <w:shd w:val="clear" w:color="auto" w:fill="FFC0E5"/>
      </w:tcPr>
    </w:tblStylePr>
    <w:tblStylePr w:type="band2Horz">
      <w:tblPr/>
      <w:tcPr>
        <w:tcBorders>
          <w:top w:val="single" w:sz="8" w:space="0" w:color="FF0198"/>
          <w:left w:val="single" w:sz="8" w:space="0" w:color="FF0198"/>
          <w:bottom w:val="single" w:sz="8" w:space="0" w:color="FF0198"/>
          <w:right w:val="single" w:sz="8" w:space="0" w:color="FF0198"/>
          <w:insideV w:val="single" w:sz="8" w:space="0" w:color="FF0198"/>
        </w:tcBorders>
      </w:tcPr>
    </w:tblStylePr>
  </w:style>
  <w:style w:type="table" w:styleId="ColorfulShading-Accent6">
    <w:name w:val="Colorful Shading Accent 6"/>
    <w:basedOn w:val="TableNormal"/>
    <w:uiPriority w:val="62"/>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blStylePr w:type="firstRow">
      <w:pPr>
        <w:spacing w:before="0" w:after="0" w:line="240" w:lineRule="auto"/>
      </w:pPr>
      <w:rPr>
        <w:rFonts w:ascii="Georgia" w:eastAsia="SimHei" w:hAnsi="Georgia" w:cs="Times New Roman"/>
        <w:b/>
        <w:bCs/>
      </w:rPr>
      <w:tblPr/>
      <w:tcPr>
        <w:tcBorders>
          <w:top w:val="single" w:sz="8" w:space="0" w:color="150F96"/>
          <w:left w:val="single" w:sz="8" w:space="0" w:color="150F96"/>
          <w:bottom w:val="single" w:sz="18" w:space="0" w:color="150F96"/>
          <w:right w:val="single" w:sz="8" w:space="0" w:color="150F96"/>
          <w:insideH w:val="nil"/>
          <w:insideV w:val="single" w:sz="8" w:space="0" w:color="150F96"/>
        </w:tcBorders>
      </w:tcPr>
    </w:tblStylePr>
    <w:tblStylePr w:type="lastRow">
      <w:pPr>
        <w:spacing w:before="0" w:after="0" w:line="240" w:lineRule="auto"/>
      </w:pPr>
      <w:rPr>
        <w:rFonts w:ascii="Georgia" w:eastAsia="SimHei" w:hAnsi="Georgia" w:cs="Times New Roman"/>
        <w:b/>
        <w:bCs/>
      </w:rPr>
      <w:tblPr/>
      <w:tcPr>
        <w:tcBorders>
          <w:top w:val="double" w:sz="6" w:space="0" w:color="150F96"/>
          <w:left w:val="single" w:sz="8" w:space="0" w:color="150F96"/>
          <w:bottom w:val="single" w:sz="8" w:space="0" w:color="150F96"/>
          <w:right w:val="single" w:sz="8" w:space="0" w:color="150F96"/>
          <w:insideH w:val="nil"/>
          <w:insideV w:val="single" w:sz="8" w:space="0" w:color="150F9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150F96"/>
          <w:left w:val="single" w:sz="8" w:space="0" w:color="150F96"/>
          <w:bottom w:val="single" w:sz="8" w:space="0" w:color="150F96"/>
          <w:right w:val="single" w:sz="8" w:space="0" w:color="150F96"/>
        </w:tcBorders>
      </w:tcPr>
    </w:tblStylePr>
    <w:tblStylePr w:type="band1Vert">
      <w:tblPr/>
      <w:tcPr>
        <w:tcBorders>
          <w:top w:val="single" w:sz="8" w:space="0" w:color="150F96"/>
          <w:left w:val="single" w:sz="8" w:space="0" w:color="150F96"/>
          <w:bottom w:val="single" w:sz="8" w:space="0" w:color="150F96"/>
          <w:right w:val="single" w:sz="8" w:space="0" w:color="150F96"/>
        </w:tcBorders>
        <w:shd w:val="clear" w:color="auto" w:fill="B4B1F7"/>
      </w:tcPr>
    </w:tblStylePr>
    <w:tblStylePr w:type="band1Horz">
      <w:tblPr/>
      <w:tcPr>
        <w:tcBorders>
          <w:top w:val="single" w:sz="8" w:space="0" w:color="150F96"/>
          <w:left w:val="single" w:sz="8" w:space="0" w:color="150F96"/>
          <w:bottom w:val="single" w:sz="8" w:space="0" w:color="150F96"/>
          <w:right w:val="single" w:sz="8" w:space="0" w:color="150F96"/>
          <w:insideV w:val="single" w:sz="8" w:space="0" w:color="150F96"/>
        </w:tcBorders>
        <w:shd w:val="clear" w:color="auto" w:fill="B4B1F7"/>
      </w:tcPr>
    </w:tblStylePr>
    <w:tblStylePr w:type="band2Horz">
      <w:tblPr/>
      <w:tcPr>
        <w:tcBorders>
          <w:top w:val="single" w:sz="8" w:space="0" w:color="150F96"/>
          <w:left w:val="single" w:sz="8" w:space="0" w:color="150F96"/>
          <w:bottom w:val="single" w:sz="8" w:space="0" w:color="150F96"/>
          <w:right w:val="single" w:sz="8" w:space="0" w:color="150F96"/>
          <w:insideV w:val="single" w:sz="8" w:space="0" w:color="150F96"/>
        </w:tcBorders>
      </w:tcPr>
    </w:tblStylePr>
  </w:style>
  <w:style w:type="table" w:styleId="DarkList">
    <w:name w:val="Dark List"/>
    <w:basedOn w:val="TableNormal"/>
    <w:uiPriority w:val="61"/>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pPr>
        <w:spacing w:before="0" w:after="0" w:line="240" w:lineRule="auto"/>
      </w:pPr>
      <w:rPr>
        <w:b/>
        <w:bCs/>
        <w:color w:val="FFFFFF"/>
      </w:rPr>
      <w:tblPr/>
      <w:tcPr>
        <w:shd w:val="clear" w:color="auto" w:fill="01C1D6"/>
      </w:tcPr>
    </w:tblStylePr>
    <w:tblStylePr w:type="lastRow">
      <w:pPr>
        <w:spacing w:before="0" w:after="0" w:line="240" w:lineRule="auto"/>
      </w:pPr>
      <w:rPr>
        <w:b/>
        <w:bCs/>
      </w:rPr>
      <w:tblPr/>
      <w:tcPr>
        <w:tcBorders>
          <w:top w:val="double" w:sz="6" w:space="0" w:color="01C1D6"/>
          <w:left w:val="single" w:sz="8" w:space="0" w:color="01C1D6"/>
          <w:bottom w:val="single" w:sz="8" w:space="0" w:color="01C1D6"/>
          <w:right w:val="single" w:sz="8" w:space="0" w:color="01C1D6"/>
        </w:tcBorders>
      </w:tcPr>
    </w:tblStylePr>
    <w:tblStylePr w:type="firstCol">
      <w:rPr>
        <w:b/>
        <w:bCs/>
      </w:rPr>
    </w:tblStylePr>
    <w:tblStylePr w:type="lastCol">
      <w:rPr>
        <w:b/>
        <w:bCs/>
      </w:rPr>
    </w:tblStylePr>
    <w:tblStylePr w:type="band1Vert">
      <w:tblPr/>
      <w:tcPr>
        <w:tcBorders>
          <w:top w:val="single" w:sz="8" w:space="0" w:color="01C1D6"/>
          <w:left w:val="single" w:sz="8" w:space="0" w:color="01C1D6"/>
          <w:bottom w:val="single" w:sz="8" w:space="0" w:color="01C1D6"/>
          <w:right w:val="single" w:sz="8" w:space="0" w:color="01C1D6"/>
        </w:tcBorders>
      </w:tcPr>
    </w:tblStylePr>
    <w:tblStylePr w:type="band1Horz">
      <w:tblPr/>
      <w:tcPr>
        <w:tcBorders>
          <w:top w:val="single" w:sz="8" w:space="0" w:color="01C1D6"/>
          <w:left w:val="single" w:sz="8" w:space="0" w:color="01C1D6"/>
          <w:bottom w:val="single" w:sz="8" w:space="0" w:color="01C1D6"/>
          <w:right w:val="single" w:sz="8" w:space="0" w:color="01C1D6"/>
        </w:tcBorders>
      </w:tcPr>
    </w:tblStylePr>
  </w:style>
  <w:style w:type="table" w:styleId="DarkList-Accent2">
    <w:name w:val="Dark List Accent 2"/>
    <w:basedOn w:val="TableNormal"/>
    <w:uiPriority w:val="61"/>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pPr>
        <w:spacing w:before="0" w:after="0" w:line="240" w:lineRule="auto"/>
      </w:pPr>
      <w:rPr>
        <w:b/>
        <w:bCs/>
        <w:color w:val="FFFFFF"/>
      </w:rPr>
      <w:tblPr/>
      <w:tcPr>
        <w:shd w:val="clear" w:color="auto" w:fill="FF6600"/>
      </w:tcPr>
    </w:tblStylePr>
    <w:tblStylePr w:type="lastRow">
      <w:pPr>
        <w:spacing w:before="0" w:after="0" w:line="240" w:lineRule="auto"/>
      </w:pPr>
      <w:rPr>
        <w:b/>
        <w:bCs/>
      </w:rPr>
      <w:tblPr/>
      <w:tcPr>
        <w:tcBorders>
          <w:top w:val="double" w:sz="6" w:space="0" w:color="FF6600"/>
          <w:left w:val="single" w:sz="8" w:space="0" w:color="FF6600"/>
          <w:bottom w:val="single" w:sz="8" w:space="0" w:color="FF6600"/>
          <w:right w:val="single" w:sz="8" w:space="0" w:color="FF6600"/>
        </w:tcBorders>
      </w:tcPr>
    </w:tblStylePr>
    <w:tblStylePr w:type="firstCol">
      <w:rPr>
        <w:b/>
        <w:bCs/>
      </w:rPr>
    </w:tblStylePr>
    <w:tblStylePr w:type="lastCol">
      <w:rPr>
        <w:b/>
        <w:bCs/>
      </w:rPr>
    </w:tblStylePr>
    <w:tblStylePr w:type="band1Vert">
      <w:tblPr/>
      <w:tcPr>
        <w:tcBorders>
          <w:top w:val="single" w:sz="8" w:space="0" w:color="FF6600"/>
          <w:left w:val="single" w:sz="8" w:space="0" w:color="FF6600"/>
          <w:bottom w:val="single" w:sz="8" w:space="0" w:color="FF6600"/>
          <w:right w:val="single" w:sz="8" w:space="0" w:color="FF6600"/>
        </w:tcBorders>
      </w:tcPr>
    </w:tblStylePr>
    <w:tblStylePr w:type="band1Horz">
      <w:tblPr/>
      <w:tcPr>
        <w:tcBorders>
          <w:top w:val="single" w:sz="8" w:space="0" w:color="FF6600"/>
          <w:left w:val="single" w:sz="8" w:space="0" w:color="FF6600"/>
          <w:bottom w:val="single" w:sz="8" w:space="0" w:color="FF6600"/>
          <w:right w:val="single" w:sz="8" w:space="0" w:color="FF6600"/>
        </w:tcBorders>
      </w:tcPr>
    </w:tblStylePr>
  </w:style>
  <w:style w:type="table" w:styleId="DarkList-Accent3">
    <w:name w:val="Dark List Accent 3"/>
    <w:basedOn w:val="TableNormal"/>
    <w:uiPriority w:val="61"/>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pPr>
        <w:spacing w:before="0" w:after="0" w:line="240" w:lineRule="auto"/>
      </w:pPr>
      <w:rPr>
        <w:b/>
        <w:bCs/>
        <w:color w:val="FFFFFF"/>
      </w:rPr>
      <w:tblPr/>
      <w:tcPr>
        <w:shd w:val="clear" w:color="auto" w:fill="6E27C5"/>
      </w:tcPr>
    </w:tblStylePr>
    <w:tblStylePr w:type="lastRow">
      <w:pPr>
        <w:spacing w:before="0" w:after="0" w:line="240" w:lineRule="auto"/>
      </w:pPr>
      <w:rPr>
        <w:b/>
        <w:bCs/>
      </w:rPr>
      <w:tblPr/>
      <w:tcPr>
        <w:tcBorders>
          <w:top w:val="double" w:sz="6" w:space="0" w:color="6E27C5"/>
          <w:left w:val="single" w:sz="8" w:space="0" w:color="6E27C5"/>
          <w:bottom w:val="single" w:sz="8" w:space="0" w:color="6E27C5"/>
          <w:right w:val="single" w:sz="8" w:space="0" w:color="6E27C5"/>
        </w:tcBorders>
      </w:tcPr>
    </w:tblStylePr>
    <w:tblStylePr w:type="firstCol">
      <w:rPr>
        <w:b/>
        <w:bCs/>
      </w:rPr>
    </w:tblStylePr>
    <w:tblStylePr w:type="lastCol">
      <w:rPr>
        <w:b/>
        <w:bCs/>
      </w:rPr>
    </w:tblStylePr>
    <w:tblStylePr w:type="band1Vert">
      <w:tblPr/>
      <w:tcPr>
        <w:tcBorders>
          <w:top w:val="single" w:sz="8" w:space="0" w:color="6E27C5"/>
          <w:left w:val="single" w:sz="8" w:space="0" w:color="6E27C5"/>
          <w:bottom w:val="single" w:sz="8" w:space="0" w:color="6E27C5"/>
          <w:right w:val="single" w:sz="8" w:space="0" w:color="6E27C5"/>
        </w:tcBorders>
      </w:tcPr>
    </w:tblStylePr>
    <w:tblStylePr w:type="band1Horz">
      <w:tblPr/>
      <w:tcPr>
        <w:tcBorders>
          <w:top w:val="single" w:sz="8" w:space="0" w:color="6E27C5"/>
          <w:left w:val="single" w:sz="8" w:space="0" w:color="6E27C5"/>
          <w:bottom w:val="single" w:sz="8" w:space="0" w:color="6E27C5"/>
          <w:right w:val="single" w:sz="8" w:space="0" w:color="6E27C5"/>
        </w:tcBorders>
      </w:tcPr>
    </w:tblStylePr>
  </w:style>
  <w:style w:type="table" w:styleId="DarkList-Accent4">
    <w:name w:val="Dark List Accent 4"/>
    <w:basedOn w:val="TableNormal"/>
    <w:uiPriority w:val="61"/>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pPr>
        <w:spacing w:before="0" w:after="0" w:line="240" w:lineRule="auto"/>
      </w:pPr>
      <w:rPr>
        <w:b/>
        <w:bCs/>
        <w:color w:val="FFFFFF"/>
      </w:rPr>
      <w:tblPr/>
      <w:tcPr>
        <w:shd w:val="clear" w:color="auto" w:fill="FFB617"/>
      </w:tcPr>
    </w:tblStylePr>
    <w:tblStylePr w:type="lastRow">
      <w:pPr>
        <w:spacing w:before="0" w:after="0" w:line="240" w:lineRule="auto"/>
      </w:pPr>
      <w:rPr>
        <w:b/>
        <w:bCs/>
      </w:rPr>
      <w:tblPr/>
      <w:tcPr>
        <w:tcBorders>
          <w:top w:val="double" w:sz="6" w:space="0" w:color="FFB617"/>
          <w:left w:val="single" w:sz="8" w:space="0" w:color="FFB617"/>
          <w:bottom w:val="single" w:sz="8" w:space="0" w:color="FFB617"/>
          <w:right w:val="single" w:sz="8" w:space="0" w:color="FFB617"/>
        </w:tcBorders>
      </w:tcPr>
    </w:tblStylePr>
    <w:tblStylePr w:type="firstCol">
      <w:rPr>
        <w:b/>
        <w:bCs/>
      </w:rPr>
    </w:tblStylePr>
    <w:tblStylePr w:type="lastCol">
      <w:rPr>
        <w:b/>
        <w:bCs/>
      </w:rPr>
    </w:tblStylePr>
    <w:tblStylePr w:type="band1Vert">
      <w:tblPr/>
      <w:tcPr>
        <w:tcBorders>
          <w:top w:val="single" w:sz="8" w:space="0" w:color="FFB617"/>
          <w:left w:val="single" w:sz="8" w:space="0" w:color="FFB617"/>
          <w:bottom w:val="single" w:sz="8" w:space="0" w:color="FFB617"/>
          <w:right w:val="single" w:sz="8" w:space="0" w:color="FFB617"/>
        </w:tcBorders>
      </w:tcPr>
    </w:tblStylePr>
    <w:tblStylePr w:type="band1Horz">
      <w:tblPr/>
      <w:tcPr>
        <w:tcBorders>
          <w:top w:val="single" w:sz="8" w:space="0" w:color="FFB617"/>
          <w:left w:val="single" w:sz="8" w:space="0" w:color="FFB617"/>
          <w:bottom w:val="single" w:sz="8" w:space="0" w:color="FFB617"/>
          <w:right w:val="single" w:sz="8" w:space="0" w:color="FFB617"/>
        </w:tcBorders>
      </w:tcPr>
    </w:tblStylePr>
  </w:style>
  <w:style w:type="table" w:styleId="DarkList-Accent5">
    <w:name w:val="Dark List Accent 5"/>
    <w:basedOn w:val="TableNormal"/>
    <w:uiPriority w:val="61"/>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pPr>
        <w:spacing w:before="0" w:after="0" w:line="240" w:lineRule="auto"/>
      </w:pPr>
      <w:rPr>
        <w:b/>
        <w:bCs/>
        <w:color w:val="FFFFFF"/>
      </w:rPr>
      <w:tblPr/>
      <w:tcPr>
        <w:shd w:val="clear" w:color="auto" w:fill="FF0198"/>
      </w:tcPr>
    </w:tblStylePr>
    <w:tblStylePr w:type="lastRow">
      <w:pPr>
        <w:spacing w:before="0" w:after="0" w:line="240" w:lineRule="auto"/>
      </w:pPr>
      <w:rPr>
        <w:b/>
        <w:bCs/>
      </w:rPr>
      <w:tblPr/>
      <w:tcPr>
        <w:tcBorders>
          <w:top w:val="double" w:sz="6" w:space="0" w:color="FF0198"/>
          <w:left w:val="single" w:sz="8" w:space="0" w:color="FF0198"/>
          <w:bottom w:val="single" w:sz="8" w:space="0" w:color="FF0198"/>
          <w:right w:val="single" w:sz="8" w:space="0" w:color="FF0198"/>
        </w:tcBorders>
      </w:tcPr>
    </w:tblStylePr>
    <w:tblStylePr w:type="firstCol">
      <w:rPr>
        <w:b/>
        <w:bCs/>
      </w:rPr>
    </w:tblStylePr>
    <w:tblStylePr w:type="lastCol">
      <w:rPr>
        <w:b/>
        <w:bCs/>
      </w:rPr>
    </w:tblStylePr>
    <w:tblStylePr w:type="band1Vert">
      <w:tblPr/>
      <w:tcPr>
        <w:tcBorders>
          <w:top w:val="single" w:sz="8" w:space="0" w:color="FF0198"/>
          <w:left w:val="single" w:sz="8" w:space="0" w:color="FF0198"/>
          <w:bottom w:val="single" w:sz="8" w:space="0" w:color="FF0198"/>
          <w:right w:val="single" w:sz="8" w:space="0" w:color="FF0198"/>
        </w:tcBorders>
      </w:tcPr>
    </w:tblStylePr>
    <w:tblStylePr w:type="band1Horz">
      <w:tblPr/>
      <w:tcPr>
        <w:tcBorders>
          <w:top w:val="single" w:sz="8" w:space="0" w:color="FF0198"/>
          <w:left w:val="single" w:sz="8" w:space="0" w:color="FF0198"/>
          <w:bottom w:val="single" w:sz="8" w:space="0" w:color="FF0198"/>
          <w:right w:val="single" w:sz="8" w:space="0" w:color="FF0198"/>
        </w:tcBorders>
      </w:tcPr>
    </w:tblStylePr>
  </w:style>
  <w:style w:type="table" w:styleId="DarkList-Accent6">
    <w:name w:val="Dark List Accent 6"/>
    <w:basedOn w:val="TableNormal"/>
    <w:uiPriority w:val="61"/>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pPr>
        <w:spacing w:before="0" w:after="0" w:line="240" w:lineRule="auto"/>
      </w:pPr>
      <w:rPr>
        <w:b/>
        <w:bCs/>
        <w:color w:val="FFFFFF"/>
      </w:rPr>
      <w:tblPr/>
      <w:tcPr>
        <w:shd w:val="clear" w:color="auto" w:fill="150F96"/>
      </w:tcPr>
    </w:tblStylePr>
    <w:tblStylePr w:type="lastRow">
      <w:pPr>
        <w:spacing w:before="0" w:after="0" w:line="240" w:lineRule="auto"/>
      </w:pPr>
      <w:rPr>
        <w:b/>
        <w:bCs/>
      </w:rPr>
      <w:tblPr/>
      <w:tcPr>
        <w:tcBorders>
          <w:top w:val="double" w:sz="6" w:space="0" w:color="150F96"/>
          <w:left w:val="single" w:sz="8" w:space="0" w:color="150F96"/>
          <w:bottom w:val="single" w:sz="8" w:space="0" w:color="150F96"/>
          <w:right w:val="single" w:sz="8" w:space="0" w:color="150F96"/>
        </w:tcBorders>
      </w:tcPr>
    </w:tblStylePr>
    <w:tblStylePr w:type="firstCol">
      <w:rPr>
        <w:b/>
        <w:bCs/>
      </w:rPr>
    </w:tblStylePr>
    <w:tblStylePr w:type="lastCol">
      <w:rPr>
        <w:b/>
        <w:bCs/>
      </w:rPr>
    </w:tblStylePr>
    <w:tblStylePr w:type="band1Vert">
      <w:tblPr/>
      <w:tcPr>
        <w:tcBorders>
          <w:top w:val="single" w:sz="8" w:space="0" w:color="150F96"/>
          <w:left w:val="single" w:sz="8" w:space="0" w:color="150F96"/>
          <w:bottom w:val="single" w:sz="8" w:space="0" w:color="150F96"/>
          <w:right w:val="single" w:sz="8" w:space="0" w:color="150F96"/>
        </w:tcBorders>
      </w:tcPr>
    </w:tblStylePr>
    <w:tblStylePr w:type="band1Horz">
      <w:tblPr/>
      <w:tcPr>
        <w:tcBorders>
          <w:top w:val="single" w:sz="8" w:space="0" w:color="150F96"/>
          <w:left w:val="single" w:sz="8" w:space="0" w:color="150F96"/>
          <w:bottom w:val="single" w:sz="8" w:space="0" w:color="150F96"/>
          <w:right w:val="single" w:sz="8" w:space="0" w:color="150F96"/>
        </w:tcBorders>
      </w:tcPr>
    </w:tblStylePr>
  </w:style>
  <w:style w:type="table" w:styleId="MediumGrid3">
    <w:name w:val="Medium Grid 3"/>
    <w:basedOn w:val="TableNormal"/>
    <w:uiPriority w:val="60"/>
    <w:semiHidden/>
    <w:unhideWhenUsed/>
    <w:rsid w:val="006E71E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6E71E1"/>
    <w:rPr>
      <w:color w:val="008FA0"/>
    </w:rPr>
    <w:tblPr>
      <w:tblStyleRowBandSize w:val="1"/>
      <w:tblStyleColBandSize w:val="1"/>
      <w:tblBorders>
        <w:top w:val="single" w:sz="8" w:space="0" w:color="01C1D6"/>
        <w:bottom w:val="single" w:sz="8" w:space="0" w:color="01C1D6"/>
      </w:tblBorders>
    </w:tblPr>
    <w:tblStylePr w:type="fir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la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7FE"/>
      </w:tcPr>
    </w:tblStylePr>
    <w:tblStylePr w:type="band1Horz">
      <w:tblPr/>
      <w:tcPr>
        <w:tcBorders>
          <w:left w:val="nil"/>
          <w:right w:val="nil"/>
          <w:insideH w:val="nil"/>
          <w:insideV w:val="nil"/>
        </w:tcBorders>
        <w:shd w:val="clear" w:color="auto" w:fill="B6F7FE"/>
      </w:tcPr>
    </w:tblStylePr>
  </w:style>
  <w:style w:type="table" w:styleId="MediumGrid3-Accent2">
    <w:name w:val="Medium Grid 3 Accent 2"/>
    <w:basedOn w:val="TableNormal"/>
    <w:uiPriority w:val="60"/>
    <w:semiHidden/>
    <w:unhideWhenUsed/>
    <w:rsid w:val="006E71E1"/>
    <w:rPr>
      <w:color w:val="BF4C00"/>
    </w:rPr>
    <w:tblPr>
      <w:tblStyleRowBandSize w:val="1"/>
      <w:tblStyleColBandSize w:val="1"/>
      <w:tblBorders>
        <w:top w:val="single" w:sz="8" w:space="0" w:color="FF6600"/>
        <w:bottom w:val="single" w:sz="8" w:space="0" w:color="FF6600"/>
      </w:tblBorders>
    </w:tblPr>
    <w:tblStylePr w:type="fir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la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cPr>
    </w:tblStylePr>
    <w:tblStylePr w:type="band1Horz">
      <w:tblPr/>
      <w:tcPr>
        <w:tcBorders>
          <w:left w:val="nil"/>
          <w:right w:val="nil"/>
          <w:insideH w:val="nil"/>
          <w:insideV w:val="nil"/>
        </w:tcBorders>
        <w:shd w:val="clear" w:color="auto" w:fill="FFD9C0"/>
      </w:tcPr>
    </w:tblStylePr>
  </w:style>
  <w:style w:type="table" w:styleId="MediumGrid3-Accent3">
    <w:name w:val="Medium Grid 3 Accent 3"/>
    <w:basedOn w:val="TableNormal"/>
    <w:uiPriority w:val="60"/>
    <w:semiHidden/>
    <w:unhideWhenUsed/>
    <w:rsid w:val="006E71E1"/>
    <w:rPr>
      <w:color w:val="521D93"/>
    </w:rPr>
    <w:tblPr>
      <w:tblStyleRowBandSize w:val="1"/>
      <w:tblStyleColBandSize w:val="1"/>
      <w:tblBorders>
        <w:top w:val="single" w:sz="8" w:space="0" w:color="6E27C5"/>
        <w:bottom w:val="single" w:sz="8" w:space="0" w:color="6E27C5"/>
      </w:tblBorders>
    </w:tblPr>
    <w:tblStylePr w:type="fir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la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C6F3"/>
      </w:tcPr>
    </w:tblStylePr>
    <w:tblStylePr w:type="band1Horz">
      <w:tblPr/>
      <w:tcPr>
        <w:tcBorders>
          <w:left w:val="nil"/>
          <w:right w:val="nil"/>
          <w:insideH w:val="nil"/>
          <w:insideV w:val="nil"/>
        </w:tcBorders>
        <w:shd w:val="clear" w:color="auto" w:fill="DAC6F3"/>
      </w:tcPr>
    </w:tblStylePr>
  </w:style>
  <w:style w:type="table" w:styleId="MediumGrid3-Accent4">
    <w:name w:val="Medium Grid 3 Accent 4"/>
    <w:basedOn w:val="TableNormal"/>
    <w:uiPriority w:val="60"/>
    <w:semiHidden/>
    <w:unhideWhenUsed/>
    <w:rsid w:val="006E71E1"/>
    <w:rPr>
      <w:color w:val="D08D00"/>
    </w:rPr>
    <w:tblPr>
      <w:tblStyleRowBandSize w:val="1"/>
      <w:tblStyleColBandSize w:val="1"/>
      <w:tblBorders>
        <w:top w:val="single" w:sz="8" w:space="0" w:color="FFB617"/>
        <w:bottom w:val="single" w:sz="8" w:space="0" w:color="FFB617"/>
      </w:tblBorders>
    </w:tblPr>
    <w:tblStylePr w:type="fir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la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5"/>
      </w:tcPr>
    </w:tblStylePr>
    <w:tblStylePr w:type="band1Horz">
      <w:tblPr/>
      <w:tcPr>
        <w:tcBorders>
          <w:left w:val="nil"/>
          <w:right w:val="nil"/>
          <w:insideH w:val="nil"/>
          <w:insideV w:val="nil"/>
        </w:tcBorders>
        <w:shd w:val="clear" w:color="auto" w:fill="FFECC5"/>
      </w:tcPr>
    </w:tblStylePr>
  </w:style>
  <w:style w:type="table" w:styleId="MediumGrid3-Accent5">
    <w:name w:val="Medium Grid 3 Accent 5"/>
    <w:basedOn w:val="TableNormal"/>
    <w:uiPriority w:val="60"/>
    <w:semiHidden/>
    <w:unhideWhenUsed/>
    <w:rsid w:val="006E71E1"/>
    <w:rPr>
      <w:color w:val="BF0071"/>
    </w:rPr>
    <w:tblPr>
      <w:tblStyleRowBandSize w:val="1"/>
      <w:tblStyleColBandSize w:val="1"/>
      <w:tblBorders>
        <w:top w:val="single" w:sz="8" w:space="0" w:color="FF0198"/>
        <w:bottom w:val="single" w:sz="8" w:space="0" w:color="FF0198"/>
      </w:tblBorders>
    </w:tblPr>
    <w:tblStylePr w:type="fir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la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E5"/>
      </w:tcPr>
    </w:tblStylePr>
    <w:tblStylePr w:type="band1Horz">
      <w:tblPr/>
      <w:tcPr>
        <w:tcBorders>
          <w:left w:val="nil"/>
          <w:right w:val="nil"/>
          <w:insideH w:val="nil"/>
          <w:insideV w:val="nil"/>
        </w:tcBorders>
        <w:shd w:val="clear" w:color="auto" w:fill="FFC0E5"/>
      </w:tcPr>
    </w:tblStylePr>
  </w:style>
  <w:style w:type="table" w:styleId="MediumGrid3-Accent6">
    <w:name w:val="Medium Grid 3 Accent 6"/>
    <w:basedOn w:val="TableNormal"/>
    <w:uiPriority w:val="60"/>
    <w:semiHidden/>
    <w:unhideWhenUsed/>
    <w:rsid w:val="006E71E1"/>
    <w:rPr>
      <w:color w:val="0F0B70"/>
    </w:rPr>
    <w:tblPr>
      <w:tblStyleRowBandSize w:val="1"/>
      <w:tblStyleColBandSize w:val="1"/>
      <w:tblBorders>
        <w:top w:val="single" w:sz="8" w:space="0" w:color="150F96"/>
        <w:bottom w:val="single" w:sz="8" w:space="0" w:color="150F96"/>
      </w:tblBorders>
    </w:tblPr>
    <w:tblStylePr w:type="fir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la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B1F7"/>
      </w:tcPr>
    </w:tblStylePr>
    <w:tblStylePr w:type="band1Horz">
      <w:tblPr/>
      <w:tcPr>
        <w:tcBorders>
          <w:left w:val="nil"/>
          <w:right w:val="nil"/>
          <w:insideH w:val="nil"/>
          <w:insideV w:val="nil"/>
        </w:tcBorders>
        <w:shd w:val="clear" w:color="auto" w:fill="B4B1F7"/>
      </w:tcPr>
    </w:tblStylePr>
  </w:style>
  <w:style w:type="character" w:styleId="LineNumber">
    <w:name w:val="line number"/>
    <w:basedOn w:val="DefaultParagraphFont"/>
    <w:uiPriority w:val="99"/>
    <w:semiHidden/>
    <w:unhideWhenUsed/>
    <w:rsid w:val="006E71E1"/>
  </w:style>
  <w:style w:type="paragraph" w:styleId="List">
    <w:name w:val="List"/>
    <w:basedOn w:val="Normal"/>
    <w:uiPriority w:val="99"/>
    <w:semiHidden/>
    <w:unhideWhenUsed/>
    <w:rsid w:val="006E71E1"/>
    <w:pPr>
      <w:ind w:left="283" w:hanging="283"/>
      <w:contextualSpacing/>
    </w:pPr>
  </w:style>
  <w:style w:type="paragraph" w:styleId="List2">
    <w:name w:val="List 2"/>
    <w:basedOn w:val="Normal"/>
    <w:uiPriority w:val="99"/>
    <w:semiHidden/>
    <w:unhideWhenUsed/>
    <w:rsid w:val="006E71E1"/>
    <w:pPr>
      <w:ind w:left="566" w:hanging="283"/>
      <w:contextualSpacing/>
    </w:pPr>
  </w:style>
  <w:style w:type="paragraph" w:styleId="List3">
    <w:name w:val="List 3"/>
    <w:basedOn w:val="Normal"/>
    <w:uiPriority w:val="99"/>
    <w:semiHidden/>
    <w:unhideWhenUsed/>
    <w:rsid w:val="006E71E1"/>
    <w:pPr>
      <w:ind w:left="849" w:hanging="283"/>
      <w:contextualSpacing/>
    </w:pPr>
  </w:style>
  <w:style w:type="paragraph" w:styleId="List4">
    <w:name w:val="List 4"/>
    <w:basedOn w:val="Normal"/>
    <w:uiPriority w:val="99"/>
    <w:semiHidden/>
    <w:unhideWhenUsed/>
    <w:rsid w:val="006E71E1"/>
    <w:pPr>
      <w:ind w:left="1132" w:hanging="283"/>
      <w:contextualSpacing/>
    </w:pPr>
  </w:style>
  <w:style w:type="paragraph" w:styleId="List5">
    <w:name w:val="List 5"/>
    <w:basedOn w:val="Normal"/>
    <w:uiPriority w:val="99"/>
    <w:semiHidden/>
    <w:unhideWhenUsed/>
    <w:rsid w:val="006E71E1"/>
    <w:pPr>
      <w:ind w:left="1415" w:hanging="283"/>
      <w:contextualSpacing/>
    </w:pPr>
  </w:style>
  <w:style w:type="paragraph" w:styleId="ListBullet">
    <w:name w:val="List Bullet"/>
    <w:basedOn w:val="Normal"/>
    <w:uiPriority w:val="99"/>
    <w:semiHidden/>
    <w:unhideWhenUsed/>
    <w:rsid w:val="006E71E1"/>
    <w:pPr>
      <w:numPr>
        <w:numId w:val="2"/>
      </w:numPr>
      <w:contextualSpacing/>
    </w:pPr>
  </w:style>
  <w:style w:type="paragraph" w:styleId="ListBullet2">
    <w:name w:val="List Bullet 2"/>
    <w:basedOn w:val="Normal"/>
    <w:uiPriority w:val="99"/>
    <w:semiHidden/>
    <w:unhideWhenUsed/>
    <w:rsid w:val="006E71E1"/>
    <w:pPr>
      <w:numPr>
        <w:numId w:val="3"/>
      </w:numPr>
      <w:contextualSpacing/>
    </w:pPr>
  </w:style>
  <w:style w:type="paragraph" w:styleId="ListBullet3">
    <w:name w:val="List Bullet 3"/>
    <w:basedOn w:val="Normal"/>
    <w:uiPriority w:val="99"/>
    <w:semiHidden/>
    <w:unhideWhenUsed/>
    <w:rsid w:val="006E71E1"/>
    <w:pPr>
      <w:numPr>
        <w:numId w:val="4"/>
      </w:numPr>
      <w:contextualSpacing/>
    </w:pPr>
  </w:style>
  <w:style w:type="paragraph" w:styleId="ListBullet4">
    <w:name w:val="List Bullet 4"/>
    <w:basedOn w:val="Normal"/>
    <w:uiPriority w:val="99"/>
    <w:semiHidden/>
    <w:unhideWhenUsed/>
    <w:rsid w:val="006E71E1"/>
    <w:pPr>
      <w:numPr>
        <w:numId w:val="5"/>
      </w:numPr>
      <w:contextualSpacing/>
    </w:pPr>
  </w:style>
  <w:style w:type="paragraph" w:styleId="ListBullet5">
    <w:name w:val="List Bullet 5"/>
    <w:basedOn w:val="Normal"/>
    <w:uiPriority w:val="99"/>
    <w:semiHidden/>
    <w:unhideWhenUsed/>
    <w:rsid w:val="006E71E1"/>
    <w:pPr>
      <w:numPr>
        <w:numId w:val="6"/>
      </w:numPr>
      <w:contextualSpacing/>
    </w:pPr>
  </w:style>
  <w:style w:type="paragraph" w:styleId="ListContinue">
    <w:name w:val="List Continue"/>
    <w:basedOn w:val="Normal"/>
    <w:uiPriority w:val="99"/>
    <w:semiHidden/>
    <w:unhideWhenUsed/>
    <w:rsid w:val="006E71E1"/>
    <w:pPr>
      <w:spacing w:after="120"/>
      <w:ind w:left="283"/>
      <w:contextualSpacing/>
    </w:pPr>
  </w:style>
  <w:style w:type="paragraph" w:styleId="ListContinue2">
    <w:name w:val="List Continue 2"/>
    <w:basedOn w:val="Normal"/>
    <w:uiPriority w:val="99"/>
    <w:semiHidden/>
    <w:unhideWhenUsed/>
    <w:rsid w:val="006E71E1"/>
    <w:pPr>
      <w:spacing w:after="120"/>
      <w:ind w:left="566"/>
      <w:contextualSpacing/>
    </w:pPr>
  </w:style>
  <w:style w:type="paragraph" w:styleId="ListContinue3">
    <w:name w:val="List Continue 3"/>
    <w:basedOn w:val="Normal"/>
    <w:uiPriority w:val="99"/>
    <w:semiHidden/>
    <w:unhideWhenUsed/>
    <w:rsid w:val="006E71E1"/>
    <w:pPr>
      <w:spacing w:after="120"/>
      <w:ind w:left="849"/>
      <w:contextualSpacing/>
    </w:pPr>
  </w:style>
  <w:style w:type="paragraph" w:styleId="ListContinue4">
    <w:name w:val="List Continue 4"/>
    <w:basedOn w:val="Normal"/>
    <w:uiPriority w:val="99"/>
    <w:semiHidden/>
    <w:unhideWhenUsed/>
    <w:rsid w:val="006E71E1"/>
    <w:pPr>
      <w:spacing w:after="120"/>
      <w:ind w:left="1132"/>
      <w:contextualSpacing/>
    </w:pPr>
  </w:style>
  <w:style w:type="paragraph" w:styleId="ListContinue5">
    <w:name w:val="List Continue 5"/>
    <w:basedOn w:val="Normal"/>
    <w:uiPriority w:val="99"/>
    <w:semiHidden/>
    <w:unhideWhenUsed/>
    <w:rsid w:val="006E71E1"/>
    <w:pPr>
      <w:spacing w:after="120"/>
      <w:ind w:left="1415"/>
      <w:contextualSpacing/>
    </w:pPr>
  </w:style>
  <w:style w:type="paragraph" w:styleId="ListNumber">
    <w:name w:val="List Number"/>
    <w:basedOn w:val="Normal"/>
    <w:uiPriority w:val="99"/>
    <w:unhideWhenUsed/>
    <w:rsid w:val="006F6DCA"/>
    <w:pPr>
      <w:numPr>
        <w:numId w:val="7"/>
      </w:numPr>
      <w:spacing w:before="160" w:after="80" w:line="240" w:lineRule="auto"/>
    </w:pPr>
  </w:style>
  <w:style w:type="paragraph" w:styleId="ListNumber2">
    <w:name w:val="List Number 2"/>
    <w:basedOn w:val="Normal"/>
    <w:uiPriority w:val="99"/>
    <w:semiHidden/>
    <w:unhideWhenUsed/>
    <w:rsid w:val="006E71E1"/>
    <w:pPr>
      <w:numPr>
        <w:numId w:val="8"/>
      </w:numPr>
      <w:contextualSpacing/>
    </w:pPr>
  </w:style>
  <w:style w:type="paragraph" w:styleId="ListNumber3">
    <w:name w:val="List Number 3"/>
    <w:basedOn w:val="Normal"/>
    <w:uiPriority w:val="99"/>
    <w:semiHidden/>
    <w:unhideWhenUsed/>
    <w:rsid w:val="006E71E1"/>
    <w:pPr>
      <w:numPr>
        <w:numId w:val="9"/>
      </w:numPr>
      <w:contextualSpacing/>
    </w:pPr>
  </w:style>
  <w:style w:type="paragraph" w:styleId="ListNumber4">
    <w:name w:val="List Number 4"/>
    <w:basedOn w:val="Normal"/>
    <w:uiPriority w:val="99"/>
    <w:semiHidden/>
    <w:unhideWhenUsed/>
    <w:rsid w:val="006E71E1"/>
    <w:pPr>
      <w:numPr>
        <w:numId w:val="10"/>
      </w:numPr>
      <w:contextualSpacing/>
    </w:pPr>
  </w:style>
  <w:style w:type="paragraph" w:styleId="ListNumber5">
    <w:name w:val="List Number 5"/>
    <w:basedOn w:val="Normal"/>
    <w:uiPriority w:val="99"/>
    <w:semiHidden/>
    <w:unhideWhenUsed/>
    <w:rsid w:val="006E71E1"/>
    <w:pPr>
      <w:numPr>
        <w:numId w:val="11"/>
      </w:numPr>
      <w:contextualSpacing/>
    </w:pPr>
  </w:style>
  <w:style w:type="table" w:customStyle="1" w:styleId="ListTable1Light1">
    <w:name w:val="List Table 1 Light1"/>
    <w:basedOn w:val="TableNormal"/>
    <w:uiPriority w:val="46"/>
    <w:rsid w:val="006E71E1"/>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6E71E1"/>
    <w:tblPr>
      <w:tblStyleRowBandSize w:val="1"/>
      <w:tblStyleColBandSize w:val="1"/>
    </w:tblPr>
    <w:tblStylePr w:type="firstRow">
      <w:rPr>
        <w:b/>
        <w:bCs/>
      </w:rPr>
      <w:tblPr/>
      <w:tcPr>
        <w:tcBorders>
          <w:bottom w:val="single" w:sz="4" w:space="0" w:color="4EECFE"/>
        </w:tcBorders>
      </w:tcPr>
    </w:tblStylePr>
    <w:tblStylePr w:type="lastRow">
      <w:rPr>
        <w:b/>
        <w:bCs/>
      </w:rPr>
      <w:tblPr/>
      <w:tcPr>
        <w:tcBorders>
          <w:top w:val="sing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1Light-Accent21">
    <w:name w:val="List Table 1 Light - Accent 21"/>
    <w:basedOn w:val="TableNormal"/>
    <w:uiPriority w:val="46"/>
    <w:rsid w:val="006E71E1"/>
    <w:tblPr>
      <w:tblStyleRowBandSize w:val="1"/>
      <w:tblStyleColBandSize w:val="1"/>
    </w:tblPr>
    <w:tblStylePr w:type="firstRow">
      <w:rPr>
        <w:b/>
        <w:bCs/>
      </w:rPr>
      <w:tblPr/>
      <w:tcPr>
        <w:tcBorders>
          <w:bottom w:val="single" w:sz="4" w:space="0" w:color="FFA366"/>
        </w:tcBorders>
      </w:tcPr>
    </w:tblStylePr>
    <w:tblStylePr w:type="lastRow">
      <w:rPr>
        <w:b/>
        <w:bCs/>
      </w:rPr>
      <w:tblPr/>
      <w:tcPr>
        <w:tcBorders>
          <w:top w:val="sing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1Light-Accent31">
    <w:name w:val="List Table 1 Light - Accent 31"/>
    <w:basedOn w:val="TableNormal"/>
    <w:uiPriority w:val="46"/>
    <w:rsid w:val="006E71E1"/>
    <w:tblPr>
      <w:tblStyleRowBandSize w:val="1"/>
      <w:tblStyleColBandSize w:val="1"/>
    </w:tblPr>
    <w:tblStylePr w:type="firstRow">
      <w:rPr>
        <w:b/>
        <w:bCs/>
      </w:rPr>
      <w:tblPr/>
      <w:tcPr>
        <w:tcBorders>
          <w:bottom w:val="single" w:sz="4" w:space="0" w:color="A675E3"/>
        </w:tcBorders>
      </w:tcPr>
    </w:tblStylePr>
    <w:tblStylePr w:type="lastRow">
      <w:rPr>
        <w:b/>
        <w:bCs/>
      </w:rPr>
      <w:tblPr/>
      <w:tcPr>
        <w:tcBorders>
          <w:top w:val="sing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1Light-Accent41">
    <w:name w:val="List Table 1 Light - Accent 41"/>
    <w:basedOn w:val="TableNormal"/>
    <w:uiPriority w:val="46"/>
    <w:rsid w:val="006E71E1"/>
    <w:tblPr>
      <w:tblStyleRowBandSize w:val="1"/>
      <w:tblStyleColBandSize w:val="1"/>
    </w:tblPr>
    <w:tblStylePr w:type="firstRow">
      <w:rPr>
        <w:b/>
        <w:bCs/>
      </w:rPr>
      <w:tblPr/>
      <w:tcPr>
        <w:tcBorders>
          <w:bottom w:val="single" w:sz="4" w:space="0" w:color="FFD273"/>
        </w:tcBorders>
      </w:tcPr>
    </w:tblStylePr>
    <w:tblStylePr w:type="lastRow">
      <w:rPr>
        <w:b/>
        <w:bCs/>
      </w:rPr>
      <w:tblPr/>
      <w:tcPr>
        <w:tcBorders>
          <w:top w:val="sing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1Light-Accent51">
    <w:name w:val="List Table 1 Light - Accent 51"/>
    <w:basedOn w:val="TableNormal"/>
    <w:uiPriority w:val="46"/>
    <w:rsid w:val="006E71E1"/>
    <w:tblPr>
      <w:tblStyleRowBandSize w:val="1"/>
      <w:tblStyleColBandSize w:val="1"/>
    </w:tblPr>
    <w:tblStylePr w:type="firstRow">
      <w:rPr>
        <w:b/>
        <w:bCs/>
      </w:rPr>
      <w:tblPr/>
      <w:tcPr>
        <w:tcBorders>
          <w:bottom w:val="single" w:sz="4" w:space="0" w:color="FF66C0"/>
        </w:tcBorders>
      </w:tcPr>
    </w:tblStylePr>
    <w:tblStylePr w:type="lastRow">
      <w:rPr>
        <w:b/>
        <w:bCs/>
      </w:rPr>
      <w:tblPr/>
      <w:tcPr>
        <w:tcBorders>
          <w:top w:val="sing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1Light-Accent61">
    <w:name w:val="List Table 1 Light - Accent 61"/>
    <w:basedOn w:val="TableNormal"/>
    <w:uiPriority w:val="46"/>
    <w:rsid w:val="006E71E1"/>
    <w:tblPr>
      <w:tblStyleRowBandSize w:val="1"/>
      <w:tblStyleColBandSize w:val="1"/>
    </w:tblPr>
    <w:tblStylePr w:type="firstRow">
      <w:rPr>
        <w:b/>
        <w:bCs/>
      </w:rPr>
      <w:tblPr/>
      <w:tcPr>
        <w:tcBorders>
          <w:bottom w:val="single" w:sz="4" w:space="0" w:color="4A42EC"/>
        </w:tcBorders>
      </w:tcPr>
    </w:tblStylePr>
    <w:tblStylePr w:type="lastRow">
      <w:rPr>
        <w:b/>
        <w:bCs/>
      </w:rPr>
      <w:tblPr/>
      <w:tcPr>
        <w:tcBorders>
          <w:top w:val="sing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21">
    <w:name w:val="List Table 21"/>
    <w:basedOn w:val="TableNormal"/>
    <w:uiPriority w:val="47"/>
    <w:rsid w:val="006E71E1"/>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6E71E1"/>
    <w:tblPr>
      <w:tblStyleRowBandSize w:val="1"/>
      <w:tblStyleColBandSize w:val="1"/>
      <w:tblBorders>
        <w:top w:val="single" w:sz="4" w:space="0" w:color="4EECFE"/>
        <w:bottom w:val="single" w:sz="4" w:space="0" w:color="4EECFE"/>
        <w:insideH w:val="single" w:sz="4" w:space="0" w:color="4EECF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2-Accent21">
    <w:name w:val="List Table 2 - Accent 21"/>
    <w:basedOn w:val="TableNormal"/>
    <w:uiPriority w:val="47"/>
    <w:rsid w:val="006E71E1"/>
    <w:tblPr>
      <w:tblStyleRowBandSize w:val="1"/>
      <w:tblStyleColBandSize w:val="1"/>
      <w:tblBorders>
        <w:top w:val="single" w:sz="4" w:space="0" w:color="FFA366"/>
        <w:bottom w:val="single" w:sz="4" w:space="0" w:color="FFA366"/>
        <w:insideH w:val="single" w:sz="4" w:space="0" w:color="FFA3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2-Accent31">
    <w:name w:val="List Table 2 - Accent 31"/>
    <w:basedOn w:val="TableNormal"/>
    <w:uiPriority w:val="47"/>
    <w:rsid w:val="006E71E1"/>
    <w:tblPr>
      <w:tblStyleRowBandSize w:val="1"/>
      <w:tblStyleColBandSize w:val="1"/>
      <w:tblBorders>
        <w:top w:val="single" w:sz="4" w:space="0" w:color="A675E3"/>
        <w:bottom w:val="single" w:sz="4" w:space="0" w:color="A675E3"/>
        <w:insideH w:val="single" w:sz="4" w:space="0" w:color="A675E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2-Accent41">
    <w:name w:val="List Table 2 - Accent 41"/>
    <w:basedOn w:val="TableNormal"/>
    <w:uiPriority w:val="47"/>
    <w:rsid w:val="006E71E1"/>
    <w:tblPr>
      <w:tblStyleRowBandSize w:val="1"/>
      <w:tblStyleColBandSize w:val="1"/>
      <w:tblBorders>
        <w:top w:val="single" w:sz="4" w:space="0" w:color="FFD273"/>
        <w:bottom w:val="single" w:sz="4" w:space="0" w:color="FFD273"/>
        <w:insideH w:val="single" w:sz="4" w:space="0" w:color="FFD27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2-Accent51">
    <w:name w:val="List Table 2 - Accent 51"/>
    <w:basedOn w:val="TableNormal"/>
    <w:uiPriority w:val="47"/>
    <w:rsid w:val="006E71E1"/>
    <w:tblPr>
      <w:tblStyleRowBandSize w:val="1"/>
      <w:tblStyleColBandSize w:val="1"/>
      <w:tblBorders>
        <w:top w:val="single" w:sz="4" w:space="0" w:color="FF66C0"/>
        <w:bottom w:val="single" w:sz="4" w:space="0" w:color="FF66C0"/>
        <w:insideH w:val="single" w:sz="4" w:space="0" w:color="FF66C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2-Accent61">
    <w:name w:val="List Table 2 - Accent 61"/>
    <w:basedOn w:val="TableNormal"/>
    <w:uiPriority w:val="47"/>
    <w:rsid w:val="006E71E1"/>
    <w:tblPr>
      <w:tblStyleRowBandSize w:val="1"/>
      <w:tblStyleColBandSize w:val="1"/>
      <w:tblBorders>
        <w:top w:val="single" w:sz="4" w:space="0" w:color="4A42EC"/>
        <w:bottom w:val="single" w:sz="4" w:space="0" w:color="4A42EC"/>
        <w:insideH w:val="single" w:sz="4" w:space="0" w:color="4A42E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31">
    <w:name w:val="List Table 31"/>
    <w:basedOn w:val="TableNormal"/>
    <w:uiPriority w:val="48"/>
    <w:rsid w:val="006E71E1"/>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6E71E1"/>
    <w:tblPr>
      <w:tblStyleRowBandSize w:val="1"/>
      <w:tblStyleColBandSize w:val="1"/>
      <w:tblBorders>
        <w:top w:val="single" w:sz="4" w:space="0" w:color="01C1D6"/>
        <w:left w:val="single" w:sz="4" w:space="0" w:color="01C1D6"/>
        <w:bottom w:val="single" w:sz="4" w:space="0" w:color="01C1D6"/>
        <w:right w:val="single" w:sz="4" w:space="0" w:color="01C1D6"/>
      </w:tblBorders>
    </w:tblPr>
    <w:tblStylePr w:type="firstRow">
      <w:rPr>
        <w:b/>
        <w:bCs/>
        <w:color w:val="FFFFFF"/>
      </w:rPr>
      <w:tblPr/>
      <w:tcPr>
        <w:shd w:val="clear" w:color="auto" w:fill="01C1D6"/>
      </w:tcPr>
    </w:tblStylePr>
    <w:tblStylePr w:type="lastRow">
      <w:rPr>
        <w:b/>
        <w:bCs/>
      </w:rPr>
      <w:tblPr/>
      <w:tcPr>
        <w:tcBorders>
          <w:top w:val="double" w:sz="4" w:space="0" w:color="01C1D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1C1D6"/>
          <w:right w:val="single" w:sz="4" w:space="0" w:color="01C1D6"/>
        </w:tcBorders>
      </w:tcPr>
    </w:tblStylePr>
    <w:tblStylePr w:type="band1Horz">
      <w:tblPr/>
      <w:tcPr>
        <w:tcBorders>
          <w:top w:val="single" w:sz="4" w:space="0" w:color="01C1D6"/>
          <w:bottom w:val="single" w:sz="4" w:space="0" w:color="01C1D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C1D6"/>
          <w:left w:val="nil"/>
        </w:tcBorders>
      </w:tcPr>
    </w:tblStylePr>
    <w:tblStylePr w:type="swCell">
      <w:tblPr/>
      <w:tcPr>
        <w:tcBorders>
          <w:top w:val="double" w:sz="4" w:space="0" w:color="01C1D6"/>
          <w:right w:val="nil"/>
        </w:tcBorders>
      </w:tcPr>
    </w:tblStylePr>
  </w:style>
  <w:style w:type="table" w:customStyle="1" w:styleId="ListTable3-Accent21">
    <w:name w:val="List Table 3 - Accent 21"/>
    <w:basedOn w:val="TableNormal"/>
    <w:uiPriority w:val="48"/>
    <w:rsid w:val="006E71E1"/>
    <w:tblPr>
      <w:tblStyleRowBandSize w:val="1"/>
      <w:tblStyleColBandSize w:val="1"/>
      <w:tblBorders>
        <w:top w:val="single" w:sz="4" w:space="0" w:color="FF6600"/>
        <w:left w:val="single" w:sz="4" w:space="0" w:color="FF6600"/>
        <w:bottom w:val="single" w:sz="4" w:space="0" w:color="FF6600"/>
        <w:right w:val="single" w:sz="4" w:space="0" w:color="FF6600"/>
      </w:tblBorders>
    </w:tblPr>
    <w:tblStylePr w:type="firstRow">
      <w:rPr>
        <w:b/>
        <w:bCs/>
        <w:color w:val="FFFFFF"/>
      </w:rPr>
      <w:tblPr/>
      <w:tcPr>
        <w:shd w:val="clear" w:color="auto" w:fill="FF6600"/>
      </w:tcPr>
    </w:tblStylePr>
    <w:tblStylePr w:type="lastRow">
      <w:rPr>
        <w:b/>
        <w:bCs/>
      </w:rPr>
      <w:tblPr/>
      <w:tcPr>
        <w:tcBorders>
          <w:top w:val="double" w:sz="4" w:space="0" w:color="FF66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6600"/>
          <w:right w:val="single" w:sz="4" w:space="0" w:color="FF6600"/>
        </w:tcBorders>
      </w:tcPr>
    </w:tblStylePr>
    <w:tblStylePr w:type="band1Horz">
      <w:tblPr/>
      <w:tcPr>
        <w:tcBorders>
          <w:top w:val="single" w:sz="4" w:space="0" w:color="FF6600"/>
          <w:bottom w:val="single" w:sz="4" w:space="0" w:color="FF66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600"/>
          <w:left w:val="nil"/>
        </w:tcBorders>
      </w:tcPr>
    </w:tblStylePr>
    <w:tblStylePr w:type="swCell">
      <w:tblPr/>
      <w:tcPr>
        <w:tcBorders>
          <w:top w:val="double" w:sz="4" w:space="0" w:color="FF6600"/>
          <w:right w:val="nil"/>
        </w:tcBorders>
      </w:tcPr>
    </w:tblStylePr>
  </w:style>
  <w:style w:type="table" w:customStyle="1" w:styleId="ListTable3-Accent31">
    <w:name w:val="List Table 3 - Accent 31"/>
    <w:basedOn w:val="TableNormal"/>
    <w:uiPriority w:val="48"/>
    <w:rsid w:val="006E71E1"/>
    <w:tblPr>
      <w:tblStyleRowBandSize w:val="1"/>
      <w:tblStyleColBandSize w:val="1"/>
      <w:tblBorders>
        <w:top w:val="single" w:sz="4" w:space="0" w:color="6E27C5"/>
        <w:left w:val="single" w:sz="4" w:space="0" w:color="6E27C5"/>
        <w:bottom w:val="single" w:sz="4" w:space="0" w:color="6E27C5"/>
        <w:right w:val="single" w:sz="4" w:space="0" w:color="6E27C5"/>
      </w:tblBorders>
    </w:tblPr>
    <w:tblStylePr w:type="firstRow">
      <w:rPr>
        <w:b/>
        <w:bCs/>
        <w:color w:val="FFFFFF"/>
      </w:rPr>
      <w:tblPr/>
      <w:tcPr>
        <w:shd w:val="clear" w:color="auto" w:fill="6E27C5"/>
      </w:tcPr>
    </w:tblStylePr>
    <w:tblStylePr w:type="lastRow">
      <w:rPr>
        <w:b/>
        <w:bCs/>
      </w:rPr>
      <w:tblPr/>
      <w:tcPr>
        <w:tcBorders>
          <w:top w:val="double" w:sz="4" w:space="0" w:color="6E27C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6E27C5"/>
          <w:right w:val="single" w:sz="4" w:space="0" w:color="6E27C5"/>
        </w:tcBorders>
      </w:tcPr>
    </w:tblStylePr>
    <w:tblStylePr w:type="band1Horz">
      <w:tblPr/>
      <w:tcPr>
        <w:tcBorders>
          <w:top w:val="single" w:sz="4" w:space="0" w:color="6E27C5"/>
          <w:bottom w:val="single" w:sz="4" w:space="0" w:color="6E27C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27C5"/>
          <w:left w:val="nil"/>
        </w:tcBorders>
      </w:tcPr>
    </w:tblStylePr>
    <w:tblStylePr w:type="swCell">
      <w:tblPr/>
      <w:tcPr>
        <w:tcBorders>
          <w:top w:val="double" w:sz="4" w:space="0" w:color="6E27C5"/>
          <w:right w:val="nil"/>
        </w:tcBorders>
      </w:tcPr>
    </w:tblStylePr>
  </w:style>
  <w:style w:type="table" w:customStyle="1" w:styleId="ListTable3-Accent41">
    <w:name w:val="List Table 3 - Accent 41"/>
    <w:basedOn w:val="TableNormal"/>
    <w:uiPriority w:val="48"/>
    <w:rsid w:val="006E71E1"/>
    <w:tblPr>
      <w:tblStyleRowBandSize w:val="1"/>
      <w:tblStyleColBandSize w:val="1"/>
      <w:tblBorders>
        <w:top w:val="single" w:sz="4" w:space="0" w:color="FFB617"/>
        <w:left w:val="single" w:sz="4" w:space="0" w:color="FFB617"/>
        <w:bottom w:val="single" w:sz="4" w:space="0" w:color="FFB617"/>
        <w:right w:val="single" w:sz="4" w:space="0" w:color="FFB617"/>
      </w:tblBorders>
    </w:tblPr>
    <w:tblStylePr w:type="firstRow">
      <w:rPr>
        <w:b/>
        <w:bCs/>
        <w:color w:val="FFFFFF"/>
      </w:rPr>
      <w:tblPr/>
      <w:tcPr>
        <w:shd w:val="clear" w:color="auto" w:fill="FFB617"/>
      </w:tcPr>
    </w:tblStylePr>
    <w:tblStylePr w:type="lastRow">
      <w:rPr>
        <w:b/>
        <w:bCs/>
      </w:rPr>
      <w:tblPr/>
      <w:tcPr>
        <w:tcBorders>
          <w:top w:val="double" w:sz="4" w:space="0" w:color="FFB61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B617"/>
          <w:right w:val="single" w:sz="4" w:space="0" w:color="FFB617"/>
        </w:tcBorders>
      </w:tcPr>
    </w:tblStylePr>
    <w:tblStylePr w:type="band1Horz">
      <w:tblPr/>
      <w:tcPr>
        <w:tcBorders>
          <w:top w:val="single" w:sz="4" w:space="0" w:color="FFB617"/>
          <w:bottom w:val="single" w:sz="4" w:space="0" w:color="FFB61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617"/>
          <w:left w:val="nil"/>
        </w:tcBorders>
      </w:tcPr>
    </w:tblStylePr>
    <w:tblStylePr w:type="swCell">
      <w:tblPr/>
      <w:tcPr>
        <w:tcBorders>
          <w:top w:val="double" w:sz="4" w:space="0" w:color="FFB617"/>
          <w:right w:val="nil"/>
        </w:tcBorders>
      </w:tcPr>
    </w:tblStylePr>
  </w:style>
  <w:style w:type="table" w:customStyle="1" w:styleId="ListTable3-Accent51">
    <w:name w:val="List Table 3 - Accent 51"/>
    <w:basedOn w:val="TableNormal"/>
    <w:uiPriority w:val="48"/>
    <w:rsid w:val="006E71E1"/>
    <w:tblPr>
      <w:tblStyleRowBandSize w:val="1"/>
      <w:tblStyleColBandSize w:val="1"/>
      <w:tblBorders>
        <w:top w:val="single" w:sz="4" w:space="0" w:color="FF0198"/>
        <w:left w:val="single" w:sz="4" w:space="0" w:color="FF0198"/>
        <w:bottom w:val="single" w:sz="4" w:space="0" w:color="FF0198"/>
        <w:right w:val="single" w:sz="4" w:space="0" w:color="FF0198"/>
      </w:tblBorders>
    </w:tblPr>
    <w:tblStylePr w:type="firstRow">
      <w:rPr>
        <w:b/>
        <w:bCs/>
        <w:color w:val="FFFFFF"/>
      </w:rPr>
      <w:tblPr/>
      <w:tcPr>
        <w:shd w:val="clear" w:color="auto" w:fill="FF0198"/>
      </w:tcPr>
    </w:tblStylePr>
    <w:tblStylePr w:type="lastRow">
      <w:rPr>
        <w:b/>
        <w:bCs/>
      </w:rPr>
      <w:tblPr/>
      <w:tcPr>
        <w:tcBorders>
          <w:top w:val="double" w:sz="4" w:space="0" w:color="FF019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0198"/>
          <w:right w:val="single" w:sz="4" w:space="0" w:color="FF0198"/>
        </w:tcBorders>
      </w:tcPr>
    </w:tblStylePr>
    <w:tblStylePr w:type="band1Horz">
      <w:tblPr/>
      <w:tcPr>
        <w:tcBorders>
          <w:top w:val="single" w:sz="4" w:space="0" w:color="FF0198"/>
          <w:bottom w:val="single" w:sz="4" w:space="0" w:color="FF019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198"/>
          <w:left w:val="nil"/>
        </w:tcBorders>
      </w:tcPr>
    </w:tblStylePr>
    <w:tblStylePr w:type="swCell">
      <w:tblPr/>
      <w:tcPr>
        <w:tcBorders>
          <w:top w:val="double" w:sz="4" w:space="0" w:color="FF0198"/>
          <w:right w:val="nil"/>
        </w:tcBorders>
      </w:tcPr>
    </w:tblStylePr>
  </w:style>
  <w:style w:type="table" w:customStyle="1" w:styleId="ListTable3-Accent61">
    <w:name w:val="List Table 3 - Accent 61"/>
    <w:basedOn w:val="TableNormal"/>
    <w:uiPriority w:val="48"/>
    <w:rsid w:val="006E71E1"/>
    <w:tblPr>
      <w:tblStyleRowBandSize w:val="1"/>
      <w:tblStyleColBandSize w:val="1"/>
      <w:tblBorders>
        <w:top w:val="single" w:sz="4" w:space="0" w:color="150F96"/>
        <w:left w:val="single" w:sz="4" w:space="0" w:color="150F96"/>
        <w:bottom w:val="single" w:sz="4" w:space="0" w:color="150F96"/>
        <w:right w:val="single" w:sz="4" w:space="0" w:color="150F96"/>
      </w:tblBorders>
    </w:tblPr>
    <w:tblStylePr w:type="firstRow">
      <w:rPr>
        <w:b/>
        <w:bCs/>
        <w:color w:val="FFFFFF"/>
      </w:rPr>
      <w:tblPr/>
      <w:tcPr>
        <w:shd w:val="clear" w:color="auto" w:fill="150F96"/>
      </w:tcPr>
    </w:tblStylePr>
    <w:tblStylePr w:type="lastRow">
      <w:rPr>
        <w:b/>
        <w:bCs/>
      </w:rPr>
      <w:tblPr/>
      <w:tcPr>
        <w:tcBorders>
          <w:top w:val="double" w:sz="4" w:space="0" w:color="150F9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50F96"/>
          <w:right w:val="single" w:sz="4" w:space="0" w:color="150F96"/>
        </w:tcBorders>
      </w:tcPr>
    </w:tblStylePr>
    <w:tblStylePr w:type="band1Horz">
      <w:tblPr/>
      <w:tcPr>
        <w:tcBorders>
          <w:top w:val="single" w:sz="4" w:space="0" w:color="150F96"/>
          <w:bottom w:val="single" w:sz="4" w:space="0" w:color="150F9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0F96"/>
          <w:left w:val="nil"/>
        </w:tcBorders>
      </w:tcPr>
    </w:tblStylePr>
    <w:tblStylePr w:type="swCell">
      <w:tblPr/>
      <w:tcPr>
        <w:tcBorders>
          <w:top w:val="double" w:sz="4" w:space="0" w:color="150F96"/>
          <w:right w:val="nil"/>
        </w:tcBorders>
      </w:tcPr>
    </w:tblStylePr>
  </w:style>
  <w:style w:type="table" w:customStyle="1" w:styleId="ListTable41">
    <w:name w:val="List Table 41"/>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tcBorders>
        <w:shd w:val="clear" w:color="auto" w:fill="01C1D6"/>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4-Accent21">
    <w:name w:val="List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tcBorders>
        <w:shd w:val="clear" w:color="auto" w:fill="FF6600"/>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4-Accent31">
    <w:name w:val="List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tcBorders>
        <w:shd w:val="clear" w:color="auto" w:fill="6E27C5"/>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4-Accent41">
    <w:name w:val="List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tcBorders>
        <w:shd w:val="clear" w:color="auto" w:fill="FFB617"/>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4-Accent51">
    <w:name w:val="List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tcBorders>
        <w:shd w:val="clear" w:color="auto" w:fill="FF0198"/>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4-Accent61">
    <w:name w:val="List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tcBorders>
        <w:shd w:val="clear" w:color="auto" w:fill="150F96"/>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5Dark1">
    <w:name w:val="List Table 5 Dark1"/>
    <w:basedOn w:val="TableNormal"/>
    <w:uiPriority w:val="50"/>
    <w:rsid w:val="006E71E1"/>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6E71E1"/>
    <w:rPr>
      <w:color w:val="FFFFFF"/>
    </w:rPr>
    <w:tblPr>
      <w:tblStyleRowBandSize w:val="1"/>
      <w:tblStyleColBandSize w:val="1"/>
      <w:tblBorders>
        <w:top w:val="single" w:sz="24" w:space="0" w:color="01C1D6"/>
        <w:left w:val="single" w:sz="24" w:space="0" w:color="01C1D6"/>
        <w:bottom w:val="single" w:sz="24" w:space="0" w:color="01C1D6"/>
        <w:right w:val="single" w:sz="24" w:space="0" w:color="01C1D6"/>
      </w:tblBorders>
    </w:tblPr>
    <w:tcPr>
      <w:shd w:val="clear" w:color="auto" w:fill="01C1D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6E71E1"/>
    <w:rPr>
      <w:color w:val="FFFFFF"/>
    </w:rPr>
    <w:tblPr>
      <w:tblStyleRowBandSize w:val="1"/>
      <w:tblStyleColBandSize w:val="1"/>
      <w:tblBorders>
        <w:top w:val="single" w:sz="24" w:space="0" w:color="FF6600"/>
        <w:left w:val="single" w:sz="24" w:space="0" w:color="FF6600"/>
        <w:bottom w:val="single" w:sz="24" w:space="0" w:color="FF6600"/>
        <w:right w:val="single" w:sz="24" w:space="0" w:color="FF6600"/>
      </w:tblBorders>
    </w:tblPr>
    <w:tcPr>
      <w:shd w:val="clear" w:color="auto" w:fill="FF66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6E71E1"/>
    <w:rPr>
      <w:color w:val="FFFFFF"/>
    </w:rPr>
    <w:tblPr>
      <w:tblStyleRowBandSize w:val="1"/>
      <w:tblStyleColBandSize w:val="1"/>
      <w:tblBorders>
        <w:top w:val="single" w:sz="24" w:space="0" w:color="6E27C5"/>
        <w:left w:val="single" w:sz="24" w:space="0" w:color="6E27C5"/>
        <w:bottom w:val="single" w:sz="24" w:space="0" w:color="6E27C5"/>
        <w:right w:val="single" w:sz="24" w:space="0" w:color="6E27C5"/>
      </w:tblBorders>
    </w:tblPr>
    <w:tcPr>
      <w:shd w:val="clear" w:color="auto" w:fill="6E27C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6E71E1"/>
    <w:rPr>
      <w:color w:val="FFFFFF"/>
    </w:rPr>
    <w:tblPr>
      <w:tblStyleRowBandSize w:val="1"/>
      <w:tblStyleColBandSize w:val="1"/>
      <w:tblBorders>
        <w:top w:val="single" w:sz="24" w:space="0" w:color="FFB617"/>
        <w:left w:val="single" w:sz="24" w:space="0" w:color="FFB617"/>
        <w:bottom w:val="single" w:sz="24" w:space="0" w:color="FFB617"/>
        <w:right w:val="single" w:sz="24" w:space="0" w:color="FFB617"/>
      </w:tblBorders>
    </w:tblPr>
    <w:tcPr>
      <w:shd w:val="clear" w:color="auto" w:fill="FFB61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6E71E1"/>
    <w:rPr>
      <w:color w:val="FFFFFF"/>
    </w:rPr>
    <w:tblPr>
      <w:tblStyleRowBandSize w:val="1"/>
      <w:tblStyleColBandSize w:val="1"/>
      <w:tblBorders>
        <w:top w:val="single" w:sz="24" w:space="0" w:color="FF0198"/>
        <w:left w:val="single" w:sz="24" w:space="0" w:color="FF0198"/>
        <w:bottom w:val="single" w:sz="24" w:space="0" w:color="FF0198"/>
        <w:right w:val="single" w:sz="24" w:space="0" w:color="FF0198"/>
      </w:tblBorders>
    </w:tblPr>
    <w:tcPr>
      <w:shd w:val="clear" w:color="auto" w:fill="FF019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6E71E1"/>
    <w:rPr>
      <w:color w:val="FFFFFF"/>
    </w:rPr>
    <w:tblPr>
      <w:tblStyleRowBandSize w:val="1"/>
      <w:tblStyleColBandSize w:val="1"/>
      <w:tblBorders>
        <w:top w:val="single" w:sz="24" w:space="0" w:color="150F96"/>
        <w:left w:val="single" w:sz="24" w:space="0" w:color="150F96"/>
        <w:bottom w:val="single" w:sz="24" w:space="0" w:color="150F96"/>
        <w:right w:val="single" w:sz="24" w:space="0" w:color="150F96"/>
      </w:tblBorders>
    </w:tblPr>
    <w:tcPr>
      <w:shd w:val="clear" w:color="auto" w:fill="150F9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6E71E1"/>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6E71E1"/>
    <w:rPr>
      <w:color w:val="008FA0"/>
    </w:rPr>
    <w:tblPr>
      <w:tblStyleRowBandSize w:val="1"/>
      <w:tblStyleColBandSize w:val="1"/>
      <w:tblBorders>
        <w:top w:val="single" w:sz="4" w:space="0" w:color="01C1D6"/>
        <w:bottom w:val="single" w:sz="4" w:space="0" w:color="01C1D6"/>
      </w:tblBorders>
    </w:tblPr>
    <w:tblStylePr w:type="firstRow">
      <w:rPr>
        <w:b/>
        <w:bCs/>
      </w:rPr>
      <w:tblPr/>
      <w:tcPr>
        <w:tcBorders>
          <w:bottom w:val="single" w:sz="4" w:space="0" w:color="01C1D6"/>
        </w:tcBorders>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6Colorful-Accent21">
    <w:name w:val="List Table 6 Colorful - Accent 21"/>
    <w:basedOn w:val="TableNormal"/>
    <w:uiPriority w:val="51"/>
    <w:rsid w:val="006E71E1"/>
    <w:rPr>
      <w:color w:val="BF4C00"/>
    </w:rPr>
    <w:tblPr>
      <w:tblStyleRowBandSize w:val="1"/>
      <w:tblStyleColBandSize w:val="1"/>
      <w:tblBorders>
        <w:top w:val="single" w:sz="4" w:space="0" w:color="FF6600"/>
        <w:bottom w:val="single" w:sz="4" w:space="0" w:color="FF6600"/>
      </w:tblBorders>
    </w:tblPr>
    <w:tblStylePr w:type="firstRow">
      <w:rPr>
        <w:b/>
        <w:bCs/>
      </w:rPr>
      <w:tblPr/>
      <w:tcPr>
        <w:tcBorders>
          <w:bottom w:val="single" w:sz="4" w:space="0" w:color="FF6600"/>
        </w:tcBorders>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6Colorful-Accent31">
    <w:name w:val="List Table 6 Colorful - Accent 31"/>
    <w:basedOn w:val="TableNormal"/>
    <w:uiPriority w:val="51"/>
    <w:rsid w:val="006E71E1"/>
    <w:rPr>
      <w:color w:val="521D93"/>
    </w:rPr>
    <w:tblPr>
      <w:tblStyleRowBandSize w:val="1"/>
      <w:tblStyleColBandSize w:val="1"/>
      <w:tblBorders>
        <w:top w:val="single" w:sz="4" w:space="0" w:color="6E27C5"/>
        <w:bottom w:val="single" w:sz="4" w:space="0" w:color="6E27C5"/>
      </w:tblBorders>
    </w:tblPr>
    <w:tblStylePr w:type="firstRow">
      <w:rPr>
        <w:b/>
        <w:bCs/>
      </w:rPr>
      <w:tblPr/>
      <w:tcPr>
        <w:tcBorders>
          <w:bottom w:val="single" w:sz="4" w:space="0" w:color="6E27C5"/>
        </w:tcBorders>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6Colorful-Accent41">
    <w:name w:val="List Table 6 Colorful - Accent 41"/>
    <w:basedOn w:val="TableNormal"/>
    <w:uiPriority w:val="51"/>
    <w:rsid w:val="006E71E1"/>
    <w:rPr>
      <w:color w:val="D08D00"/>
    </w:rPr>
    <w:tblPr>
      <w:tblStyleRowBandSize w:val="1"/>
      <w:tblStyleColBandSize w:val="1"/>
      <w:tblBorders>
        <w:top w:val="single" w:sz="4" w:space="0" w:color="FFB617"/>
        <w:bottom w:val="single" w:sz="4" w:space="0" w:color="FFB617"/>
      </w:tblBorders>
    </w:tblPr>
    <w:tblStylePr w:type="firstRow">
      <w:rPr>
        <w:b/>
        <w:bCs/>
      </w:rPr>
      <w:tblPr/>
      <w:tcPr>
        <w:tcBorders>
          <w:bottom w:val="single" w:sz="4" w:space="0" w:color="FFB617"/>
        </w:tcBorders>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6Colorful-Accent51">
    <w:name w:val="List Table 6 Colorful - Accent 51"/>
    <w:basedOn w:val="TableNormal"/>
    <w:uiPriority w:val="51"/>
    <w:rsid w:val="006E71E1"/>
    <w:rPr>
      <w:color w:val="BF0071"/>
    </w:rPr>
    <w:tblPr>
      <w:tblStyleRowBandSize w:val="1"/>
      <w:tblStyleColBandSize w:val="1"/>
      <w:tblBorders>
        <w:top w:val="single" w:sz="4" w:space="0" w:color="FF0198"/>
        <w:bottom w:val="single" w:sz="4" w:space="0" w:color="FF0198"/>
      </w:tblBorders>
    </w:tblPr>
    <w:tblStylePr w:type="firstRow">
      <w:rPr>
        <w:b/>
        <w:bCs/>
      </w:rPr>
      <w:tblPr/>
      <w:tcPr>
        <w:tcBorders>
          <w:bottom w:val="single" w:sz="4" w:space="0" w:color="FF0198"/>
        </w:tcBorders>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6Colorful-Accent61">
    <w:name w:val="List Table 6 Colorful - Accent 61"/>
    <w:basedOn w:val="TableNormal"/>
    <w:uiPriority w:val="51"/>
    <w:rsid w:val="006E71E1"/>
    <w:rPr>
      <w:color w:val="0F0B70"/>
    </w:rPr>
    <w:tblPr>
      <w:tblStyleRowBandSize w:val="1"/>
      <w:tblStyleColBandSize w:val="1"/>
      <w:tblBorders>
        <w:top w:val="single" w:sz="4" w:space="0" w:color="150F96"/>
        <w:bottom w:val="single" w:sz="4" w:space="0" w:color="150F96"/>
      </w:tblBorders>
    </w:tblPr>
    <w:tblStylePr w:type="firstRow">
      <w:rPr>
        <w:b/>
        <w:bCs/>
      </w:rPr>
      <w:tblPr/>
      <w:tcPr>
        <w:tcBorders>
          <w:bottom w:val="single" w:sz="4" w:space="0" w:color="150F96"/>
        </w:tcBorders>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7Colorful1">
    <w:name w:val="List Table 7 Colorful1"/>
    <w:basedOn w:val="TableNormal"/>
    <w:uiPriority w:val="52"/>
    <w:rsid w:val="006E71E1"/>
    <w:rPr>
      <w:color w:val="000000"/>
    </w:rPr>
    <w:tblPr>
      <w:tblStyleRowBandSize w:val="1"/>
      <w:tblStyleColBandSize w:val="1"/>
    </w:tblPr>
    <w:tblStylePr w:type="firstRow">
      <w:rPr>
        <w:rFonts w:ascii="Georgia" w:eastAsia="SimHei" w:hAnsi="Georgia" w:cs="Times New Roman"/>
        <w:i/>
        <w:iCs/>
        <w:sz w:val="26"/>
      </w:rPr>
      <w:tblPr/>
      <w:tcPr>
        <w:tcBorders>
          <w:bottom w:val="single" w:sz="4" w:space="0" w:color="000000"/>
        </w:tcBorders>
        <w:shd w:val="clear" w:color="auto" w:fill="FFFFFF"/>
      </w:tcPr>
    </w:tblStylePr>
    <w:tblStylePr w:type="lastRow">
      <w:rPr>
        <w:rFonts w:ascii="Georgia" w:eastAsia="SimHei" w:hAnsi="Georgia" w:cs="Times New Roman"/>
        <w:i/>
        <w:iCs/>
        <w:sz w:val="26"/>
      </w:rPr>
      <w:tblPr/>
      <w:tcPr>
        <w:tcBorders>
          <w:top w:val="single" w:sz="4" w:space="0" w:color="0000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00000"/>
        </w:tcBorders>
        <w:shd w:val="clear" w:color="auto" w:fill="FFFFFF"/>
      </w:tcPr>
    </w:tblStylePr>
    <w:tblStylePr w:type="lastCol">
      <w:rPr>
        <w:rFonts w:ascii="Georgia" w:eastAsia="SimHei"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6E71E1"/>
    <w:rPr>
      <w:color w:val="008FA0"/>
    </w:rPr>
    <w:tblPr>
      <w:tblStyleRowBandSize w:val="1"/>
      <w:tblStyleColBandSize w:val="1"/>
    </w:tblPr>
    <w:tblStylePr w:type="firstRow">
      <w:rPr>
        <w:rFonts w:ascii="Georgia" w:eastAsia="SimHei" w:hAnsi="Georgia" w:cs="Times New Roman"/>
        <w:i/>
        <w:iCs/>
        <w:sz w:val="26"/>
      </w:rPr>
      <w:tblPr/>
      <w:tcPr>
        <w:tcBorders>
          <w:bottom w:val="single" w:sz="4" w:space="0" w:color="01C1D6"/>
        </w:tcBorders>
        <w:shd w:val="clear" w:color="auto" w:fill="FFFFFF"/>
      </w:tcPr>
    </w:tblStylePr>
    <w:tblStylePr w:type="lastRow">
      <w:rPr>
        <w:rFonts w:ascii="Georgia" w:eastAsia="SimHei" w:hAnsi="Georgia" w:cs="Times New Roman"/>
        <w:i/>
        <w:iCs/>
        <w:sz w:val="26"/>
      </w:rPr>
      <w:tblPr/>
      <w:tcPr>
        <w:tcBorders>
          <w:top w:val="single" w:sz="4" w:space="0" w:color="01C1D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1C1D6"/>
        </w:tcBorders>
        <w:shd w:val="clear" w:color="auto" w:fill="FFFFFF"/>
      </w:tcPr>
    </w:tblStylePr>
    <w:tblStylePr w:type="lastCol">
      <w:rPr>
        <w:rFonts w:ascii="Georgia" w:eastAsia="SimHei" w:hAnsi="Georgia" w:cs="Times New Roman"/>
        <w:i/>
        <w:iCs/>
        <w:sz w:val="26"/>
      </w:rPr>
      <w:tblPr/>
      <w:tcPr>
        <w:tcBorders>
          <w:left w:val="single" w:sz="4" w:space="0" w:color="01C1D6"/>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6E71E1"/>
    <w:rPr>
      <w:color w:val="BF4C00"/>
    </w:rPr>
    <w:tblPr>
      <w:tblStyleRowBandSize w:val="1"/>
      <w:tblStyleColBandSize w:val="1"/>
    </w:tblPr>
    <w:tblStylePr w:type="firstRow">
      <w:rPr>
        <w:rFonts w:ascii="Georgia" w:eastAsia="SimHei" w:hAnsi="Georgia" w:cs="Times New Roman"/>
        <w:i/>
        <w:iCs/>
        <w:sz w:val="26"/>
      </w:rPr>
      <w:tblPr/>
      <w:tcPr>
        <w:tcBorders>
          <w:bottom w:val="single" w:sz="4" w:space="0" w:color="FF6600"/>
        </w:tcBorders>
        <w:shd w:val="clear" w:color="auto" w:fill="FFFFFF"/>
      </w:tcPr>
    </w:tblStylePr>
    <w:tblStylePr w:type="lastRow">
      <w:rPr>
        <w:rFonts w:ascii="Georgia" w:eastAsia="SimHei" w:hAnsi="Georgia" w:cs="Times New Roman"/>
        <w:i/>
        <w:iCs/>
        <w:sz w:val="26"/>
      </w:rPr>
      <w:tblPr/>
      <w:tcPr>
        <w:tcBorders>
          <w:top w:val="single" w:sz="4" w:space="0" w:color="FF66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6600"/>
        </w:tcBorders>
        <w:shd w:val="clear" w:color="auto" w:fill="FFFFFF"/>
      </w:tcPr>
    </w:tblStylePr>
    <w:tblStylePr w:type="lastCol">
      <w:rPr>
        <w:rFonts w:ascii="Georgia" w:eastAsia="SimHei" w:hAnsi="Georgia" w:cs="Times New Roman"/>
        <w:i/>
        <w:iCs/>
        <w:sz w:val="26"/>
      </w:rPr>
      <w:tblPr/>
      <w:tcPr>
        <w:tcBorders>
          <w:left w:val="single" w:sz="4" w:space="0" w:color="FF6600"/>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6E71E1"/>
    <w:rPr>
      <w:color w:val="521D93"/>
    </w:rPr>
    <w:tblPr>
      <w:tblStyleRowBandSize w:val="1"/>
      <w:tblStyleColBandSize w:val="1"/>
    </w:tblPr>
    <w:tblStylePr w:type="firstRow">
      <w:rPr>
        <w:rFonts w:ascii="Georgia" w:eastAsia="SimHei" w:hAnsi="Georgia" w:cs="Times New Roman"/>
        <w:i/>
        <w:iCs/>
        <w:sz w:val="26"/>
      </w:rPr>
      <w:tblPr/>
      <w:tcPr>
        <w:tcBorders>
          <w:bottom w:val="single" w:sz="4" w:space="0" w:color="6E27C5"/>
        </w:tcBorders>
        <w:shd w:val="clear" w:color="auto" w:fill="FFFFFF"/>
      </w:tcPr>
    </w:tblStylePr>
    <w:tblStylePr w:type="lastRow">
      <w:rPr>
        <w:rFonts w:ascii="Georgia" w:eastAsia="SimHei" w:hAnsi="Georgia" w:cs="Times New Roman"/>
        <w:i/>
        <w:iCs/>
        <w:sz w:val="26"/>
      </w:rPr>
      <w:tblPr/>
      <w:tcPr>
        <w:tcBorders>
          <w:top w:val="single" w:sz="4" w:space="0" w:color="6E27C5"/>
        </w:tcBorders>
        <w:shd w:val="clear" w:color="auto" w:fill="FFFFFF"/>
      </w:tcPr>
    </w:tblStylePr>
    <w:tblStylePr w:type="firstCol">
      <w:pPr>
        <w:jc w:val="right"/>
      </w:pPr>
      <w:rPr>
        <w:rFonts w:ascii="Georgia" w:eastAsia="SimHei" w:hAnsi="Georgia" w:cs="Times New Roman"/>
        <w:i/>
        <w:iCs/>
        <w:sz w:val="26"/>
      </w:rPr>
      <w:tblPr/>
      <w:tcPr>
        <w:tcBorders>
          <w:right w:val="single" w:sz="4" w:space="0" w:color="6E27C5"/>
        </w:tcBorders>
        <w:shd w:val="clear" w:color="auto" w:fill="FFFFFF"/>
      </w:tcPr>
    </w:tblStylePr>
    <w:tblStylePr w:type="lastCol">
      <w:rPr>
        <w:rFonts w:ascii="Georgia" w:eastAsia="SimHei" w:hAnsi="Georgia" w:cs="Times New Roman"/>
        <w:i/>
        <w:iCs/>
        <w:sz w:val="26"/>
      </w:rPr>
      <w:tblPr/>
      <w:tcPr>
        <w:tcBorders>
          <w:left w:val="single" w:sz="4" w:space="0" w:color="6E27C5"/>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6E71E1"/>
    <w:rPr>
      <w:color w:val="D08D00"/>
    </w:rPr>
    <w:tblPr>
      <w:tblStyleRowBandSize w:val="1"/>
      <w:tblStyleColBandSize w:val="1"/>
    </w:tblPr>
    <w:tblStylePr w:type="firstRow">
      <w:rPr>
        <w:rFonts w:ascii="Georgia" w:eastAsia="SimHei" w:hAnsi="Georgia" w:cs="Times New Roman"/>
        <w:i/>
        <w:iCs/>
        <w:sz w:val="26"/>
      </w:rPr>
      <w:tblPr/>
      <w:tcPr>
        <w:tcBorders>
          <w:bottom w:val="single" w:sz="4" w:space="0" w:color="FFB617"/>
        </w:tcBorders>
        <w:shd w:val="clear" w:color="auto" w:fill="FFFFFF"/>
      </w:tcPr>
    </w:tblStylePr>
    <w:tblStylePr w:type="lastRow">
      <w:rPr>
        <w:rFonts w:ascii="Georgia" w:eastAsia="SimHei" w:hAnsi="Georgia" w:cs="Times New Roman"/>
        <w:i/>
        <w:iCs/>
        <w:sz w:val="26"/>
      </w:rPr>
      <w:tblPr/>
      <w:tcPr>
        <w:tcBorders>
          <w:top w:val="single" w:sz="4" w:space="0" w:color="FFB617"/>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B617"/>
        </w:tcBorders>
        <w:shd w:val="clear" w:color="auto" w:fill="FFFFFF"/>
      </w:tcPr>
    </w:tblStylePr>
    <w:tblStylePr w:type="lastCol">
      <w:rPr>
        <w:rFonts w:ascii="Georgia" w:eastAsia="SimHei" w:hAnsi="Georgia" w:cs="Times New Roman"/>
        <w:i/>
        <w:iCs/>
        <w:sz w:val="26"/>
      </w:rPr>
      <w:tblPr/>
      <w:tcPr>
        <w:tcBorders>
          <w:left w:val="single" w:sz="4" w:space="0" w:color="FFB617"/>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6E71E1"/>
    <w:rPr>
      <w:color w:val="BF0071"/>
    </w:rPr>
    <w:tblPr>
      <w:tblStyleRowBandSize w:val="1"/>
      <w:tblStyleColBandSize w:val="1"/>
    </w:tblPr>
    <w:tblStylePr w:type="firstRow">
      <w:rPr>
        <w:rFonts w:ascii="Georgia" w:eastAsia="SimHei" w:hAnsi="Georgia" w:cs="Times New Roman"/>
        <w:i/>
        <w:iCs/>
        <w:sz w:val="26"/>
      </w:rPr>
      <w:tblPr/>
      <w:tcPr>
        <w:tcBorders>
          <w:bottom w:val="single" w:sz="4" w:space="0" w:color="FF0198"/>
        </w:tcBorders>
        <w:shd w:val="clear" w:color="auto" w:fill="FFFFFF"/>
      </w:tcPr>
    </w:tblStylePr>
    <w:tblStylePr w:type="lastRow">
      <w:rPr>
        <w:rFonts w:ascii="Georgia" w:eastAsia="SimHei" w:hAnsi="Georgia" w:cs="Times New Roman"/>
        <w:i/>
        <w:iCs/>
        <w:sz w:val="26"/>
      </w:rPr>
      <w:tblPr/>
      <w:tcPr>
        <w:tcBorders>
          <w:top w:val="single" w:sz="4" w:space="0" w:color="FF0198"/>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0198"/>
        </w:tcBorders>
        <w:shd w:val="clear" w:color="auto" w:fill="FFFFFF"/>
      </w:tcPr>
    </w:tblStylePr>
    <w:tblStylePr w:type="lastCol">
      <w:rPr>
        <w:rFonts w:ascii="Georgia" w:eastAsia="SimHei" w:hAnsi="Georgia" w:cs="Times New Roman"/>
        <w:i/>
        <w:iCs/>
        <w:sz w:val="26"/>
      </w:rPr>
      <w:tblPr/>
      <w:tcPr>
        <w:tcBorders>
          <w:left w:val="single" w:sz="4" w:space="0" w:color="FF0198"/>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6E71E1"/>
    <w:rPr>
      <w:color w:val="0F0B70"/>
    </w:rPr>
    <w:tblPr>
      <w:tblStyleRowBandSize w:val="1"/>
      <w:tblStyleColBandSize w:val="1"/>
    </w:tblPr>
    <w:tblStylePr w:type="firstRow">
      <w:rPr>
        <w:rFonts w:ascii="Georgia" w:eastAsia="SimHei" w:hAnsi="Georgia" w:cs="Times New Roman"/>
        <w:i/>
        <w:iCs/>
        <w:sz w:val="26"/>
      </w:rPr>
      <w:tblPr/>
      <w:tcPr>
        <w:tcBorders>
          <w:bottom w:val="single" w:sz="4" w:space="0" w:color="150F96"/>
        </w:tcBorders>
        <w:shd w:val="clear" w:color="auto" w:fill="FFFFFF"/>
      </w:tcPr>
    </w:tblStylePr>
    <w:tblStylePr w:type="lastRow">
      <w:rPr>
        <w:rFonts w:ascii="Georgia" w:eastAsia="SimHei" w:hAnsi="Georgia" w:cs="Times New Roman"/>
        <w:i/>
        <w:iCs/>
        <w:sz w:val="26"/>
      </w:rPr>
      <w:tblPr/>
      <w:tcPr>
        <w:tcBorders>
          <w:top w:val="single" w:sz="4" w:space="0" w:color="150F9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150F96"/>
        </w:tcBorders>
        <w:shd w:val="clear" w:color="auto" w:fill="FFFFFF"/>
      </w:tcPr>
    </w:tblStylePr>
    <w:tblStylePr w:type="lastCol">
      <w:rPr>
        <w:rFonts w:ascii="Georgia" w:eastAsia="SimHei" w:hAnsi="Georgia" w:cs="Times New Roman"/>
        <w:i/>
        <w:iCs/>
        <w:sz w:val="26"/>
      </w:rPr>
      <w:tblPr/>
      <w:tcPr>
        <w:tcBorders>
          <w:left w:val="single" w:sz="4" w:space="0" w:color="150F96"/>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71E1"/>
    <w:pPr>
      <w:tabs>
        <w:tab w:val="left" w:pos="480"/>
        <w:tab w:val="left" w:pos="960"/>
        <w:tab w:val="left" w:pos="1440"/>
        <w:tab w:val="left" w:pos="1920"/>
        <w:tab w:val="left" w:pos="2400"/>
        <w:tab w:val="left" w:pos="2880"/>
        <w:tab w:val="left" w:pos="3360"/>
        <w:tab w:val="left" w:pos="3840"/>
        <w:tab w:val="left" w:pos="4320"/>
      </w:tabs>
      <w:spacing w:line="230" w:lineRule="atLeast"/>
    </w:pPr>
    <w:rPr>
      <w:rFonts w:ascii="Consolas" w:hAnsi="Consolas"/>
      <w:noProof/>
      <w:spacing w:val="4"/>
    </w:rPr>
  </w:style>
  <w:style w:type="character" w:customStyle="1" w:styleId="MacroTextChar">
    <w:name w:val="Macro Text Char"/>
    <w:link w:val="MacroText"/>
    <w:uiPriority w:val="99"/>
    <w:semiHidden/>
    <w:rsid w:val="006E71E1"/>
    <w:rPr>
      <w:rFonts w:ascii="Consolas" w:hAnsi="Consolas"/>
      <w:noProof/>
      <w:spacing w:val="4"/>
    </w:rPr>
  </w:style>
  <w:style w:type="table" w:styleId="LightGrid-Accent1">
    <w:name w:val="Light Grid Accent 1"/>
    <w:basedOn w:val="TableNormal"/>
    <w:uiPriority w:val="67"/>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7"/>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insideV w:val="single" w:sz="8" w:space="0" w:color="23E7FE"/>
      </w:tblBorders>
    </w:tblPr>
    <w:tcPr>
      <w:shd w:val="clear" w:color="auto" w:fill="B6F7FE"/>
    </w:tcPr>
    <w:tblStylePr w:type="firstRow">
      <w:rPr>
        <w:b/>
        <w:bCs/>
      </w:rPr>
    </w:tblStylePr>
    <w:tblStylePr w:type="lastRow">
      <w:rPr>
        <w:b/>
        <w:bCs/>
      </w:rPr>
      <w:tblPr/>
      <w:tcPr>
        <w:tcBorders>
          <w:top w:val="single" w:sz="18" w:space="0" w:color="23E7FE"/>
        </w:tcBorders>
      </w:tcPr>
    </w:tblStylePr>
    <w:tblStylePr w:type="firstCol">
      <w:rPr>
        <w:b/>
        <w:bCs/>
      </w:rPr>
    </w:tblStylePr>
    <w:tblStylePr w:type="lastCol">
      <w:rPr>
        <w:b/>
        <w:bCs/>
      </w:rPr>
    </w:tblStylePr>
    <w:tblStylePr w:type="band1Vert">
      <w:tblPr/>
      <w:tcPr>
        <w:shd w:val="clear" w:color="auto" w:fill="6CEFFE"/>
      </w:tcPr>
    </w:tblStylePr>
    <w:tblStylePr w:type="band1Horz">
      <w:tblPr/>
      <w:tcPr>
        <w:shd w:val="clear" w:color="auto" w:fill="6CEFFE"/>
      </w:tcPr>
    </w:tblStylePr>
  </w:style>
  <w:style w:type="table" w:styleId="LightGrid-Accent3">
    <w:name w:val="Light Grid Accent 3"/>
    <w:basedOn w:val="TableNormal"/>
    <w:uiPriority w:val="67"/>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insideV w:val="single" w:sz="8" w:space="0" w:color="FF8C40"/>
      </w:tblBorders>
    </w:tblPr>
    <w:tcPr>
      <w:shd w:val="clear" w:color="auto" w:fill="FFD9C0"/>
    </w:tcPr>
    <w:tblStylePr w:type="firstRow">
      <w:rPr>
        <w:b/>
        <w:bCs/>
      </w:rPr>
    </w:tblStylePr>
    <w:tblStylePr w:type="lastRow">
      <w:rPr>
        <w:b/>
        <w:bCs/>
      </w:rPr>
      <w:tblPr/>
      <w:tcPr>
        <w:tcBorders>
          <w:top w:val="single" w:sz="18" w:space="0" w:color="FF8C40"/>
        </w:tcBorders>
      </w:tcPr>
    </w:tblStylePr>
    <w:tblStylePr w:type="firstCol">
      <w:rPr>
        <w:b/>
        <w:bCs/>
      </w:rPr>
    </w:tblStylePr>
    <w:tblStylePr w:type="lastCol">
      <w:rPr>
        <w:b/>
        <w:bCs/>
      </w:rPr>
    </w:tblStylePr>
    <w:tblStylePr w:type="band1Vert">
      <w:tblPr/>
      <w:tcPr>
        <w:shd w:val="clear" w:color="auto" w:fill="FFB280"/>
      </w:tcPr>
    </w:tblStylePr>
    <w:tblStylePr w:type="band1Horz">
      <w:tblPr/>
      <w:tcPr>
        <w:shd w:val="clear" w:color="auto" w:fill="FFB280"/>
      </w:tcPr>
    </w:tblStylePr>
  </w:style>
  <w:style w:type="table" w:styleId="LightGrid-Accent4">
    <w:name w:val="Light Grid Accent 4"/>
    <w:basedOn w:val="TableNormal"/>
    <w:uiPriority w:val="67"/>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insideV w:val="single" w:sz="8" w:space="0" w:color="9153DD"/>
      </w:tblBorders>
    </w:tblPr>
    <w:tcPr>
      <w:shd w:val="clear" w:color="auto" w:fill="DAC6F3"/>
    </w:tcPr>
    <w:tblStylePr w:type="firstRow">
      <w:rPr>
        <w:b/>
        <w:bCs/>
      </w:rPr>
    </w:tblStylePr>
    <w:tblStylePr w:type="lastRow">
      <w:rPr>
        <w:b/>
        <w:bCs/>
      </w:rPr>
      <w:tblPr/>
      <w:tcPr>
        <w:tcBorders>
          <w:top w:val="single" w:sz="18" w:space="0" w:color="9153DD"/>
        </w:tcBorders>
      </w:tcPr>
    </w:tblStylePr>
    <w:tblStylePr w:type="firstCol">
      <w:rPr>
        <w:b/>
        <w:bCs/>
      </w:rPr>
    </w:tblStylePr>
    <w:tblStylePr w:type="lastCol">
      <w:rPr>
        <w:b/>
        <w:bCs/>
      </w:rPr>
    </w:tblStylePr>
    <w:tblStylePr w:type="band1Vert">
      <w:tblPr/>
      <w:tcPr>
        <w:shd w:val="clear" w:color="auto" w:fill="B58CE8"/>
      </w:tcPr>
    </w:tblStylePr>
    <w:tblStylePr w:type="band1Horz">
      <w:tblPr/>
      <w:tcPr>
        <w:shd w:val="clear" w:color="auto" w:fill="B58CE8"/>
      </w:tcPr>
    </w:tblStylePr>
  </w:style>
  <w:style w:type="table" w:styleId="LightGrid-Accent5">
    <w:name w:val="Light Grid Accent 5"/>
    <w:basedOn w:val="TableNormal"/>
    <w:uiPriority w:val="67"/>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insideV w:val="single" w:sz="8" w:space="0" w:color="FFC751"/>
      </w:tblBorders>
    </w:tblPr>
    <w:tcPr>
      <w:shd w:val="clear" w:color="auto" w:fill="FFECC5"/>
    </w:tcPr>
    <w:tblStylePr w:type="firstRow">
      <w:rPr>
        <w:b/>
        <w:bCs/>
      </w:rPr>
    </w:tblStylePr>
    <w:tblStylePr w:type="lastRow">
      <w:rPr>
        <w:b/>
        <w:bCs/>
      </w:rPr>
      <w:tblPr/>
      <w:tcPr>
        <w:tcBorders>
          <w:top w:val="single" w:sz="18" w:space="0" w:color="FFC751"/>
        </w:tcBorders>
      </w:tcPr>
    </w:tblStylePr>
    <w:tblStylePr w:type="firstCol">
      <w:rPr>
        <w:b/>
        <w:bCs/>
      </w:rPr>
    </w:tblStylePr>
    <w:tblStylePr w:type="lastCol">
      <w:rPr>
        <w:b/>
        <w:bCs/>
      </w:rPr>
    </w:tblStylePr>
    <w:tblStylePr w:type="band1Vert">
      <w:tblPr/>
      <w:tcPr>
        <w:shd w:val="clear" w:color="auto" w:fill="FFDA8B"/>
      </w:tcPr>
    </w:tblStylePr>
    <w:tblStylePr w:type="band1Horz">
      <w:tblPr/>
      <w:tcPr>
        <w:shd w:val="clear" w:color="auto" w:fill="FFDA8B"/>
      </w:tcPr>
    </w:tblStylePr>
  </w:style>
  <w:style w:type="table" w:styleId="LightGrid-Accent6">
    <w:name w:val="Light Grid Accent 6"/>
    <w:basedOn w:val="TableNormal"/>
    <w:uiPriority w:val="67"/>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insideV w:val="single" w:sz="8" w:space="0" w:color="FF40B1"/>
      </w:tblBorders>
    </w:tblPr>
    <w:tcPr>
      <w:shd w:val="clear" w:color="auto" w:fill="FFC0E5"/>
    </w:tcPr>
    <w:tblStylePr w:type="firstRow">
      <w:rPr>
        <w:b/>
        <w:bCs/>
      </w:rPr>
    </w:tblStylePr>
    <w:tblStylePr w:type="lastRow">
      <w:rPr>
        <w:b/>
        <w:bCs/>
      </w:rPr>
      <w:tblPr/>
      <w:tcPr>
        <w:tcBorders>
          <w:top w:val="single" w:sz="18" w:space="0" w:color="FF40B1"/>
        </w:tcBorders>
      </w:tcPr>
    </w:tblStylePr>
    <w:tblStylePr w:type="firstCol">
      <w:rPr>
        <w:b/>
        <w:bCs/>
      </w:rPr>
    </w:tblStylePr>
    <w:tblStylePr w:type="lastCol">
      <w:rPr>
        <w:b/>
        <w:bCs/>
      </w:rPr>
    </w:tblStylePr>
    <w:tblStylePr w:type="band1Vert">
      <w:tblPr/>
      <w:tcPr>
        <w:shd w:val="clear" w:color="auto" w:fill="FF80CB"/>
      </w:tcPr>
    </w:tblStylePr>
    <w:tblStylePr w:type="band1Horz">
      <w:tblPr/>
      <w:tcPr>
        <w:shd w:val="clear" w:color="auto" w:fill="FF80CB"/>
      </w:tcPr>
    </w:tblStylePr>
  </w:style>
  <w:style w:type="table" w:customStyle="1" w:styleId="SubtleReference1">
    <w:name w:val="Subtle Reference1"/>
    <w:basedOn w:val="TableNormal"/>
    <w:uiPriority w:val="67"/>
    <w:qFormat/>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insideV w:val="single" w:sz="8" w:space="0" w:color="1F17E4"/>
      </w:tblBorders>
    </w:tblPr>
    <w:tcPr>
      <w:shd w:val="clear" w:color="auto" w:fill="B4B1F7"/>
    </w:tcPr>
    <w:tblStylePr w:type="firstRow">
      <w:rPr>
        <w:b/>
        <w:bCs/>
      </w:rPr>
    </w:tblStylePr>
    <w:tblStylePr w:type="lastRow">
      <w:rPr>
        <w:b/>
        <w:bCs/>
      </w:rPr>
      <w:tblPr/>
      <w:tcPr>
        <w:tcBorders>
          <w:top w:val="single" w:sz="18" w:space="0" w:color="1F17E4"/>
        </w:tcBorders>
      </w:tcPr>
    </w:tblStylePr>
    <w:tblStylePr w:type="firstCol">
      <w:rPr>
        <w:b/>
        <w:bCs/>
      </w:rPr>
    </w:tblStylePr>
    <w:tblStylePr w:type="lastCol">
      <w:rPr>
        <w:b/>
        <w:bCs/>
      </w:rPr>
    </w:tblStylePr>
    <w:tblStylePr w:type="band1Vert">
      <w:tblPr/>
      <w:tcPr>
        <w:shd w:val="clear" w:color="auto" w:fill="6862EF"/>
      </w:tcPr>
    </w:tblStylePr>
    <w:tblStylePr w:type="band1Horz">
      <w:tblPr/>
      <w:tcPr>
        <w:shd w:val="clear" w:color="auto" w:fill="6862EF"/>
      </w:tcPr>
    </w:tblStylePr>
  </w:style>
  <w:style w:type="table" w:styleId="MediumShading1-Accent1">
    <w:name w:val="Medium Shading 1 Accent 1"/>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cPr>
      <w:shd w:val="clear" w:color="auto" w:fill="B6F7FE"/>
    </w:tcPr>
    <w:tblStylePr w:type="firstRow">
      <w:rPr>
        <w:b/>
        <w:bCs/>
        <w:color w:val="000000"/>
      </w:rPr>
      <w:tblPr/>
      <w:tcPr>
        <w:shd w:val="clear" w:color="auto" w:fill="E2FC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4F8FE"/>
      </w:tcPr>
    </w:tblStylePr>
    <w:tblStylePr w:type="band1Vert">
      <w:tblPr/>
      <w:tcPr>
        <w:shd w:val="clear" w:color="auto" w:fill="6CEFFE"/>
      </w:tcPr>
    </w:tblStylePr>
    <w:tblStylePr w:type="band1Horz">
      <w:tblPr/>
      <w:tcPr>
        <w:tcBorders>
          <w:insideH w:val="single" w:sz="6" w:space="0" w:color="01C1D6"/>
          <w:insideV w:val="single" w:sz="6" w:space="0" w:color="01C1D6"/>
        </w:tcBorders>
        <w:shd w:val="clear" w:color="auto" w:fill="6CEFFE"/>
      </w:tcPr>
    </w:tblStylePr>
    <w:tblStylePr w:type="nwCell">
      <w:tblPr/>
      <w:tcPr>
        <w:shd w:val="clear" w:color="auto" w:fill="FFFFFF"/>
      </w:tcPr>
    </w:tblStylePr>
  </w:style>
  <w:style w:type="table" w:styleId="MediumShading1-Accent3">
    <w:name w:val="Medium Shading 1 Accent 3"/>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cPr>
      <w:shd w:val="clear" w:color="auto" w:fill="FFD9C0"/>
    </w:tcPr>
    <w:tblStylePr w:type="firstRow">
      <w:rPr>
        <w:b/>
        <w:bCs/>
        <w:color w:val="000000"/>
      </w:rPr>
      <w:tblPr/>
      <w:tcPr>
        <w:shd w:val="clear" w:color="auto" w:fill="FFF0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E0CC"/>
      </w:tcPr>
    </w:tblStylePr>
    <w:tblStylePr w:type="band1Vert">
      <w:tblPr/>
      <w:tcPr>
        <w:shd w:val="clear" w:color="auto" w:fill="FFB280"/>
      </w:tcPr>
    </w:tblStylePr>
    <w:tblStylePr w:type="band1Horz">
      <w:tblPr/>
      <w:tcPr>
        <w:tcBorders>
          <w:insideH w:val="single" w:sz="6" w:space="0" w:color="FF6600"/>
          <w:insideV w:val="single" w:sz="6" w:space="0" w:color="FF6600"/>
        </w:tcBorders>
        <w:shd w:val="clear" w:color="auto" w:fill="FFB280"/>
      </w:tcPr>
    </w:tblStylePr>
    <w:tblStylePr w:type="nwCell">
      <w:tblPr/>
      <w:tcPr>
        <w:shd w:val="clear" w:color="auto" w:fill="FFFFFF"/>
      </w:tcPr>
    </w:tblStylePr>
  </w:style>
  <w:style w:type="table" w:styleId="MediumShading1-Accent4">
    <w:name w:val="Medium Shading 1 Accent 4"/>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cPr>
      <w:shd w:val="clear" w:color="auto" w:fill="DAC6F3"/>
    </w:tcPr>
    <w:tblStylePr w:type="firstRow">
      <w:rPr>
        <w:b/>
        <w:bCs/>
        <w:color w:val="000000"/>
      </w:rPr>
      <w:tblPr/>
      <w:tcPr>
        <w:shd w:val="clear" w:color="auto" w:fill="F0E8F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1D1F6"/>
      </w:tcPr>
    </w:tblStylePr>
    <w:tblStylePr w:type="band1Vert">
      <w:tblPr/>
      <w:tcPr>
        <w:shd w:val="clear" w:color="auto" w:fill="B58CE8"/>
      </w:tcPr>
    </w:tblStylePr>
    <w:tblStylePr w:type="band1Horz">
      <w:tblPr/>
      <w:tcPr>
        <w:tcBorders>
          <w:insideH w:val="single" w:sz="6" w:space="0" w:color="6E27C5"/>
          <w:insideV w:val="single" w:sz="6" w:space="0" w:color="6E27C5"/>
        </w:tcBorders>
        <w:shd w:val="clear" w:color="auto" w:fill="B58CE8"/>
      </w:tcPr>
    </w:tblStylePr>
    <w:tblStylePr w:type="nwCell">
      <w:tblPr/>
      <w:tcPr>
        <w:shd w:val="clear" w:color="auto" w:fill="FFFFFF"/>
      </w:tcPr>
    </w:tblStylePr>
  </w:style>
  <w:style w:type="table" w:styleId="MediumShading1-Accent5">
    <w:name w:val="Medium Shading 1 Accent 5"/>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cPr>
      <w:shd w:val="clear" w:color="auto" w:fill="FFECC5"/>
    </w:tcPr>
    <w:tblStylePr w:type="firstRow">
      <w:rPr>
        <w:b/>
        <w:bCs/>
        <w:color w:val="000000"/>
      </w:rPr>
      <w:tblPr/>
      <w:tcPr>
        <w:shd w:val="clear" w:color="auto" w:fill="FFF7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0D0"/>
      </w:tcPr>
    </w:tblStylePr>
    <w:tblStylePr w:type="band1Vert">
      <w:tblPr/>
      <w:tcPr>
        <w:shd w:val="clear" w:color="auto" w:fill="FFDA8B"/>
      </w:tcPr>
    </w:tblStylePr>
    <w:tblStylePr w:type="band1Horz">
      <w:tblPr/>
      <w:tcPr>
        <w:tcBorders>
          <w:insideH w:val="single" w:sz="6" w:space="0" w:color="FFB617"/>
          <w:insideV w:val="single" w:sz="6" w:space="0" w:color="FFB617"/>
        </w:tcBorders>
        <w:shd w:val="clear" w:color="auto" w:fill="FFDA8B"/>
      </w:tcPr>
    </w:tblStylePr>
    <w:tblStylePr w:type="nwCell">
      <w:tblPr/>
      <w:tcPr>
        <w:shd w:val="clear" w:color="auto" w:fill="FFFFFF"/>
      </w:tcPr>
    </w:tblStylePr>
  </w:style>
  <w:style w:type="table" w:styleId="MediumShading1-Accent6">
    <w:name w:val="Medium Shading 1 Accent 6"/>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cPr>
      <w:shd w:val="clear" w:color="auto" w:fill="FFC0E5"/>
    </w:tcPr>
    <w:tblStylePr w:type="firstRow">
      <w:rPr>
        <w:b/>
        <w:bCs/>
        <w:color w:val="000000"/>
      </w:rPr>
      <w:tblPr/>
      <w:tcPr>
        <w:shd w:val="clear" w:color="auto" w:fill="FFE6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CCEA"/>
      </w:tcPr>
    </w:tblStylePr>
    <w:tblStylePr w:type="band1Vert">
      <w:tblPr/>
      <w:tcPr>
        <w:shd w:val="clear" w:color="auto" w:fill="FF80CB"/>
      </w:tcPr>
    </w:tblStylePr>
    <w:tblStylePr w:type="band1Horz">
      <w:tblPr/>
      <w:tcPr>
        <w:tcBorders>
          <w:insideH w:val="single" w:sz="6" w:space="0" w:color="FF0198"/>
          <w:insideV w:val="single" w:sz="6" w:space="0" w:color="FF0198"/>
        </w:tcBorders>
        <w:shd w:val="clear" w:color="auto" w:fill="FF80CB"/>
      </w:tcPr>
    </w:tblStylePr>
    <w:tblStylePr w:type="nwCell">
      <w:tblPr/>
      <w:tcPr>
        <w:shd w:val="clear" w:color="auto" w:fill="FFFFFF"/>
      </w:tcPr>
    </w:tblStylePr>
  </w:style>
  <w:style w:type="table" w:customStyle="1" w:styleId="IntenseReference1">
    <w:name w:val="Intense Reference1"/>
    <w:basedOn w:val="TableNormal"/>
    <w:uiPriority w:val="68"/>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cPr>
      <w:shd w:val="clear" w:color="auto" w:fill="B4B1F7"/>
    </w:tcPr>
    <w:tblStylePr w:type="firstRow">
      <w:rPr>
        <w:b/>
        <w:bCs/>
        <w:color w:val="000000"/>
      </w:rPr>
      <w:tblPr/>
      <w:tcPr>
        <w:shd w:val="clear" w:color="auto" w:fill="E1E0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2C0F8"/>
      </w:tcPr>
    </w:tblStylePr>
    <w:tblStylePr w:type="band1Vert">
      <w:tblPr/>
      <w:tcPr>
        <w:shd w:val="clear" w:color="auto" w:fill="6862EF"/>
      </w:tcPr>
    </w:tblStylePr>
    <w:tblStylePr w:type="band1Horz">
      <w:tblPr/>
      <w:tcPr>
        <w:tcBorders>
          <w:insideH w:val="single" w:sz="6" w:space="0" w:color="150F96"/>
          <w:insideV w:val="single" w:sz="6" w:space="0" w:color="150F96"/>
        </w:tcBorders>
        <w:shd w:val="clear" w:color="auto" w:fill="6862EF"/>
      </w:tcPr>
    </w:tblStylePr>
    <w:tblStylePr w:type="nwCell">
      <w:tblPr/>
      <w:tcPr>
        <w:shd w:val="clear" w:color="auto" w:fill="FFFFFF"/>
      </w:tcPr>
    </w:tblStylePr>
  </w:style>
  <w:style w:type="table" w:styleId="MediumShading2-Accent1">
    <w:name w:val="Medium Shading 2 Accent 1"/>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6F7F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1C1D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1C1D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1C1D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1C1D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CEFF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CEFFE"/>
      </w:tcPr>
    </w:tblStylePr>
  </w:style>
  <w:style w:type="table" w:styleId="MediumShading2-Accent3">
    <w:name w:val="Medium Shading 2 Accent 3"/>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D9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66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66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66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66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B2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B280"/>
      </w:tcPr>
    </w:tblStylePr>
  </w:style>
  <w:style w:type="table" w:styleId="MediumShading2-Accent4">
    <w:name w:val="Medium Shading 2 Accent 4"/>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AC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E27C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E27C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E27C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E27C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58C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58CE8"/>
      </w:tcPr>
    </w:tblStylePr>
  </w:style>
  <w:style w:type="table" w:styleId="MediumShading2-Accent5">
    <w:name w:val="Medium Shading 2 Accent 5"/>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CC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B61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B61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B61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B61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A8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A8B"/>
      </w:tcPr>
    </w:tblStylePr>
  </w:style>
  <w:style w:type="table" w:styleId="MediumShading2-Accent6">
    <w:name w:val="Medium Shading 2 Accent 6"/>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C0E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019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019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019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019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80C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80CB"/>
      </w:tcPr>
    </w:tblStylePr>
  </w:style>
  <w:style w:type="table" w:customStyle="1" w:styleId="BookTitle1">
    <w:name w:val="Book Title1"/>
    <w:basedOn w:val="TableNormal"/>
    <w:uiPriority w:val="69"/>
    <w:qFormat/>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4B1F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50F9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50F9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50F9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50F9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862E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862EF"/>
      </w:tcPr>
    </w:tblStylePr>
  </w:style>
  <w:style w:type="table" w:styleId="LightShading-Accent1">
    <w:name w:val="Light Shading Accent 1"/>
    <w:basedOn w:val="TableNormal"/>
    <w:uiPriority w:val="65"/>
    <w:semiHidden/>
    <w:unhideWhenUsed/>
    <w:rsid w:val="006E71E1"/>
    <w:rPr>
      <w:color w:val="000000"/>
    </w:rPr>
    <w:tblPr>
      <w:tblStyleRowBandSize w:val="1"/>
      <w:tblStyleColBandSize w:val="1"/>
      <w:tblBorders>
        <w:top w:val="single" w:sz="8" w:space="0" w:color="000000"/>
        <w:bottom w:val="single" w:sz="8" w:space="0" w:color="000000"/>
      </w:tblBorders>
    </w:tblPr>
    <w:tblStylePr w:type="firstRow">
      <w:rPr>
        <w:rFonts w:ascii="Georgia" w:eastAsia="SimHei" w:hAnsi="Georgia" w:cs="Times New Roman"/>
      </w:rPr>
      <w:tblPr/>
      <w:tcPr>
        <w:tcBorders>
          <w:top w:val="nil"/>
          <w:bottom w:val="single" w:sz="8" w:space="0" w:color="000000"/>
        </w:tcBorders>
      </w:tcPr>
    </w:tblStylePr>
    <w:tblStylePr w:type="lastRow">
      <w:rPr>
        <w:b/>
        <w:bCs/>
        <w:color w:val="4B4E53"/>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65"/>
    <w:semiHidden/>
    <w:unhideWhenUsed/>
    <w:rsid w:val="006E71E1"/>
    <w:rPr>
      <w:color w:val="000000"/>
    </w:rPr>
    <w:tblPr>
      <w:tblStyleRowBandSize w:val="1"/>
      <w:tblStyleColBandSize w:val="1"/>
      <w:tblBorders>
        <w:top w:val="single" w:sz="8" w:space="0" w:color="01C1D6"/>
        <w:bottom w:val="single" w:sz="8" w:space="0" w:color="01C1D6"/>
      </w:tblBorders>
    </w:tblPr>
    <w:tblStylePr w:type="firstRow">
      <w:rPr>
        <w:rFonts w:ascii="Georgia" w:eastAsia="SimHei" w:hAnsi="Georgia" w:cs="Times New Roman"/>
      </w:rPr>
      <w:tblPr/>
      <w:tcPr>
        <w:tcBorders>
          <w:top w:val="nil"/>
          <w:bottom w:val="single" w:sz="8" w:space="0" w:color="01C1D6"/>
        </w:tcBorders>
      </w:tcPr>
    </w:tblStylePr>
    <w:tblStylePr w:type="lastRow">
      <w:rPr>
        <w:b/>
        <w:bCs/>
        <w:color w:val="4B4E53"/>
      </w:rPr>
      <w:tblPr/>
      <w:tcPr>
        <w:tcBorders>
          <w:top w:val="single" w:sz="8" w:space="0" w:color="01C1D6"/>
          <w:bottom w:val="single" w:sz="8" w:space="0" w:color="01C1D6"/>
        </w:tcBorders>
      </w:tcPr>
    </w:tblStylePr>
    <w:tblStylePr w:type="firstCol">
      <w:rPr>
        <w:b/>
        <w:bCs/>
      </w:rPr>
    </w:tblStylePr>
    <w:tblStylePr w:type="lastCol">
      <w:rPr>
        <w:b/>
        <w:bCs/>
      </w:rPr>
      <w:tblPr/>
      <w:tcPr>
        <w:tcBorders>
          <w:top w:val="single" w:sz="8" w:space="0" w:color="01C1D6"/>
          <w:bottom w:val="single" w:sz="8" w:space="0" w:color="01C1D6"/>
        </w:tcBorders>
      </w:tcPr>
    </w:tblStylePr>
    <w:tblStylePr w:type="band1Vert">
      <w:tblPr/>
      <w:tcPr>
        <w:shd w:val="clear" w:color="auto" w:fill="B6F7FE"/>
      </w:tcPr>
    </w:tblStylePr>
    <w:tblStylePr w:type="band1Horz">
      <w:tblPr/>
      <w:tcPr>
        <w:shd w:val="clear" w:color="auto" w:fill="B6F7FE"/>
      </w:tcPr>
    </w:tblStylePr>
  </w:style>
  <w:style w:type="table" w:styleId="LightShading-Accent3">
    <w:name w:val="Light Shading Accent 3"/>
    <w:basedOn w:val="TableNormal"/>
    <w:uiPriority w:val="65"/>
    <w:semiHidden/>
    <w:unhideWhenUsed/>
    <w:rsid w:val="006E71E1"/>
    <w:rPr>
      <w:color w:val="000000"/>
    </w:rPr>
    <w:tblPr>
      <w:tblStyleRowBandSize w:val="1"/>
      <w:tblStyleColBandSize w:val="1"/>
      <w:tblBorders>
        <w:top w:val="single" w:sz="8" w:space="0" w:color="FF6600"/>
        <w:bottom w:val="single" w:sz="8" w:space="0" w:color="FF6600"/>
      </w:tblBorders>
    </w:tblPr>
    <w:tblStylePr w:type="firstRow">
      <w:rPr>
        <w:rFonts w:ascii="Georgia" w:eastAsia="SimHei" w:hAnsi="Georgia" w:cs="Times New Roman"/>
      </w:rPr>
      <w:tblPr/>
      <w:tcPr>
        <w:tcBorders>
          <w:top w:val="nil"/>
          <w:bottom w:val="single" w:sz="8" w:space="0" w:color="FF6600"/>
        </w:tcBorders>
      </w:tcPr>
    </w:tblStylePr>
    <w:tblStylePr w:type="lastRow">
      <w:rPr>
        <w:b/>
        <w:bCs/>
        <w:color w:val="4B4E53"/>
      </w:rPr>
      <w:tblPr/>
      <w:tcPr>
        <w:tcBorders>
          <w:top w:val="single" w:sz="8" w:space="0" w:color="FF6600"/>
          <w:bottom w:val="single" w:sz="8" w:space="0" w:color="FF6600"/>
        </w:tcBorders>
      </w:tcPr>
    </w:tblStylePr>
    <w:tblStylePr w:type="firstCol">
      <w:rPr>
        <w:b/>
        <w:bCs/>
      </w:rPr>
    </w:tblStylePr>
    <w:tblStylePr w:type="lastCol">
      <w:rPr>
        <w:b/>
        <w:bCs/>
      </w:rPr>
      <w:tblPr/>
      <w:tcPr>
        <w:tcBorders>
          <w:top w:val="single" w:sz="8" w:space="0" w:color="FF6600"/>
          <w:bottom w:val="single" w:sz="8" w:space="0" w:color="FF6600"/>
        </w:tcBorders>
      </w:tcPr>
    </w:tblStylePr>
    <w:tblStylePr w:type="band1Vert">
      <w:tblPr/>
      <w:tcPr>
        <w:shd w:val="clear" w:color="auto" w:fill="FFD9C0"/>
      </w:tcPr>
    </w:tblStylePr>
    <w:tblStylePr w:type="band1Horz">
      <w:tblPr/>
      <w:tcPr>
        <w:shd w:val="clear" w:color="auto" w:fill="FFD9C0"/>
      </w:tcPr>
    </w:tblStylePr>
  </w:style>
  <w:style w:type="table" w:styleId="LightShading-Accent4">
    <w:name w:val="Light Shading Accent 4"/>
    <w:basedOn w:val="TableNormal"/>
    <w:uiPriority w:val="65"/>
    <w:semiHidden/>
    <w:unhideWhenUsed/>
    <w:rsid w:val="006E71E1"/>
    <w:rPr>
      <w:color w:val="000000"/>
    </w:rPr>
    <w:tblPr>
      <w:tblStyleRowBandSize w:val="1"/>
      <w:tblStyleColBandSize w:val="1"/>
      <w:tblBorders>
        <w:top w:val="single" w:sz="8" w:space="0" w:color="6E27C5"/>
        <w:bottom w:val="single" w:sz="8" w:space="0" w:color="6E27C5"/>
      </w:tblBorders>
    </w:tblPr>
    <w:tblStylePr w:type="firstRow">
      <w:rPr>
        <w:rFonts w:ascii="Georgia" w:eastAsia="SimHei" w:hAnsi="Georgia" w:cs="Times New Roman"/>
      </w:rPr>
      <w:tblPr/>
      <w:tcPr>
        <w:tcBorders>
          <w:top w:val="nil"/>
          <w:bottom w:val="single" w:sz="8" w:space="0" w:color="6E27C5"/>
        </w:tcBorders>
      </w:tcPr>
    </w:tblStylePr>
    <w:tblStylePr w:type="lastRow">
      <w:rPr>
        <w:b/>
        <w:bCs/>
        <w:color w:val="4B4E53"/>
      </w:rPr>
      <w:tblPr/>
      <w:tcPr>
        <w:tcBorders>
          <w:top w:val="single" w:sz="8" w:space="0" w:color="6E27C5"/>
          <w:bottom w:val="single" w:sz="8" w:space="0" w:color="6E27C5"/>
        </w:tcBorders>
      </w:tcPr>
    </w:tblStylePr>
    <w:tblStylePr w:type="firstCol">
      <w:rPr>
        <w:b/>
        <w:bCs/>
      </w:rPr>
    </w:tblStylePr>
    <w:tblStylePr w:type="lastCol">
      <w:rPr>
        <w:b/>
        <w:bCs/>
      </w:rPr>
      <w:tblPr/>
      <w:tcPr>
        <w:tcBorders>
          <w:top w:val="single" w:sz="8" w:space="0" w:color="6E27C5"/>
          <w:bottom w:val="single" w:sz="8" w:space="0" w:color="6E27C5"/>
        </w:tcBorders>
      </w:tcPr>
    </w:tblStylePr>
    <w:tblStylePr w:type="band1Vert">
      <w:tblPr/>
      <w:tcPr>
        <w:shd w:val="clear" w:color="auto" w:fill="DAC6F3"/>
      </w:tcPr>
    </w:tblStylePr>
    <w:tblStylePr w:type="band1Horz">
      <w:tblPr/>
      <w:tcPr>
        <w:shd w:val="clear" w:color="auto" w:fill="DAC6F3"/>
      </w:tcPr>
    </w:tblStylePr>
  </w:style>
  <w:style w:type="table" w:styleId="LightShading-Accent5">
    <w:name w:val="Light Shading Accent 5"/>
    <w:basedOn w:val="TableNormal"/>
    <w:uiPriority w:val="65"/>
    <w:semiHidden/>
    <w:unhideWhenUsed/>
    <w:rsid w:val="006E71E1"/>
    <w:rPr>
      <w:color w:val="000000"/>
    </w:rPr>
    <w:tblPr>
      <w:tblStyleRowBandSize w:val="1"/>
      <w:tblStyleColBandSize w:val="1"/>
      <w:tblBorders>
        <w:top w:val="single" w:sz="8" w:space="0" w:color="FFB617"/>
        <w:bottom w:val="single" w:sz="8" w:space="0" w:color="FFB617"/>
      </w:tblBorders>
    </w:tblPr>
    <w:tblStylePr w:type="firstRow">
      <w:rPr>
        <w:rFonts w:ascii="Georgia" w:eastAsia="SimHei" w:hAnsi="Georgia" w:cs="Times New Roman"/>
      </w:rPr>
      <w:tblPr/>
      <w:tcPr>
        <w:tcBorders>
          <w:top w:val="nil"/>
          <w:bottom w:val="single" w:sz="8" w:space="0" w:color="FFB617"/>
        </w:tcBorders>
      </w:tcPr>
    </w:tblStylePr>
    <w:tblStylePr w:type="lastRow">
      <w:rPr>
        <w:b/>
        <w:bCs/>
        <w:color w:val="4B4E53"/>
      </w:rPr>
      <w:tblPr/>
      <w:tcPr>
        <w:tcBorders>
          <w:top w:val="single" w:sz="8" w:space="0" w:color="FFB617"/>
          <w:bottom w:val="single" w:sz="8" w:space="0" w:color="FFB617"/>
        </w:tcBorders>
      </w:tcPr>
    </w:tblStylePr>
    <w:tblStylePr w:type="firstCol">
      <w:rPr>
        <w:b/>
        <w:bCs/>
      </w:rPr>
    </w:tblStylePr>
    <w:tblStylePr w:type="lastCol">
      <w:rPr>
        <w:b/>
        <w:bCs/>
      </w:rPr>
      <w:tblPr/>
      <w:tcPr>
        <w:tcBorders>
          <w:top w:val="single" w:sz="8" w:space="0" w:color="FFB617"/>
          <w:bottom w:val="single" w:sz="8" w:space="0" w:color="FFB617"/>
        </w:tcBorders>
      </w:tcPr>
    </w:tblStylePr>
    <w:tblStylePr w:type="band1Vert">
      <w:tblPr/>
      <w:tcPr>
        <w:shd w:val="clear" w:color="auto" w:fill="FFECC5"/>
      </w:tcPr>
    </w:tblStylePr>
    <w:tblStylePr w:type="band1Horz">
      <w:tblPr/>
      <w:tcPr>
        <w:shd w:val="clear" w:color="auto" w:fill="FFECC5"/>
      </w:tcPr>
    </w:tblStylePr>
  </w:style>
  <w:style w:type="table" w:styleId="LightShading-Accent6">
    <w:name w:val="Light Shading Accent 6"/>
    <w:basedOn w:val="TableNormal"/>
    <w:uiPriority w:val="65"/>
    <w:semiHidden/>
    <w:unhideWhenUsed/>
    <w:rsid w:val="006E71E1"/>
    <w:rPr>
      <w:color w:val="000000"/>
    </w:rPr>
    <w:tblPr>
      <w:tblStyleRowBandSize w:val="1"/>
      <w:tblStyleColBandSize w:val="1"/>
      <w:tblBorders>
        <w:top w:val="single" w:sz="8" w:space="0" w:color="FF0198"/>
        <w:bottom w:val="single" w:sz="8" w:space="0" w:color="FF0198"/>
      </w:tblBorders>
    </w:tblPr>
    <w:tblStylePr w:type="firstRow">
      <w:rPr>
        <w:rFonts w:ascii="Georgia" w:eastAsia="SimHei" w:hAnsi="Georgia" w:cs="Times New Roman"/>
      </w:rPr>
      <w:tblPr/>
      <w:tcPr>
        <w:tcBorders>
          <w:top w:val="nil"/>
          <w:bottom w:val="single" w:sz="8" w:space="0" w:color="FF0198"/>
        </w:tcBorders>
      </w:tcPr>
    </w:tblStylePr>
    <w:tblStylePr w:type="lastRow">
      <w:rPr>
        <w:b/>
        <w:bCs/>
        <w:color w:val="4B4E53"/>
      </w:rPr>
      <w:tblPr/>
      <w:tcPr>
        <w:tcBorders>
          <w:top w:val="single" w:sz="8" w:space="0" w:color="FF0198"/>
          <w:bottom w:val="single" w:sz="8" w:space="0" w:color="FF0198"/>
        </w:tcBorders>
      </w:tcPr>
    </w:tblStylePr>
    <w:tblStylePr w:type="firstCol">
      <w:rPr>
        <w:b/>
        <w:bCs/>
      </w:rPr>
    </w:tblStylePr>
    <w:tblStylePr w:type="lastCol">
      <w:rPr>
        <w:b/>
        <w:bCs/>
      </w:rPr>
      <w:tblPr/>
      <w:tcPr>
        <w:tcBorders>
          <w:top w:val="single" w:sz="8" w:space="0" w:color="FF0198"/>
          <w:bottom w:val="single" w:sz="8" w:space="0" w:color="FF0198"/>
        </w:tcBorders>
      </w:tcPr>
    </w:tblStylePr>
    <w:tblStylePr w:type="band1Vert">
      <w:tblPr/>
      <w:tcPr>
        <w:shd w:val="clear" w:color="auto" w:fill="FFC0E5"/>
      </w:tcPr>
    </w:tblStylePr>
    <w:tblStylePr w:type="band1Horz">
      <w:tblPr/>
      <w:tcPr>
        <w:shd w:val="clear" w:color="auto" w:fill="FFC0E5"/>
      </w:tcPr>
    </w:tblStylePr>
  </w:style>
  <w:style w:type="table" w:customStyle="1" w:styleId="SubtleEmphasis1">
    <w:name w:val="Subtle Emphasis1"/>
    <w:basedOn w:val="TableNormal"/>
    <w:uiPriority w:val="65"/>
    <w:qFormat/>
    <w:rsid w:val="006E71E1"/>
    <w:rPr>
      <w:color w:val="000000"/>
    </w:rPr>
    <w:tblPr>
      <w:tblStyleRowBandSize w:val="1"/>
      <w:tblStyleColBandSize w:val="1"/>
      <w:tblBorders>
        <w:top w:val="single" w:sz="8" w:space="0" w:color="150F96"/>
        <w:bottom w:val="single" w:sz="8" w:space="0" w:color="150F96"/>
      </w:tblBorders>
    </w:tblPr>
    <w:tblStylePr w:type="firstRow">
      <w:rPr>
        <w:rFonts w:ascii="Georgia" w:eastAsia="SimHei" w:hAnsi="Georgia" w:cs="Times New Roman"/>
      </w:rPr>
      <w:tblPr/>
      <w:tcPr>
        <w:tcBorders>
          <w:top w:val="nil"/>
          <w:bottom w:val="single" w:sz="8" w:space="0" w:color="150F96"/>
        </w:tcBorders>
      </w:tcPr>
    </w:tblStylePr>
    <w:tblStylePr w:type="lastRow">
      <w:rPr>
        <w:b/>
        <w:bCs/>
        <w:color w:val="4B4E53"/>
      </w:rPr>
      <w:tblPr/>
      <w:tcPr>
        <w:tcBorders>
          <w:top w:val="single" w:sz="8" w:space="0" w:color="150F96"/>
          <w:bottom w:val="single" w:sz="8" w:space="0" w:color="150F96"/>
        </w:tcBorders>
      </w:tcPr>
    </w:tblStylePr>
    <w:tblStylePr w:type="firstCol">
      <w:rPr>
        <w:b/>
        <w:bCs/>
      </w:rPr>
    </w:tblStylePr>
    <w:tblStylePr w:type="lastCol">
      <w:rPr>
        <w:b/>
        <w:bCs/>
      </w:rPr>
      <w:tblPr/>
      <w:tcPr>
        <w:tcBorders>
          <w:top w:val="single" w:sz="8" w:space="0" w:color="150F96"/>
          <w:bottom w:val="single" w:sz="8" w:space="0" w:color="150F96"/>
        </w:tcBorders>
      </w:tcPr>
    </w:tblStylePr>
    <w:tblStylePr w:type="band1Vert">
      <w:tblPr/>
      <w:tcPr>
        <w:shd w:val="clear" w:color="auto" w:fill="B4B1F7"/>
      </w:tcPr>
    </w:tblStylePr>
    <w:tblStylePr w:type="band1Horz">
      <w:tblPr/>
      <w:tcPr>
        <w:shd w:val="clear" w:color="auto" w:fill="B4B1F7"/>
      </w:tcPr>
    </w:tblStylePr>
  </w:style>
  <w:style w:type="table" w:styleId="LightList-Accent1">
    <w:name w:val="Light List Accent 1"/>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rPr>
        <w:sz w:val="24"/>
        <w:szCs w:val="24"/>
      </w:rPr>
      <w:tblPr/>
      <w:tcPr>
        <w:tcBorders>
          <w:top w:val="nil"/>
          <w:left w:val="nil"/>
          <w:bottom w:val="single" w:sz="24" w:space="0" w:color="01C1D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1C1D6"/>
          <w:insideH w:val="nil"/>
          <w:insideV w:val="nil"/>
        </w:tcBorders>
        <w:shd w:val="clear" w:color="auto" w:fill="FFFFFF"/>
      </w:tcPr>
    </w:tblStylePr>
    <w:tblStylePr w:type="lastCol">
      <w:tblPr/>
      <w:tcPr>
        <w:tcBorders>
          <w:top w:val="nil"/>
          <w:left w:val="single" w:sz="8" w:space="0" w:color="01C1D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6F7FE"/>
      </w:tcPr>
    </w:tblStylePr>
    <w:tblStylePr w:type="band1Horz">
      <w:tblPr/>
      <w:tcPr>
        <w:tcBorders>
          <w:top w:val="nil"/>
          <w:bottom w:val="nil"/>
          <w:insideH w:val="nil"/>
          <w:insideV w:val="nil"/>
        </w:tcBorders>
        <w:shd w:val="clear" w:color="auto" w:fill="B6F7F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rPr>
        <w:sz w:val="24"/>
        <w:szCs w:val="24"/>
      </w:rPr>
      <w:tblPr/>
      <w:tcPr>
        <w:tcBorders>
          <w:top w:val="nil"/>
          <w:left w:val="nil"/>
          <w:bottom w:val="single" w:sz="24" w:space="0" w:color="FF66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6600"/>
          <w:insideH w:val="nil"/>
          <w:insideV w:val="nil"/>
        </w:tcBorders>
        <w:shd w:val="clear" w:color="auto" w:fill="FFFFFF"/>
      </w:tcPr>
    </w:tblStylePr>
    <w:tblStylePr w:type="lastCol">
      <w:tblPr/>
      <w:tcPr>
        <w:tcBorders>
          <w:top w:val="nil"/>
          <w:left w:val="single" w:sz="8" w:space="0" w:color="FF66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D9C0"/>
      </w:tcPr>
    </w:tblStylePr>
    <w:tblStylePr w:type="band1Horz">
      <w:tblPr/>
      <w:tcPr>
        <w:tcBorders>
          <w:top w:val="nil"/>
          <w:bottom w:val="nil"/>
          <w:insideH w:val="nil"/>
          <w:insideV w:val="nil"/>
        </w:tcBorders>
        <w:shd w:val="clear" w:color="auto" w:fill="FFD9C0"/>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rPr>
        <w:sz w:val="24"/>
        <w:szCs w:val="24"/>
      </w:rPr>
      <w:tblPr/>
      <w:tcPr>
        <w:tcBorders>
          <w:top w:val="nil"/>
          <w:left w:val="nil"/>
          <w:bottom w:val="single" w:sz="24" w:space="0" w:color="6E27C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6E27C5"/>
          <w:insideH w:val="nil"/>
          <w:insideV w:val="nil"/>
        </w:tcBorders>
        <w:shd w:val="clear" w:color="auto" w:fill="FFFFFF"/>
      </w:tcPr>
    </w:tblStylePr>
    <w:tblStylePr w:type="lastCol">
      <w:tblPr/>
      <w:tcPr>
        <w:tcBorders>
          <w:top w:val="nil"/>
          <w:left w:val="single" w:sz="8" w:space="0" w:color="6E27C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AC6F3"/>
      </w:tcPr>
    </w:tblStylePr>
    <w:tblStylePr w:type="band1Horz">
      <w:tblPr/>
      <w:tcPr>
        <w:tcBorders>
          <w:top w:val="nil"/>
          <w:bottom w:val="nil"/>
          <w:insideH w:val="nil"/>
          <w:insideV w:val="nil"/>
        </w:tcBorders>
        <w:shd w:val="clear" w:color="auto" w:fill="DAC6F3"/>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rPr>
        <w:sz w:val="24"/>
        <w:szCs w:val="24"/>
      </w:rPr>
      <w:tblPr/>
      <w:tcPr>
        <w:tcBorders>
          <w:top w:val="nil"/>
          <w:left w:val="nil"/>
          <w:bottom w:val="single" w:sz="24" w:space="0" w:color="FFB61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B617"/>
          <w:insideH w:val="nil"/>
          <w:insideV w:val="nil"/>
        </w:tcBorders>
        <w:shd w:val="clear" w:color="auto" w:fill="FFFFFF"/>
      </w:tcPr>
    </w:tblStylePr>
    <w:tblStylePr w:type="lastCol">
      <w:tblPr/>
      <w:tcPr>
        <w:tcBorders>
          <w:top w:val="nil"/>
          <w:left w:val="single" w:sz="8" w:space="0" w:color="FFB61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CC5"/>
      </w:tcPr>
    </w:tblStylePr>
    <w:tblStylePr w:type="band1Horz">
      <w:tblPr/>
      <w:tcPr>
        <w:tcBorders>
          <w:top w:val="nil"/>
          <w:bottom w:val="nil"/>
          <w:insideH w:val="nil"/>
          <w:insideV w:val="nil"/>
        </w:tcBorders>
        <w:shd w:val="clear" w:color="auto" w:fill="FFECC5"/>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rPr>
        <w:sz w:val="24"/>
        <w:szCs w:val="24"/>
      </w:rPr>
      <w:tblPr/>
      <w:tcPr>
        <w:tcBorders>
          <w:top w:val="nil"/>
          <w:left w:val="nil"/>
          <w:bottom w:val="single" w:sz="24" w:space="0" w:color="FF019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0198"/>
          <w:insideH w:val="nil"/>
          <w:insideV w:val="nil"/>
        </w:tcBorders>
        <w:shd w:val="clear" w:color="auto" w:fill="FFFFFF"/>
      </w:tcPr>
    </w:tblStylePr>
    <w:tblStylePr w:type="lastCol">
      <w:tblPr/>
      <w:tcPr>
        <w:tcBorders>
          <w:top w:val="nil"/>
          <w:left w:val="single" w:sz="8" w:space="0" w:color="FF019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C0E5"/>
      </w:tcPr>
    </w:tblStylePr>
    <w:tblStylePr w:type="band1Horz">
      <w:tblPr/>
      <w:tcPr>
        <w:tcBorders>
          <w:top w:val="nil"/>
          <w:bottom w:val="nil"/>
          <w:insideH w:val="nil"/>
          <w:insideV w:val="nil"/>
        </w:tcBorders>
        <w:shd w:val="clear" w:color="auto" w:fill="FFC0E5"/>
      </w:tcPr>
    </w:tblStylePr>
    <w:tblStylePr w:type="nwCell">
      <w:tblPr/>
      <w:tcPr>
        <w:shd w:val="clear" w:color="auto" w:fill="FFFFFF"/>
      </w:tcPr>
    </w:tblStylePr>
    <w:tblStylePr w:type="swCell">
      <w:tblPr/>
      <w:tcPr>
        <w:tcBorders>
          <w:top w:val="nil"/>
        </w:tcBorders>
      </w:tcPr>
    </w:tblStylePr>
  </w:style>
  <w:style w:type="table" w:customStyle="1" w:styleId="IntenseEmphasis1">
    <w:name w:val="Intense Emphasis1"/>
    <w:basedOn w:val="TableNormal"/>
    <w:uiPriority w:val="66"/>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rPr>
        <w:sz w:val="24"/>
        <w:szCs w:val="24"/>
      </w:rPr>
      <w:tblPr/>
      <w:tcPr>
        <w:tcBorders>
          <w:top w:val="nil"/>
          <w:left w:val="nil"/>
          <w:bottom w:val="single" w:sz="24" w:space="0" w:color="150F9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50F96"/>
          <w:insideH w:val="nil"/>
          <w:insideV w:val="nil"/>
        </w:tcBorders>
        <w:shd w:val="clear" w:color="auto" w:fill="FFFFFF"/>
      </w:tcPr>
    </w:tblStylePr>
    <w:tblStylePr w:type="lastCol">
      <w:tblPr/>
      <w:tcPr>
        <w:tcBorders>
          <w:top w:val="nil"/>
          <w:left w:val="single" w:sz="8" w:space="0" w:color="150F9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4B1F7"/>
      </w:tcPr>
    </w:tblStylePr>
    <w:tblStylePr w:type="band1Horz">
      <w:tblPr/>
      <w:tcPr>
        <w:tcBorders>
          <w:top w:val="nil"/>
          <w:bottom w:val="nil"/>
          <w:insideH w:val="nil"/>
          <w:insideV w:val="nil"/>
        </w:tcBorders>
        <w:shd w:val="clear" w:color="auto" w:fill="B4B1F7"/>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63"/>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3"/>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tblBorders>
    </w:tblPr>
    <w:tblStylePr w:type="firstRow">
      <w:pPr>
        <w:spacing w:before="0" w:after="0" w:line="240" w:lineRule="auto"/>
      </w:pPr>
      <w:rPr>
        <w:b/>
        <w:bCs/>
        <w:color w:val="FFFFFF"/>
      </w:rPr>
      <w:tblPr/>
      <w:tcPr>
        <w:tcBorders>
          <w:top w:val="single" w:sz="8" w:space="0" w:color="23E7FE"/>
          <w:left w:val="single" w:sz="8" w:space="0" w:color="23E7FE"/>
          <w:bottom w:val="single" w:sz="8" w:space="0" w:color="23E7FE"/>
          <w:right w:val="single" w:sz="8" w:space="0" w:color="23E7FE"/>
          <w:insideH w:val="nil"/>
          <w:insideV w:val="nil"/>
        </w:tcBorders>
        <w:shd w:val="clear" w:color="auto" w:fill="01C1D6"/>
      </w:tcPr>
    </w:tblStylePr>
    <w:tblStylePr w:type="lastRow">
      <w:pPr>
        <w:spacing w:before="0" w:after="0" w:line="240" w:lineRule="auto"/>
      </w:pPr>
      <w:rPr>
        <w:b/>
        <w:bCs/>
      </w:rPr>
      <w:tblPr/>
      <w:tcPr>
        <w:tcBorders>
          <w:top w:val="double" w:sz="6" w:space="0" w:color="23E7FE"/>
          <w:left w:val="single" w:sz="8" w:space="0" w:color="23E7FE"/>
          <w:bottom w:val="single" w:sz="8" w:space="0" w:color="23E7FE"/>
          <w:right w:val="single" w:sz="8" w:space="0" w:color="23E7FE"/>
          <w:insideH w:val="nil"/>
          <w:insideV w:val="nil"/>
        </w:tcBorders>
      </w:tcPr>
    </w:tblStylePr>
    <w:tblStylePr w:type="firstCol">
      <w:rPr>
        <w:b/>
        <w:bCs/>
      </w:rPr>
    </w:tblStylePr>
    <w:tblStylePr w:type="lastCol">
      <w:rPr>
        <w:b/>
        <w:bCs/>
      </w:rPr>
    </w:tblStylePr>
    <w:tblStylePr w:type="band1Vert">
      <w:tblPr/>
      <w:tcPr>
        <w:shd w:val="clear" w:color="auto" w:fill="B6F7FE"/>
      </w:tcPr>
    </w:tblStylePr>
    <w:tblStylePr w:type="band1Horz">
      <w:tblPr/>
      <w:tcPr>
        <w:tcBorders>
          <w:insideH w:val="nil"/>
          <w:insideV w:val="nil"/>
        </w:tcBorders>
        <w:shd w:val="clear" w:color="auto" w:fill="B6F7FE"/>
      </w:tcPr>
    </w:tblStylePr>
    <w:tblStylePr w:type="band2Horz">
      <w:tblPr/>
      <w:tcPr>
        <w:tcBorders>
          <w:insideH w:val="nil"/>
          <w:insideV w:val="nil"/>
        </w:tcBorders>
      </w:tcPr>
    </w:tblStylePr>
  </w:style>
  <w:style w:type="table" w:styleId="ColorfulList-Accent2">
    <w:name w:val="Colorful List Accent 2"/>
    <w:basedOn w:val="TableNormal"/>
    <w:uiPriority w:val="63"/>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tblBorders>
    </w:tblPr>
    <w:tblStylePr w:type="firstRow">
      <w:pPr>
        <w:spacing w:before="0" w:after="0" w:line="240" w:lineRule="auto"/>
      </w:pPr>
      <w:rPr>
        <w:b/>
        <w:bCs/>
        <w:color w:val="FFFFFF"/>
      </w:rPr>
      <w:tblPr/>
      <w:tcPr>
        <w:tcBorders>
          <w:top w:val="single" w:sz="8" w:space="0" w:color="FF8C40"/>
          <w:left w:val="single" w:sz="8" w:space="0" w:color="FF8C40"/>
          <w:bottom w:val="single" w:sz="8" w:space="0" w:color="FF8C40"/>
          <w:right w:val="single" w:sz="8" w:space="0" w:color="FF8C40"/>
          <w:insideH w:val="nil"/>
          <w:insideV w:val="nil"/>
        </w:tcBorders>
        <w:shd w:val="clear" w:color="auto" w:fill="FF6600"/>
      </w:tcPr>
    </w:tblStylePr>
    <w:tblStylePr w:type="lastRow">
      <w:pPr>
        <w:spacing w:before="0" w:after="0" w:line="240" w:lineRule="auto"/>
      </w:pPr>
      <w:rPr>
        <w:b/>
        <w:bCs/>
      </w:rPr>
      <w:tblPr/>
      <w:tcPr>
        <w:tcBorders>
          <w:top w:val="double" w:sz="6" w:space="0" w:color="FF8C40"/>
          <w:left w:val="single" w:sz="8" w:space="0" w:color="FF8C40"/>
          <w:bottom w:val="single" w:sz="8" w:space="0" w:color="FF8C40"/>
          <w:right w:val="single" w:sz="8" w:space="0" w:color="FF8C40"/>
          <w:insideH w:val="nil"/>
          <w:insideV w:val="nil"/>
        </w:tcBorders>
      </w:tcPr>
    </w:tblStylePr>
    <w:tblStylePr w:type="firstCol">
      <w:rPr>
        <w:b/>
        <w:bCs/>
      </w:rPr>
    </w:tblStylePr>
    <w:tblStylePr w:type="lastCol">
      <w:rPr>
        <w:b/>
        <w:bCs/>
      </w:rPr>
    </w:tblStylePr>
    <w:tblStylePr w:type="band1Vert">
      <w:tblPr/>
      <w:tcPr>
        <w:shd w:val="clear" w:color="auto" w:fill="FFD9C0"/>
      </w:tcPr>
    </w:tblStylePr>
    <w:tblStylePr w:type="band1Horz">
      <w:tblPr/>
      <w:tcPr>
        <w:tcBorders>
          <w:insideH w:val="nil"/>
          <w:insideV w:val="nil"/>
        </w:tcBorders>
        <w:shd w:val="clear" w:color="auto" w:fill="FFD9C0"/>
      </w:tcPr>
    </w:tblStylePr>
    <w:tblStylePr w:type="band2Horz">
      <w:tblPr/>
      <w:tcPr>
        <w:tcBorders>
          <w:insideH w:val="nil"/>
          <w:insideV w:val="nil"/>
        </w:tcBorders>
      </w:tcPr>
    </w:tblStylePr>
  </w:style>
  <w:style w:type="table" w:styleId="ColorfulList-Accent3">
    <w:name w:val="Colorful List Accent 3"/>
    <w:basedOn w:val="TableNormal"/>
    <w:uiPriority w:val="63"/>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tblBorders>
    </w:tblPr>
    <w:tblStylePr w:type="firstRow">
      <w:pPr>
        <w:spacing w:before="0" w:after="0" w:line="240" w:lineRule="auto"/>
      </w:pPr>
      <w:rPr>
        <w:b/>
        <w:bCs/>
        <w:color w:val="FFFFFF"/>
      </w:rPr>
      <w:tblPr/>
      <w:tcPr>
        <w:tcBorders>
          <w:top w:val="single" w:sz="8" w:space="0" w:color="9153DD"/>
          <w:left w:val="single" w:sz="8" w:space="0" w:color="9153DD"/>
          <w:bottom w:val="single" w:sz="8" w:space="0" w:color="9153DD"/>
          <w:right w:val="single" w:sz="8" w:space="0" w:color="9153DD"/>
          <w:insideH w:val="nil"/>
          <w:insideV w:val="nil"/>
        </w:tcBorders>
        <w:shd w:val="clear" w:color="auto" w:fill="6E27C5"/>
      </w:tcPr>
    </w:tblStylePr>
    <w:tblStylePr w:type="lastRow">
      <w:pPr>
        <w:spacing w:before="0" w:after="0" w:line="240" w:lineRule="auto"/>
      </w:pPr>
      <w:rPr>
        <w:b/>
        <w:bCs/>
      </w:rPr>
      <w:tblPr/>
      <w:tcPr>
        <w:tcBorders>
          <w:top w:val="double" w:sz="6" w:space="0" w:color="9153DD"/>
          <w:left w:val="single" w:sz="8" w:space="0" w:color="9153DD"/>
          <w:bottom w:val="single" w:sz="8" w:space="0" w:color="9153DD"/>
          <w:right w:val="single" w:sz="8" w:space="0" w:color="9153DD"/>
          <w:insideH w:val="nil"/>
          <w:insideV w:val="nil"/>
        </w:tcBorders>
      </w:tcPr>
    </w:tblStylePr>
    <w:tblStylePr w:type="firstCol">
      <w:rPr>
        <w:b/>
        <w:bCs/>
      </w:rPr>
    </w:tblStylePr>
    <w:tblStylePr w:type="lastCol">
      <w:rPr>
        <w:b/>
        <w:bCs/>
      </w:rPr>
    </w:tblStylePr>
    <w:tblStylePr w:type="band1Vert">
      <w:tblPr/>
      <w:tcPr>
        <w:shd w:val="clear" w:color="auto" w:fill="DAC6F3"/>
      </w:tcPr>
    </w:tblStylePr>
    <w:tblStylePr w:type="band1Horz">
      <w:tblPr/>
      <w:tcPr>
        <w:tcBorders>
          <w:insideH w:val="nil"/>
          <w:insideV w:val="nil"/>
        </w:tcBorders>
        <w:shd w:val="clear" w:color="auto" w:fill="DAC6F3"/>
      </w:tcPr>
    </w:tblStylePr>
    <w:tblStylePr w:type="band2Horz">
      <w:tblPr/>
      <w:tcPr>
        <w:tcBorders>
          <w:insideH w:val="nil"/>
          <w:insideV w:val="nil"/>
        </w:tcBorders>
      </w:tcPr>
    </w:tblStylePr>
  </w:style>
  <w:style w:type="table" w:styleId="ColorfulList-Accent4">
    <w:name w:val="Colorful List Accent 4"/>
    <w:basedOn w:val="TableNormal"/>
    <w:uiPriority w:val="63"/>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tblBorders>
    </w:tblPr>
    <w:tblStylePr w:type="firstRow">
      <w:pPr>
        <w:spacing w:before="0" w:after="0" w:line="240" w:lineRule="auto"/>
      </w:pPr>
      <w:rPr>
        <w:b/>
        <w:bCs/>
        <w:color w:val="FFFFFF"/>
      </w:rPr>
      <w:tblPr/>
      <w:tcPr>
        <w:tcBorders>
          <w:top w:val="single" w:sz="8" w:space="0" w:color="FFC751"/>
          <w:left w:val="single" w:sz="8" w:space="0" w:color="FFC751"/>
          <w:bottom w:val="single" w:sz="8" w:space="0" w:color="FFC751"/>
          <w:right w:val="single" w:sz="8" w:space="0" w:color="FFC751"/>
          <w:insideH w:val="nil"/>
          <w:insideV w:val="nil"/>
        </w:tcBorders>
        <w:shd w:val="clear" w:color="auto" w:fill="FFB617"/>
      </w:tcPr>
    </w:tblStylePr>
    <w:tblStylePr w:type="lastRow">
      <w:pPr>
        <w:spacing w:before="0" w:after="0" w:line="240" w:lineRule="auto"/>
      </w:pPr>
      <w:rPr>
        <w:b/>
        <w:bCs/>
      </w:rPr>
      <w:tblPr/>
      <w:tcPr>
        <w:tcBorders>
          <w:top w:val="double" w:sz="6" w:space="0" w:color="FFC751"/>
          <w:left w:val="single" w:sz="8" w:space="0" w:color="FFC751"/>
          <w:bottom w:val="single" w:sz="8" w:space="0" w:color="FFC751"/>
          <w:right w:val="single" w:sz="8" w:space="0" w:color="FFC751"/>
          <w:insideH w:val="nil"/>
          <w:insideV w:val="nil"/>
        </w:tcBorders>
      </w:tcPr>
    </w:tblStylePr>
    <w:tblStylePr w:type="firstCol">
      <w:rPr>
        <w:b/>
        <w:bCs/>
      </w:rPr>
    </w:tblStylePr>
    <w:tblStylePr w:type="lastCol">
      <w:rPr>
        <w:b/>
        <w:bCs/>
      </w:rPr>
    </w:tblStylePr>
    <w:tblStylePr w:type="band1Vert">
      <w:tblPr/>
      <w:tcPr>
        <w:shd w:val="clear" w:color="auto" w:fill="FFECC5"/>
      </w:tcPr>
    </w:tblStylePr>
    <w:tblStylePr w:type="band1Horz">
      <w:tblPr/>
      <w:tcPr>
        <w:tcBorders>
          <w:insideH w:val="nil"/>
          <w:insideV w:val="nil"/>
        </w:tcBorders>
        <w:shd w:val="clear" w:color="auto" w:fill="FFECC5"/>
      </w:tcPr>
    </w:tblStylePr>
    <w:tblStylePr w:type="band2Horz">
      <w:tblPr/>
      <w:tcPr>
        <w:tcBorders>
          <w:insideH w:val="nil"/>
          <w:insideV w:val="nil"/>
        </w:tcBorders>
      </w:tcPr>
    </w:tblStylePr>
  </w:style>
  <w:style w:type="table" w:styleId="ColorfulList-Accent5">
    <w:name w:val="Colorful List Accent 5"/>
    <w:basedOn w:val="TableNormal"/>
    <w:uiPriority w:val="63"/>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tblBorders>
    </w:tblPr>
    <w:tblStylePr w:type="firstRow">
      <w:pPr>
        <w:spacing w:before="0" w:after="0" w:line="240" w:lineRule="auto"/>
      </w:pPr>
      <w:rPr>
        <w:b/>
        <w:bCs/>
        <w:color w:val="FFFFFF"/>
      </w:rPr>
      <w:tblPr/>
      <w:tcPr>
        <w:tcBorders>
          <w:top w:val="single" w:sz="8" w:space="0" w:color="FF40B1"/>
          <w:left w:val="single" w:sz="8" w:space="0" w:color="FF40B1"/>
          <w:bottom w:val="single" w:sz="8" w:space="0" w:color="FF40B1"/>
          <w:right w:val="single" w:sz="8" w:space="0" w:color="FF40B1"/>
          <w:insideH w:val="nil"/>
          <w:insideV w:val="nil"/>
        </w:tcBorders>
        <w:shd w:val="clear" w:color="auto" w:fill="FF0198"/>
      </w:tcPr>
    </w:tblStylePr>
    <w:tblStylePr w:type="lastRow">
      <w:pPr>
        <w:spacing w:before="0" w:after="0" w:line="240" w:lineRule="auto"/>
      </w:pPr>
      <w:rPr>
        <w:b/>
        <w:bCs/>
      </w:rPr>
      <w:tblPr/>
      <w:tcPr>
        <w:tcBorders>
          <w:top w:val="double" w:sz="6" w:space="0" w:color="FF40B1"/>
          <w:left w:val="single" w:sz="8" w:space="0" w:color="FF40B1"/>
          <w:bottom w:val="single" w:sz="8" w:space="0" w:color="FF40B1"/>
          <w:right w:val="single" w:sz="8" w:space="0" w:color="FF40B1"/>
          <w:insideH w:val="nil"/>
          <w:insideV w:val="nil"/>
        </w:tcBorders>
      </w:tcPr>
    </w:tblStylePr>
    <w:tblStylePr w:type="firstCol">
      <w:rPr>
        <w:b/>
        <w:bCs/>
      </w:rPr>
    </w:tblStylePr>
    <w:tblStylePr w:type="lastCol">
      <w:rPr>
        <w:b/>
        <w:bCs/>
      </w:rPr>
    </w:tblStylePr>
    <w:tblStylePr w:type="band1Vert">
      <w:tblPr/>
      <w:tcPr>
        <w:shd w:val="clear" w:color="auto" w:fill="FFC0E5"/>
      </w:tcPr>
    </w:tblStylePr>
    <w:tblStylePr w:type="band1Horz">
      <w:tblPr/>
      <w:tcPr>
        <w:tcBorders>
          <w:insideH w:val="nil"/>
          <w:insideV w:val="nil"/>
        </w:tcBorders>
        <w:shd w:val="clear" w:color="auto" w:fill="FFC0E5"/>
      </w:tcPr>
    </w:tblStylePr>
    <w:tblStylePr w:type="band2Horz">
      <w:tblPr/>
      <w:tcPr>
        <w:tcBorders>
          <w:insideH w:val="nil"/>
          <w:insideV w:val="nil"/>
        </w:tcBorders>
      </w:tcPr>
    </w:tblStylePr>
  </w:style>
  <w:style w:type="table" w:styleId="ColorfulList-Accent6">
    <w:name w:val="Colorful List Accent 6"/>
    <w:basedOn w:val="TableNormal"/>
    <w:uiPriority w:val="63"/>
    <w:semiHidden/>
    <w:unhideWhenUsed/>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tblBorders>
    </w:tblPr>
    <w:tblStylePr w:type="firstRow">
      <w:pPr>
        <w:spacing w:before="0" w:after="0" w:line="240" w:lineRule="auto"/>
      </w:pPr>
      <w:rPr>
        <w:b/>
        <w:bCs/>
        <w:color w:val="FFFFFF"/>
      </w:rPr>
      <w:tblPr/>
      <w:tcPr>
        <w:tcBorders>
          <w:top w:val="single" w:sz="8" w:space="0" w:color="1F17E4"/>
          <w:left w:val="single" w:sz="8" w:space="0" w:color="1F17E4"/>
          <w:bottom w:val="single" w:sz="8" w:space="0" w:color="1F17E4"/>
          <w:right w:val="single" w:sz="8" w:space="0" w:color="1F17E4"/>
          <w:insideH w:val="nil"/>
          <w:insideV w:val="nil"/>
        </w:tcBorders>
        <w:shd w:val="clear" w:color="auto" w:fill="150F96"/>
      </w:tcPr>
    </w:tblStylePr>
    <w:tblStylePr w:type="lastRow">
      <w:pPr>
        <w:spacing w:before="0" w:after="0" w:line="240" w:lineRule="auto"/>
      </w:pPr>
      <w:rPr>
        <w:b/>
        <w:bCs/>
      </w:rPr>
      <w:tblPr/>
      <w:tcPr>
        <w:tcBorders>
          <w:top w:val="double" w:sz="6" w:space="0" w:color="1F17E4"/>
          <w:left w:val="single" w:sz="8" w:space="0" w:color="1F17E4"/>
          <w:bottom w:val="single" w:sz="8" w:space="0" w:color="1F17E4"/>
          <w:right w:val="single" w:sz="8" w:space="0" w:color="1F17E4"/>
          <w:insideH w:val="nil"/>
          <w:insideV w:val="nil"/>
        </w:tcBorders>
      </w:tcPr>
    </w:tblStylePr>
    <w:tblStylePr w:type="firstCol">
      <w:rPr>
        <w:b/>
        <w:bCs/>
      </w:rPr>
    </w:tblStylePr>
    <w:tblStylePr w:type="lastCol">
      <w:rPr>
        <w:b/>
        <w:bCs/>
      </w:rPr>
    </w:tblStylePr>
    <w:tblStylePr w:type="band1Vert">
      <w:tblPr/>
      <w:tcPr>
        <w:shd w:val="clear" w:color="auto" w:fill="B4B1F7"/>
      </w:tcPr>
    </w:tblStylePr>
    <w:tblStylePr w:type="band1Horz">
      <w:tblPr/>
      <w:tcPr>
        <w:tcBorders>
          <w:insideH w:val="nil"/>
          <w:insideV w:val="nil"/>
        </w:tcBorders>
        <w:shd w:val="clear" w:color="auto" w:fill="B4B1F7"/>
      </w:tcPr>
    </w:tblStylePr>
    <w:tblStylePr w:type="band2Horz">
      <w:tblPr/>
      <w:tcPr>
        <w:tcBorders>
          <w:insideH w:val="nil"/>
          <w:insideV w:val="nil"/>
        </w:tcBorders>
      </w:tcPr>
    </w:tblStylePr>
  </w:style>
  <w:style w:type="table" w:styleId="ColorfulGrid">
    <w:name w:val="Colorful Grid"/>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Grid3-Accent1">
    <w:name w:val="Medium Grid 3 Accent 1"/>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1C1D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1C1D6"/>
      </w:tcPr>
    </w:tblStylePr>
    <w:tblStylePr w:type="lastCol">
      <w:rPr>
        <w:b/>
        <w:bCs/>
        <w:color w:val="FFFFFF"/>
      </w:rPr>
      <w:tblPr/>
      <w:tcPr>
        <w:tcBorders>
          <w:left w:val="nil"/>
          <w:right w:val="nil"/>
          <w:insideH w:val="nil"/>
          <w:insideV w:val="nil"/>
        </w:tcBorders>
        <w:shd w:val="clear" w:color="auto" w:fill="01C1D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2">
    <w:name w:val="Colorful Grid Accent 2"/>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66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6600"/>
      </w:tcPr>
    </w:tblStylePr>
    <w:tblStylePr w:type="lastCol">
      <w:rPr>
        <w:b/>
        <w:bCs/>
        <w:color w:val="FFFFFF"/>
      </w:rPr>
      <w:tblPr/>
      <w:tcPr>
        <w:tcBorders>
          <w:left w:val="nil"/>
          <w:right w:val="nil"/>
          <w:insideH w:val="nil"/>
          <w:insideV w:val="nil"/>
        </w:tcBorders>
        <w:shd w:val="clear" w:color="auto" w:fill="FF66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3">
    <w:name w:val="Colorful Grid Accent 3"/>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E27C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6E27C5"/>
      </w:tcPr>
    </w:tblStylePr>
    <w:tblStylePr w:type="lastCol">
      <w:rPr>
        <w:b/>
        <w:bCs/>
        <w:color w:val="FFFFFF"/>
      </w:rPr>
      <w:tblPr/>
      <w:tcPr>
        <w:tcBorders>
          <w:left w:val="nil"/>
          <w:right w:val="nil"/>
          <w:insideH w:val="nil"/>
          <w:insideV w:val="nil"/>
        </w:tcBorders>
        <w:shd w:val="clear" w:color="auto" w:fill="6E27C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4">
    <w:name w:val="Colorful Grid Accent 4"/>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B61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B617"/>
      </w:tcPr>
    </w:tblStylePr>
    <w:tblStylePr w:type="lastCol">
      <w:rPr>
        <w:b/>
        <w:bCs/>
        <w:color w:val="FFFFFF"/>
      </w:rPr>
      <w:tblPr/>
      <w:tcPr>
        <w:tcBorders>
          <w:left w:val="nil"/>
          <w:right w:val="nil"/>
          <w:insideH w:val="nil"/>
          <w:insideV w:val="nil"/>
        </w:tcBorders>
        <w:shd w:val="clear" w:color="auto" w:fill="FFB61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5">
    <w:name w:val="Colorful Grid Accent 5"/>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019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0198"/>
      </w:tcPr>
    </w:tblStylePr>
    <w:tblStylePr w:type="lastCol">
      <w:rPr>
        <w:b/>
        <w:bCs/>
        <w:color w:val="FFFFFF"/>
      </w:rPr>
      <w:tblPr/>
      <w:tcPr>
        <w:tcBorders>
          <w:left w:val="nil"/>
          <w:right w:val="nil"/>
          <w:insideH w:val="nil"/>
          <w:insideV w:val="nil"/>
        </w:tcBorders>
        <w:shd w:val="clear" w:color="auto" w:fill="FF019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6">
    <w:name w:val="Colorful Grid Accent 6"/>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50F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50F96"/>
      </w:tcPr>
    </w:tblStylePr>
    <w:tblStylePr w:type="lastCol">
      <w:rPr>
        <w:b/>
        <w:bCs/>
        <w:color w:val="FFFFFF"/>
      </w:rPr>
      <w:tblPr/>
      <w:tcPr>
        <w:tcBorders>
          <w:left w:val="nil"/>
          <w:right w:val="nil"/>
          <w:insideH w:val="nil"/>
          <w:insideV w:val="nil"/>
        </w:tcBorders>
        <w:shd w:val="clear" w:color="auto" w:fill="150F9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71E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SimHei"/>
      <w:sz w:val="24"/>
      <w:szCs w:val="24"/>
    </w:rPr>
  </w:style>
  <w:style w:type="character" w:customStyle="1" w:styleId="MessageHeaderChar">
    <w:name w:val="Message Header Char"/>
    <w:link w:val="MessageHeader"/>
    <w:uiPriority w:val="99"/>
    <w:semiHidden/>
    <w:rsid w:val="006E71E1"/>
    <w:rPr>
      <w:rFonts w:ascii="Georgia" w:eastAsia="SimHei" w:hAnsi="Georgia" w:cs="Times New Roman"/>
      <w:noProof/>
      <w:spacing w:val="4"/>
      <w:sz w:val="24"/>
      <w:szCs w:val="24"/>
      <w:shd w:val="pct20" w:color="auto" w:fill="auto"/>
    </w:rPr>
  </w:style>
  <w:style w:type="paragraph" w:styleId="NormalWeb">
    <w:name w:val="Normal (Web)"/>
    <w:basedOn w:val="Normal"/>
    <w:uiPriority w:val="99"/>
    <w:semiHidden/>
    <w:unhideWhenUsed/>
    <w:rsid w:val="006E71E1"/>
    <w:rPr>
      <w:rFonts w:ascii="Times New Roman" w:hAnsi="Times New Roman"/>
      <w:sz w:val="24"/>
      <w:szCs w:val="24"/>
    </w:rPr>
  </w:style>
  <w:style w:type="paragraph" w:styleId="NormalIndent">
    <w:name w:val="Normal Indent"/>
    <w:basedOn w:val="Normal"/>
    <w:link w:val="NormalIndentChar"/>
    <w:uiPriority w:val="99"/>
    <w:unhideWhenUsed/>
    <w:rsid w:val="006F6DCA"/>
    <w:pPr>
      <w:ind w:left="360"/>
    </w:pPr>
    <w:rPr>
      <w:lang w:eastAsia="ja-JP"/>
    </w:rPr>
  </w:style>
  <w:style w:type="paragraph" w:styleId="NoteHeading">
    <w:name w:val="Note Heading"/>
    <w:basedOn w:val="Normal"/>
    <w:next w:val="Normal"/>
    <w:link w:val="NoteHeadingChar"/>
    <w:uiPriority w:val="99"/>
    <w:semiHidden/>
    <w:unhideWhenUsed/>
    <w:rsid w:val="006E71E1"/>
    <w:pPr>
      <w:spacing w:after="0" w:line="240" w:lineRule="auto"/>
    </w:pPr>
  </w:style>
  <w:style w:type="character" w:customStyle="1" w:styleId="NoteHeadingChar">
    <w:name w:val="Note Heading Char"/>
    <w:link w:val="NoteHeading"/>
    <w:uiPriority w:val="99"/>
    <w:semiHidden/>
    <w:rsid w:val="006E71E1"/>
    <w:rPr>
      <w:rFonts w:ascii="Georgia" w:hAnsi="Georgia"/>
      <w:noProof/>
      <w:spacing w:val="4"/>
      <w:sz w:val="21"/>
      <w:szCs w:val="22"/>
    </w:rPr>
  </w:style>
  <w:style w:type="character" w:styleId="PageNumber">
    <w:name w:val="page number"/>
    <w:basedOn w:val="DefaultParagraphFont"/>
    <w:uiPriority w:val="99"/>
    <w:semiHidden/>
    <w:unhideWhenUsed/>
    <w:rsid w:val="006E71E1"/>
  </w:style>
  <w:style w:type="character" w:customStyle="1" w:styleId="MediumGrid11">
    <w:name w:val="Medium Grid 11"/>
    <w:uiPriority w:val="99"/>
    <w:semiHidden/>
    <w:rsid w:val="006E71E1"/>
    <w:rPr>
      <w:color w:val="808080"/>
    </w:rPr>
  </w:style>
  <w:style w:type="table" w:customStyle="1" w:styleId="PlainTable11">
    <w:name w:val="Plain Table 11"/>
    <w:basedOn w:val="TableNormal"/>
    <w:uiPriority w:val="41"/>
    <w:rsid w:val="006E71E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6E71E1"/>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6E71E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0">
    <w:name w:val="Plain Table 41"/>
    <w:basedOn w:val="TableNormal"/>
    <w:uiPriority w:val="44"/>
    <w:rsid w:val="006E71E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6E71E1"/>
    <w:tblPr>
      <w:tblStyleRowBandSize w:val="1"/>
      <w:tblStyleColBandSize w:val="1"/>
    </w:tblPr>
    <w:tblStylePr w:type="firstRow">
      <w:rPr>
        <w:rFonts w:ascii="Georgia" w:eastAsia="SimHei" w:hAnsi="Georgia" w:cs="Times New Roman"/>
        <w:i/>
        <w:iCs/>
        <w:sz w:val="26"/>
      </w:rPr>
      <w:tblPr/>
      <w:tcPr>
        <w:tcBorders>
          <w:bottom w:val="single" w:sz="4" w:space="0" w:color="7F7F7F"/>
        </w:tcBorders>
        <w:shd w:val="clear" w:color="auto" w:fill="FFFFFF"/>
      </w:tcPr>
    </w:tblStylePr>
    <w:tblStylePr w:type="lastRow">
      <w:rPr>
        <w:rFonts w:ascii="Georgia" w:eastAsia="SimHei" w:hAnsi="Georgia" w:cs="Times New Roman"/>
        <w:i/>
        <w:iCs/>
        <w:sz w:val="26"/>
      </w:rPr>
      <w:tblPr/>
      <w:tcPr>
        <w:tcBorders>
          <w:top w:val="single" w:sz="4" w:space="0" w:color="7F7F7F"/>
        </w:tcBorders>
        <w:shd w:val="clear" w:color="auto" w:fill="FFFFFF"/>
      </w:tcPr>
    </w:tblStylePr>
    <w:tblStylePr w:type="firstCol">
      <w:pPr>
        <w:jc w:val="right"/>
      </w:pPr>
      <w:rPr>
        <w:rFonts w:ascii="Georgia" w:eastAsia="SimHei" w:hAnsi="Georgia" w:cs="Times New Roman"/>
        <w:i/>
        <w:iCs/>
        <w:sz w:val="26"/>
      </w:rPr>
      <w:tblPr/>
      <w:tcPr>
        <w:tcBorders>
          <w:right w:val="single" w:sz="4" w:space="0" w:color="7F7F7F"/>
        </w:tcBorders>
        <w:shd w:val="clear" w:color="auto" w:fill="FFFFFF"/>
      </w:tcPr>
    </w:tblStylePr>
    <w:tblStylePr w:type="lastCol">
      <w:rPr>
        <w:rFonts w:ascii="Georgia" w:eastAsia="SimHei"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71E1"/>
    <w:pPr>
      <w:spacing w:after="0" w:line="240" w:lineRule="auto"/>
    </w:pPr>
    <w:rPr>
      <w:rFonts w:ascii="Consolas" w:hAnsi="Consolas"/>
      <w:szCs w:val="21"/>
    </w:rPr>
  </w:style>
  <w:style w:type="character" w:customStyle="1" w:styleId="PlainTextChar">
    <w:name w:val="Plain Text Char"/>
    <w:link w:val="PlainText"/>
    <w:uiPriority w:val="99"/>
    <w:semiHidden/>
    <w:rsid w:val="006E71E1"/>
    <w:rPr>
      <w:rFonts w:ascii="Consolas" w:hAnsi="Consolas"/>
      <w:noProof/>
      <w:spacing w:val="4"/>
      <w:sz w:val="21"/>
      <w:szCs w:val="21"/>
    </w:rPr>
  </w:style>
  <w:style w:type="paragraph" w:customStyle="1" w:styleId="ColorfulGrid-Accent11">
    <w:name w:val="Colorful Grid - Accent 11"/>
    <w:basedOn w:val="Normal"/>
    <w:next w:val="Normal"/>
    <w:link w:val="ColorfulGrid-Accent1Char"/>
    <w:uiPriority w:val="29"/>
    <w:rsid w:val="006E71E1"/>
    <w:pPr>
      <w:spacing w:before="200" w:after="160"/>
      <w:ind w:left="864" w:right="864"/>
      <w:jc w:val="center"/>
    </w:pPr>
    <w:rPr>
      <w:i/>
      <w:iCs/>
      <w:color w:val="404040"/>
    </w:rPr>
  </w:style>
  <w:style w:type="character" w:customStyle="1" w:styleId="ColorfulGrid-Accent1Char">
    <w:name w:val="Colorful Grid - Accent 1 Char"/>
    <w:link w:val="ColorfulGrid-Accent11"/>
    <w:uiPriority w:val="29"/>
    <w:rsid w:val="006E71E1"/>
    <w:rPr>
      <w:rFonts w:ascii="Georgia" w:hAnsi="Georgia"/>
      <w:i/>
      <w:iCs/>
      <w:noProof/>
      <w:color w:val="404040"/>
      <w:spacing w:val="4"/>
      <w:sz w:val="21"/>
      <w:szCs w:val="22"/>
    </w:rPr>
  </w:style>
  <w:style w:type="paragraph" w:styleId="Salutation">
    <w:name w:val="Salutation"/>
    <w:basedOn w:val="Normal"/>
    <w:next w:val="Normal"/>
    <w:link w:val="SalutationChar"/>
    <w:uiPriority w:val="99"/>
    <w:semiHidden/>
    <w:unhideWhenUsed/>
    <w:rsid w:val="006E71E1"/>
  </w:style>
  <w:style w:type="character" w:customStyle="1" w:styleId="SalutationChar">
    <w:name w:val="Salutation Char"/>
    <w:link w:val="Salutation"/>
    <w:uiPriority w:val="99"/>
    <w:semiHidden/>
    <w:rsid w:val="006E71E1"/>
    <w:rPr>
      <w:rFonts w:ascii="Georgia" w:hAnsi="Georgia"/>
      <w:noProof/>
      <w:spacing w:val="4"/>
      <w:sz w:val="21"/>
      <w:szCs w:val="22"/>
    </w:rPr>
  </w:style>
  <w:style w:type="paragraph" w:styleId="Signature">
    <w:name w:val="Signature"/>
    <w:basedOn w:val="Normal"/>
    <w:link w:val="SignatureChar"/>
    <w:uiPriority w:val="99"/>
    <w:semiHidden/>
    <w:unhideWhenUsed/>
    <w:rsid w:val="006E71E1"/>
    <w:pPr>
      <w:spacing w:after="0" w:line="240" w:lineRule="auto"/>
      <w:ind w:left="4252"/>
    </w:pPr>
  </w:style>
  <w:style w:type="character" w:customStyle="1" w:styleId="SignatureChar">
    <w:name w:val="Signature Char"/>
    <w:link w:val="Signature"/>
    <w:uiPriority w:val="99"/>
    <w:semiHidden/>
    <w:rsid w:val="006E71E1"/>
    <w:rPr>
      <w:rFonts w:ascii="Georgia" w:hAnsi="Georgia"/>
      <w:noProof/>
      <w:spacing w:val="4"/>
      <w:sz w:val="21"/>
      <w:szCs w:val="22"/>
    </w:rPr>
  </w:style>
  <w:style w:type="character" w:styleId="Strong">
    <w:name w:val="Strong"/>
    <w:uiPriority w:val="22"/>
    <w:qFormat/>
    <w:rsid w:val="006E71E1"/>
    <w:rPr>
      <w:b/>
      <w:bCs/>
    </w:rPr>
  </w:style>
  <w:style w:type="character" w:customStyle="1" w:styleId="PlainTable32">
    <w:name w:val="Plain Table 32"/>
    <w:uiPriority w:val="19"/>
    <w:rsid w:val="006E71E1"/>
    <w:rPr>
      <w:i/>
      <w:iCs/>
      <w:color w:val="404040"/>
    </w:rPr>
  </w:style>
  <w:style w:type="character" w:customStyle="1" w:styleId="PlainTable52">
    <w:name w:val="Plain Table 52"/>
    <w:uiPriority w:val="31"/>
    <w:rsid w:val="006E71E1"/>
    <w:rPr>
      <w:smallCaps/>
      <w:color w:val="5A5A5A"/>
    </w:rPr>
  </w:style>
  <w:style w:type="table" w:styleId="Table3Deffects1">
    <w:name w:val="Table 3D effects 1"/>
    <w:basedOn w:val="TableNormal"/>
    <w:uiPriority w:val="99"/>
    <w:semiHidden/>
    <w:unhideWhenUsed/>
    <w:rsid w:val="006E71E1"/>
    <w:pPr>
      <w:spacing w:after="230" w:line="23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71E1"/>
    <w:pPr>
      <w:spacing w:after="230" w:line="23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71E1"/>
    <w:pPr>
      <w:spacing w:after="230" w:line="23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71E1"/>
    <w:pPr>
      <w:spacing w:after="230" w:line="23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71E1"/>
    <w:pPr>
      <w:spacing w:after="230" w:line="23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71E1"/>
    <w:pPr>
      <w:spacing w:after="230" w:line="23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71E1"/>
    <w:pPr>
      <w:spacing w:after="230" w:line="23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71E1"/>
    <w:pPr>
      <w:spacing w:after="230" w:line="23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71E1"/>
    <w:pPr>
      <w:spacing w:after="230" w:line="23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71E1"/>
    <w:pPr>
      <w:spacing w:after="230" w:line="23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71E1"/>
    <w:pPr>
      <w:spacing w:after="230" w:line="23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71E1"/>
    <w:pPr>
      <w:spacing w:after="230" w:line="23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71E1"/>
    <w:pPr>
      <w:spacing w:after="230" w:line="23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71E1"/>
    <w:pPr>
      <w:spacing w:after="230" w:line="23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71E1"/>
    <w:pPr>
      <w:spacing w:after="230" w:line="23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71E1"/>
    <w:pPr>
      <w:spacing w:after="230" w:line="23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71E1"/>
    <w:pPr>
      <w:spacing w:after="230" w:line="23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71E1"/>
    <w:pPr>
      <w:spacing w:after="230" w:line="23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71E1"/>
    <w:pPr>
      <w:spacing w:after="230" w:line="23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71E1"/>
    <w:pPr>
      <w:spacing w:after="230" w:line="23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20">
    <w:name w:val="Table Grid Light2"/>
    <w:basedOn w:val="TableNormal"/>
    <w:uiPriority w:val="40"/>
    <w:rsid w:val="006E71E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6E71E1"/>
    <w:pPr>
      <w:spacing w:after="230" w:line="23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71E1"/>
    <w:pPr>
      <w:spacing w:after="230" w:line="23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71E1"/>
    <w:pPr>
      <w:spacing w:after="230" w:line="23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71E1"/>
    <w:pPr>
      <w:spacing w:after="230" w:line="23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71E1"/>
    <w:pPr>
      <w:spacing w:after="0"/>
      <w:ind w:left="210" w:hanging="210"/>
    </w:pPr>
  </w:style>
  <w:style w:type="paragraph" w:styleId="TableofFigures">
    <w:name w:val="table of figures"/>
    <w:basedOn w:val="Normal"/>
    <w:next w:val="Normal"/>
    <w:uiPriority w:val="99"/>
    <w:semiHidden/>
    <w:unhideWhenUsed/>
    <w:rsid w:val="006E71E1"/>
    <w:pPr>
      <w:spacing w:after="0"/>
    </w:pPr>
  </w:style>
  <w:style w:type="table" w:styleId="TableProfessional">
    <w:name w:val="Table Professional"/>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71E1"/>
    <w:pPr>
      <w:spacing w:after="230" w:line="23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71E1"/>
    <w:pPr>
      <w:spacing w:after="230" w:line="23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71E1"/>
    <w:pPr>
      <w:spacing w:after="230" w:line="23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71E1"/>
    <w:pPr>
      <w:spacing w:after="230" w:line="23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71E1"/>
    <w:pPr>
      <w:spacing w:after="230" w:line="23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71E1"/>
    <w:pPr>
      <w:spacing w:after="230" w:line="23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71E1"/>
    <w:pPr>
      <w:spacing w:after="230" w:line="23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71E1"/>
    <w:pPr>
      <w:spacing w:after="230" w:line="23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71E1"/>
    <w:pPr>
      <w:spacing w:before="120"/>
    </w:pPr>
    <w:rPr>
      <w:rFonts w:eastAsia="SimHei"/>
      <w:b/>
      <w:bCs/>
      <w:sz w:val="24"/>
      <w:szCs w:val="24"/>
    </w:rPr>
  </w:style>
  <w:style w:type="paragraph" w:styleId="TOC1">
    <w:name w:val="toc 1"/>
    <w:basedOn w:val="Normal"/>
    <w:next w:val="Normal"/>
    <w:autoRedefine/>
    <w:uiPriority w:val="39"/>
    <w:semiHidden/>
    <w:unhideWhenUsed/>
    <w:rsid w:val="006E71E1"/>
    <w:pPr>
      <w:spacing w:after="100"/>
    </w:pPr>
  </w:style>
  <w:style w:type="paragraph" w:styleId="TOC2">
    <w:name w:val="toc 2"/>
    <w:basedOn w:val="Normal"/>
    <w:next w:val="Normal"/>
    <w:autoRedefine/>
    <w:uiPriority w:val="39"/>
    <w:semiHidden/>
    <w:unhideWhenUsed/>
    <w:rsid w:val="006E71E1"/>
    <w:pPr>
      <w:spacing w:after="100"/>
      <w:ind w:left="210"/>
    </w:pPr>
  </w:style>
  <w:style w:type="paragraph" w:styleId="TOC3">
    <w:name w:val="toc 3"/>
    <w:basedOn w:val="Normal"/>
    <w:next w:val="Normal"/>
    <w:autoRedefine/>
    <w:uiPriority w:val="39"/>
    <w:semiHidden/>
    <w:unhideWhenUsed/>
    <w:rsid w:val="006E71E1"/>
    <w:pPr>
      <w:spacing w:after="100"/>
      <w:ind w:left="420"/>
    </w:pPr>
  </w:style>
  <w:style w:type="paragraph" w:styleId="TOC4">
    <w:name w:val="toc 4"/>
    <w:basedOn w:val="Normal"/>
    <w:next w:val="Normal"/>
    <w:autoRedefine/>
    <w:uiPriority w:val="39"/>
    <w:semiHidden/>
    <w:unhideWhenUsed/>
    <w:rsid w:val="006E71E1"/>
    <w:pPr>
      <w:spacing w:after="100"/>
      <w:ind w:left="630"/>
    </w:pPr>
  </w:style>
  <w:style w:type="paragraph" w:styleId="TOC5">
    <w:name w:val="toc 5"/>
    <w:basedOn w:val="Normal"/>
    <w:next w:val="Normal"/>
    <w:autoRedefine/>
    <w:uiPriority w:val="39"/>
    <w:semiHidden/>
    <w:unhideWhenUsed/>
    <w:rsid w:val="006E71E1"/>
    <w:pPr>
      <w:spacing w:after="100"/>
      <w:ind w:left="840"/>
    </w:pPr>
  </w:style>
  <w:style w:type="paragraph" w:styleId="TOC6">
    <w:name w:val="toc 6"/>
    <w:basedOn w:val="Normal"/>
    <w:next w:val="Normal"/>
    <w:autoRedefine/>
    <w:uiPriority w:val="39"/>
    <w:semiHidden/>
    <w:unhideWhenUsed/>
    <w:rsid w:val="006E71E1"/>
    <w:pPr>
      <w:spacing w:after="100"/>
      <w:ind w:left="1050"/>
    </w:pPr>
  </w:style>
  <w:style w:type="paragraph" w:styleId="TOC7">
    <w:name w:val="toc 7"/>
    <w:basedOn w:val="Normal"/>
    <w:next w:val="Normal"/>
    <w:autoRedefine/>
    <w:uiPriority w:val="39"/>
    <w:semiHidden/>
    <w:unhideWhenUsed/>
    <w:rsid w:val="006E71E1"/>
    <w:pPr>
      <w:spacing w:after="100"/>
      <w:ind w:left="1260"/>
    </w:pPr>
  </w:style>
  <w:style w:type="paragraph" w:styleId="TOC8">
    <w:name w:val="toc 8"/>
    <w:basedOn w:val="Normal"/>
    <w:next w:val="Normal"/>
    <w:autoRedefine/>
    <w:uiPriority w:val="39"/>
    <w:semiHidden/>
    <w:unhideWhenUsed/>
    <w:rsid w:val="006E71E1"/>
    <w:pPr>
      <w:spacing w:after="100"/>
      <w:ind w:left="1470"/>
    </w:pPr>
  </w:style>
  <w:style w:type="paragraph" w:styleId="TOC9">
    <w:name w:val="toc 9"/>
    <w:basedOn w:val="Normal"/>
    <w:next w:val="Normal"/>
    <w:autoRedefine/>
    <w:uiPriority w:val="39"/>
    <w:semiHidden/>
    <w:unhideWhenUsed/>
    <w:rsid w:val="006E71E1"/>
    <w:pPr>
      <w:spacing w:after="100"/>
      <w:ind w:left="1680"/>
    </w:pPr>
  </w:style>
  <w:style w:type="paragraph" w:customStyle="1" w:styleId="GridTable32">
    <w:name w:val="Grid Table 32"/>
    <w:basedOn w:val="Heading1"/>
    <w:next w:val="Normal"/>
    <w:uiPriority w:val="39"/>
    <w:semiHidden/>
    <w:unhideWhenUsed/>
    <w:qFormat/>
    <w:rsid w:val="006E71E1"/>
    <w:pPr>
      <w:pBdr>
        <w:bottom w:val="none" w:sz="0" w:space="0" w:color="auto"/>
      </w:pBdr>
      <w:spacing w:before="240" w:after="0"/>
      <w:outlineLvl w:val="9"/>
    </w:pPr>
    <w:rPr>
      <w:noProof/>
      <w:color w:val="008FA0"/>
      <w:spacing w:val="4"/>
      <w:sz w:val="32"/>
      <w:szCs w:val="32"/>
    </w:rPr>
  </w:style>
  <w:style w:type="table" w:customStyle="1" w:styleId="PlainTable211">
    <w:name w:val="Plain Table 211"/>
    <w:basedOn w:val="TableNormal"/>
    <w:uiPriority w:val="42"/>
    <w:rsid w:val="00E811ED"/>
    <w:pPr>
      <w:spacing w:line="230" w:lineRule="exact"/>
      <w:contextualSpacing/>
    </w:pPr>
    <w:rPr>
      <w:rFonts w:ascii="Arial" w:eastAsia="Georgia" w:hAnsi="Arial"/>
      <w:sz w:val="19"/>
      <w:szCs w:val="22"/>
    </w:rPr>
    <w:tblPr>
      <w:tblStyleRowBandSize w:val="1"/>
      <w:tblStyleColBandSize w:val="1"/>
      <w:tblBorders>
        <w:top w:val="single" w:sz="4" w:space="0" w:color="7F7F7F"/>
        <w:bottom w:val="single" w:sz="4" w:space="0" w:color="7F7F7F"/>
      </w:tblBorders>
      <w:tblCellMar>
        <w:left w:w="28" w:type="dxa"/>
        <w:right w:w="28" w:type="dxa"/>
      </w:tblCellMar>
    </w:tblPr>
    <w:tblStylePr w:type="firstRow">
      <w:rPr>
        <w:rFonts w:ascii="Georgia" w:hAnsi="Georgia"/>
        <w:b w:val="0"/>
        <w:bCs/>
        <w:color w:val="FFFFFF"/>
        <w:sz w:val="21"/>
      </w:rPr>
      <w:tblPr/>
      <w:tcPr>
        <w:shd w:val="clear" w:color="auto" w:fill="6E27C5"/>
      </w:tcPr>
    </w:tblStylePr>
    <w:tblStylePr w:type="lastRow">
      <w:rPr>
        <w:b w:val="0"/>
        <w:bCs/>
      </w:rPr>
      <w:tblPr/>
      <w:tcPr>
        <w:tcBorders>
          <w:top w:val="single" w:sz="4" w:space="0" w:color="7F7F7F"/>
        </w:tcBorders>
      </w:tcPr>
    </w:tblStylePr>
    <w:tblStylePr w:type="firstCol">
      <w:rPr>
        <w:b w:val="0"/>
        <w:bCs/>
      </w:rPr>
    </w:tblStylePr>
    <w:tblStylePr w:type="lastCol">
      <w:rPr>
        <w:b w:val="0"/>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Subtitle1">
    <w:name w:val="Subtitle1"/>
    <w:basedOn w:val="TopTitle"/>
    <w:qFormat/>
    <w:rsid w:val="00D12837"/>
    <w:pPr>
      <w:framePr w:hSpace="142" w:wrap="around" w:vAnchor="page" w:hAnchor="page" w:x="3499" w:y="1419"/>
      <w:spacing w:before="200" w:line="400" w:lineRule="atLeast"/>
      <w:ind w:right="981"/>
    </w:pPr>
    <w:rPr>
      <w:rFonts w:eastAsia="SimSun"/>
      <w:sz w:val="27"/>
      <w:szCs w:val="27"/>
      <w:lang w:val="en-GB"/>
    </w:rPr>
  </w:style>
  <w:style w:type="paragraph" w:customStyle="1" w:styleId="Default">
    <w:name w:val="Default"/>
    <w:rsid w:val="00414341"/>
    <w:pPr>
      <w:autoSpaceDE w:val="0"/>
      <w:autoSpaceDN w:val="0"/>
      <w:adjustRightInd w:val="0"/>
    </w:pPr>
    <w:rPr>
      <w:rFonts w:ascii="Courier New" w:hAnsi="Courier New" w:cs="Courier New"/>
      <w:color w:val="000000"/>
      <w:sz w:val="24"/>
      <w:szCs w:val="24"/>
    </w:rPr>
  </w:style>
  <w:style w:type="paragraph" w:customStyle="1" w:styleId="Table">
    <w:name w:val="Table"/>
    <w:link w:val="TableChar"/>
    <w:rsid w:val="00940113"/>
    <w:pPr>
      <w:spacing w:before="40" w:after="40"/>
    </w:pPr>
    <w:rPr>
      <w:rFonts w:ascii="Georgia" w:eastAsia="Georgia" w:hAnsi="Georgia"/>
      <w:noProof/>
      <w:sz w:val="21"/>
      <w:szCs w:val="22"/>
      <w:lang w:val="en-GB"/>
    </w:rPr>
  </w:style>
  <w:style w:type="character" w:customStyle="1" w:styleId="TableChar">
    <w:name w:val="Table Char"/>
    <w:link w:val="Table"/>
    <w:rsid w:val="00940113"/>
    <w:rPr>
      <w:rFonts w:ascii="Georgia" w:eastAsia="Georgia" w:hAnsi="Georgia"/>
      <w:noProof/>
      <w:sz w:val="21"/>
      <w:szCs w:val="22"/>
      <w:lang w:val="en-GB"/>
    </w:rPr>
  </w:style>
  <w:style w:type="paragraph" w:customStyle="1" w:styleId="TableHead">
    <w:name w:val="Table Head"/>
    <w:link w:val="TableHeadChar"/>
    <w:qFormat/>
    <w:rsid w:val="00940113"/>
    <w:pPr>
      <w:spacing w:before="80" w:after="60"/>
    </w:pPr>
    <w:rPr>
      <w:rFonts w:ascii="Georgia" w:eastAsia="Georgia" w:hAnsi="Georgia"/>
      <w:noProof/>
      <w:color w:val="FFFFFF" w:themeColor="background1"/>
      <w:sz w:val="21"/>
      <w:szCs w:val="22"/>
      <w:lang w:val="en-GB"/>
    </w:rPr>
  </w:style>
  <w:style w:type="paragraph" w:styleId="NoSpacing">
    <w:name w:val="No Spacing"/>
    <w:uiPriority w:val="99"/>
    <w:qFormat/>
    <w:rsid w:val="00940113"/>
    <w:rPr>
      <w:rFonts w:ascii="Georgia" w:hAnsi="Georgia"/>
      <w:noProof/>
      <w:spacing w:val="4"/>
      <w:sz w:val="21"/>
      <w:szCs w:val="22"/>
    </w:rPr>
  </w:style>
  <w:style w:type="character" w:customStyle="1" w:styleId="TableHeadChar">
    <w:name w:val="Table Head Char"/>
    <w:basedOn w:val="DefaultParagraphFont"/>
    <w:link w:val="TableHead"/>
    <w:rsid w:val="00940113"/>
    <w:rPr>
      <w:rFonts w:ascii="Georgia" w:eastAsia="Georgia" w:hAnsi="Georgia"/>
      <w:noProof/>
      <w:color w:val="FFFFFF" w:themeColor="background1"/>
      <w:sz w:val="21"/>
      <w:szCs w:val="22"/>
      <w:lang w:val="en-GB"/>
    </w:rPr>
  </w:style>
  <w:style w:type="paragraph" w:customStyle="1" w:styleId="ListNumberFollow">
    <w:name w:val="List Number Follow"/>
    <w:basedOn w:val="NormalIndent"/>
    <w:link w:val="ListNumberFollowChar"/>
    <w:qFormat/>
    <w:rsid w:val="00A2096B"/>
    <w:pPr>
      <w:tabs>
        <w:tab w:val="right" w:leader="underscore" w:pos="10771"/>
      </w:tabs>
      <w:spacing w:before="160" w:after="80" w:line="240" w:lineRule="auto"/>
    </w:pPr>
    <w:rPr>
      <w:sz w:val="20"/>
      <w:szCs w:val="20"/>
    </w:rPr>
  </w:style>
  <w:style w:type="character" w:customStyle="1" w:styleId="NormalIndentChar">
    <w:name w:val="Normal Indent Char"/>
    <w:basedOn w:val="DefaultParagraphFont"/>
    <w:link w:val="NormalIndent"/>
    <w:uiPriority w:val="99"/>
    <w:rsid w:val="008027E8"/>
    <w:rPr>
      <w:rFonts w:ascii="Georgia" w:hAnsi="Georgia"/>
      <w:noProof/>
      <w:spacing w:val="4"/>
      <w:sz w:val="21"/>
      <w:szCs w:val="22"/>
      <w:lang w:eastAsia="ja-JP"/>
    </w:rPr>
  </w:style>
  <w:style w:type="character" w:customStyle="1" w:styleId="ListNumberFollowChar">
    <w:name w:val="List Number Follow Char"/>
    <w:basedOn w:val="NormalIndentChar"/>
    <w:link w:val="ListNumberFollow"/>
    <w:rsid w:val="00A2096B"/>
    <w:rPr>
      <w:rFonts w:ascii="Georgia" w:hAnsi="Georgia"/>
      <w:noProof/>
      <w:spacing w:val="4"/>
      <w:sz w:val="21"/>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hubb Publico Text" w:eastAsia="Chubb Publico Text" w:hAnsi="Chubb Publico Tex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semiHidden="0" w:uiPriority="71" w:unhideWhenUsed="0" w:qFormat="1"/>
  </w:latentStyles>
  <w:style w:type="paragraph" w:default="1" w:styleId="Normal">
    <w:name w:val="Normal"/>
    <w:qFormat/>
    <w:rsid w:val="00821E69"/>
    <w:pPr>
      <w:spacing w:after="230" w:line="230" w:lineRule="atLeast"/>
    </w:pPr>
    <w:rPr>
      <w:rFonts w:ascii="Georgia" w:hAnsi="Georgia"/>
      <w:noProof/>
      <w:spacing w:val="4"/>
      <w:sz w:val="21"/>
      <w:szCs w:val="22"/>
    </w:rPr>
  </w:style>
  <w:style w:type="paragraph" w:styleId="Heading1">
    <w:name w:val="heading 1"/>
    <w:basedOn w:val="Normal"/>
    <w:next w:val="Normal"/>
    <w:link w:val="Heading1Char"/>
    <w:uiPriority w:val="9"/>
    <w:qFormat/>
    <w:rsid w:val="00414341"/>
    <w:pPr>
      <w:keepNext/>
      <w:keepLines/>
      <w:pBdr>
        <w:bottom w:val="single" w:sz="8" w:space="1" w:color="EC5A9A"/>
      </w:pBdr>
      <w:spacing w:before="460"/>
      <w:outlineLvl w:val="0"/>
    </w:pPr>
    <w:rPr>
      <w:rFonts w:eastAsia="SimHei"/>
      <w:noProof w:val="0"/>
      <w:spacing w:val="0"/>
      <w:sz w:val="27"/>
      <w:szCs w:val="27"/>
    </w:rPr>
  </w:style>
  <w:style w:type="paragraph" w:styleId="Heading2">
    <w:name w:val="heading 2"/>
    <w:basedOn w:val="Normal"/>
    <w:next w:val="Normal"/>
    <w:link w:val="Heading2Char"/>
    <w:uiPriority w:val="9"/>
    <w:qFormat/>
    <w:rsid w:val="004009A3"/>
    <w:pPr>
      <w:pBdr>
        <w:bottom w:val="single" w:sz="4" w:space="1" w:color="4B4E53"/>
      </w:pBdr>
      <w:spacing w:before="230" w:after="115"/>
      <w:outlineLvl w:val="1"/>
    </w:pPr>
    <w:rPr>
      <w:rFonts w:eastAsia="Georgia"/>
      <w:noProof w:val="0"/>
      <w:spacing w:val="0"/>
    </w:rPr>
  </w:style>
  <w:style w:type="paragraph" w:styleId="Heading3">
    <w:name w:val="heading 3"/>
    <w:basedOn w:val="Normal"/>
    <w:next w:val="Normal"/>
    <w:link w:val="Heading3Char"/>
    <w:uiPriority w:val="9"/>
    <w:qFormat/>
    <w:rsid w:val="004009A3"/>
    <w:pPr>
      <w:spacing w:before="230" w:after="80"/>
      <w:outlineLvl w:val="2"/>
    </w:pPr>
    <w:rPr>
      <w:rFonts w:eastAsia="Georgia"/>
      <w:i/>
      <w:noProof w:val="0"/>
      <w:spacing w:val="0"/>
    </w:rPr>
  </w:style>
  <w:style w:type="paragraph" w:styleId="Heading4">
    <w:name w:val="heading 4"/>
    <w:basedOn w:val="Normal"/>
    <w:next w:val="Normal"/>
    <w:link w:val="Heading4Char"/>
    <w:uiPriority w:val="9"/>
    <w:qFormat/>
    <w:rsid w:val="006E71E1"/>
    <w:pPr>
      <w:keepNext/>
      <w:keepLines/>
      <w:spacing w:before="40" w:after="0"/>
      <w:outlineLvl w:val="3"/>
    </w:pPr>
    <w:rPr>
      <w:rFonts w:eastAsia="SimHei"/>
      <w:i/>
      <w:iCs/>
      <w:color w:val="008FA0"/>
    </w:rPr>
  </w:style>
  <w:style w:type="paragraph" w:styleId="Heading5">
    <w:name w:val="heading 5"/>
    <w:basedOn w:val="Normal"/>
    <w:next w:val="Normal"/>
    <w:link w:val="Heading5Char"/>
    <w:uiPriority w:val="9"/>
    <w:qFormat/>
    <w:rsid w:val="006E71E1"/>
    <w:pPr>
      <w:keepNext/>
      <w:keepLines/>
      <w:spacing w:before="40" w:after="0"/>
      <w:outlineLvl w:val="4"/>
    </w:pPr>
    <w:rPr>
      <w:rFonts w:eastAsia="SimHei"/>
      <w:color w:val="008FA0"/>
    </w:rPr>
  </w:style>
  <w:style w:type="paragraph" w:styleId="Heading6">
    <w:name w:val="heading 6"/>
    <w:basedOn w:val="Normal"/>
    <w:next w:val="Normal"/>
    <w:link w:val="Heading6Char"/>
    <w:uiPriority w:val="9"/>
    <w:qFormat/>
    <w:rsid w:val="006E71E1"/>
    <w:pPr>
      <w:keepNext/>
      <w:keepLines/>
      <w:spacing w:before="40" w:after="0"/>
      <w:outlineLvl w:val="5"/>
    </w:pPr>
    <w:rPr>
      <w:rFonts w:eastAsia="SimHei"/>
      <w:color w:val="005F6A"/>
    </w:rPr>
  </w:style>
  <w:style w:type="paragraph" w:styleId="Heading7">
    <w:name w:val="heading 7"/>
    <w:basedOn w:val="Normal"/>
    <w:next w:val="Normal"/>
    <w:link w:val="Heading7Char"/>
    <w:uiPriority w:val="9"/>
    <w:qFormat/>
    <w:rsid w:val="006E71E1"/>
    <w:pPr>
      <w:keepNext/>
      <w:keepLines/>
      <w:spacing w:before="40" w:after="0"/>
      <w:outlineLvl w:val="6"/>
    </w:pPr>
    <w:rPr>
      <w:rFonts w:eastAsia="SimHei"/>
      <w:i/>
      <w:iCs/>
      <w:color w:val="005F6A"/>
    </w:rPr>
  </w:style>
  <w:style w:type="paragraph" w:styleId="Heading8">
    <w:name w:val="heading 8"/>
    <w:basedOn w:val="Normal"/>
    <w:next w:val="Normal"/>
    <w:link w:val="Heading8Char"/>
    <w:uiPriority w:val="9"/>
    <w:qFormat/>
    <w:rsid w:val="006E71E1"/>
    <w:pPr>
      <w:keepNext/>
      <w:keepLines/>
      <w:spacing w:before="40" w:after="0"/>
      <w:outlineLvl w:val="7"/>
    </w:pPr>
    <w:rPr>
      <w:rFonts w:eastAsia="SimHei"/>
      <w:color w:val="272727"/>
      <w:szCs w:val="21"/>
    </w:rPr>
  </w:style>
  <w:style w:type="paragraph" w:styleId="Heading9">
    <w:name w:val="heading 9"/>
    <w:basedOn w:val="Normal"/>
    <w:next w:val="Normal"/>
    <w:link w:val="Heading9Char"/>
    <w:uiPriority w:val="9"/>
    <w:qFormat/>
    <w:rsid w:val="006E71E1"/>
    <w:pPr>
      <w:keepNext/>
      <w:keepLines/>
      <w:spacing w:before="40" w:after="0"/>
      <w:outlineLvl w:val="8"/>
    </w:pPr>
    <w:rPr>
      <w:rFonts w:eastAsia="SimHei"/>
      <w:i/>
      <w:iCs/>
      <w:color w:val="272727"/>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181"/>
    <w:pPr>
      <w:tabs>
        <w:tab w:val="center" w:pos="4513"/>
        <w:tab w:val="right" w:pos="9026"/>
      </w:tabs>
      <w:spacing w:after="0"/>
    </w:pPr>
  </w:style>
  <w:style w:type="character" w:customStyle="1" w:styleId="HeaderChar">
    <w:name w:val="Header Char"/>
    <w:basedOn w:val="DefaultParagraphFont"/>
    <w:link w:val="Header"/>
    <w:uiPriority w:val="99"/>
    <w:rsid w:val="00640181"/>
  </w:style>
  <w:style w:type="paragraph" w:styleId="Footer">
    <w:name w:val="footer"/>
    <w:basedOn w:val="Normal"/>
    <w:link w:val="FooterChar"/>
    <w:uiPriority w:val="99"/>
    <w:unhideWhenUsed/>
    <w:rsid w:val="00420A8B"/>
    <w:pPr>
      <w:tabs>
        <w:tab w:val="center" w:pos="4513"/>
        <w:tab w:val="right" w:pos="9026"/>
      </w:tabs>
      <w:spacing w:after="0" w:line="240" w:lineRule="auto"/>
    </w:pPr>
    <w:rPr>
      <w:sz w:val="15"/>
    </w:rPr>
  </w:style>
  <w:style w:type="character" w:customStyle="1" w:styleId="FooterChar">
    <w:name w:val="Footer Char"/>
    <w:basedOn w:val="DefaultParagraphFont"/>
    <w:link w:val="Footer"/>
    <w:uiPriority w:val="99"/>
    <w:rsid w:val="00420A8B"/>
    <w:rPr>
      <w:rFonts w:ascii="Georgia" w:hAnsi="Georgia"/>
      <w:noProof/>
      <w:spacing w:val="4"/>
      <w:sz w:val="15"/>
      <w:szCs w:val="22"/>
    </w:rPr>
  </w:style>
  <w:style w:type="table" w:styleId="TableGrid">
    <w:name w:val="Table Grid"/>
    <w:basedOn w:val="TableNormal"/>
    <w:uiPriority w:val="59"/>
    <w:rsid w:val="00640181"/>
    <w:rPr>
      <w:rFonts w:eastAsia="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Title">
    <w:name w:val="Top Title"/>
    <w:basedOn w:val="Normal"/>
    <w:qFormat/>
    <w:rsid w:val="002078FD"/>
    <w:pPr>
      <w:keepNext/>
      <w:spacing w:after="0" w:line="264" w:lineRule="auto"/>
      <w:ind w:right="979"/>
    </w:pPr>
    <w:rPr>
      <w:rFonts w:eastAsia="Times New Roman"/>
      <w:bCs/>
      <w:sz w:val="36"/>
      <w:szCs w:val="36"/>
      <w:lang w:eastAsia="ja-JP"/>
    </w:rPr>
  </w:style>
  <w:style w:type="paragraph" w:customStyle="1" w:styleId="Topaddress">
    <w:name w:val="Top address"/>
    <w:basedOn w:val="Normal"/>
    <w:qFormat/>
    <w:rsid w:val="00640181"/>
    <w:pPr>
      <w:widowControl w:val="0"/>
      <w:autoSpaceDE w:val="0"/>
      <w:autoSpaceDN w:val="0"/>
      <w:adjustRightInd w:val="0"/>
      <w:spacing w:after="0" w:line="288" w:lineRule="auto"/>
      <w:textAlignment w:val="center"/>
    </w:pPr>
    <w:rPr>
      <w:rFonts w:eastAsia="Times New Roman" w:cs="PublicoText-Roman"/>
      <w:color w:val="000000"/>
      <w:sz w:val="18"/>
      <w:szCs w:val="18"/>
      <w:lang w:eastAsia="ja-JP"/>
    </w:rPr>
  </w:style>
  <w:style w:type="table" w:customStyle="1" w:styleId="GridTable41">
    <w:name w:val="Grid Table 41"/>
    <w:basedOn w:val="TableNormal"/>
    <w:uiPriority w:val="49"/>
    <w:rsid w:val="00724E6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1">
    <w:name w:val="Plain Table 21"/>
    <w:basedOn w:val="TableNormal"/>
    <w:uiPriority w:val="42"/>
    <w:rsid w:val="005E76DB"/>
    <w:pPr>
      <w:spacing w:line="312" w:lineRule="auto"/>
    </w:pPr>
    <w:tblPr>
      <w:tblStyleRowBandSize w:val="1"/>
      <w:tblStyleColBandSize w:val="1"/>
      <w:tblBorders>
        <w:top w:val="single" w:sz="4" w:space="0" w:color="auto"/>
        <w:bottom w:val="single" w:sz="4" w:space="0" w:color="auto"/>
        <w:insideH w:val="single" w:sz="4" w:space="0" w:color="auto"/>
      </w:tblBorders>
      <w:tblCellMar>
        <w:left w:w="28" w:type="dxa"/>
        <w:right w:w="28" w:type="dxa"/>
      </w:tblCellMar>
    </w:tblPr>
    <w:tcPr>
      <w:vAlign w:val="center"/>
    </w:tcPr>
    <w:tblStylePr w:type="firstRow">
      <w:rPr>
        <w:b/>
        <w:bCs/>
      </w:rPr>
      <w:tblPr/>
      <w:tcPr>
        <w:tcBorders>
          <w:top w:val="single" w:sz="4" w:space="0" w:color="auto"/>
          <w:left w:val="nil"/>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TableNormal"/>
    <w:uiPriority w:val="40"/>
    <w:rsid w:val="0098776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enderAddress">
    <w:name w:val="Sender_Address"/>
    <w:basedOn w:val="Normal"/>
    <w:rsid w:val="0009614E"/>
    <w:pPr>
      <w:framePr w:hSpace="142" w:wrap="around" w:vAnchor="page" w:hAnchor="page" w:x="3403" w:y="852"/>
      <w:spacing w:after="0" w:line="200" w:lineRule="exact"/>
    </w:pPr>
    <w:rPr>
      <w:sz w:val="16"/>
      <w:szCs w:val="16"/>
    </w:rPr>
  </w:style>
  <w:style w:type="paragraph" w:customStyle="1" w:styleId="ColorfulList-Accent11">
    <w:name w:val="Colorful List - Accent 11"/>
    <w:basedOn w:val="Normal"/>
    <w:uiPriority w:val="34"/>
    <w:qFormat/>
    <w:rsid w:val="004009A3"/>
    <w:pPr>
      <w:numPr>
        <w:numId w:val="1"/>
      </w:numPr>
      <w:contextualSpacing/>
    </w:pPr>
    <w:rPr>
      <w:rFonts w:eastAsia="Georgia"/>
      <w:noProof w:val="0"/>
      <w:spacing w:val="0"/>
    </w:rPr>
  </w:style>
  <w:style w:type="paragraph" w:customStyle="1" w:styleId="MediumGrid21">
    <w:name w:val="Medium Grid 21"/>
    <w:basedOn w:val="Normal"/>
    <w:uiPriority w:val="1"/>
    <w:qFormat/>
    <w:rsid w:val="002C6D50"/>
    <w:pPr>
      <w:spacing w:after="0"/>
    </w:pPr>
  </w:style>
  <w:style w:type="character" w:customStyle="1" w:styleId="Heading1Char">
    <w:name w:val="Heading 1 Char"/>
    <w:link w:val="Heading1"/>
    <w:uiPriority w:val="9"/>
    <w:rsid w:val="00414341"/>
    <w:rPr>
      <w:rFonts w:ascii="Georgia" w:eastAsia="SimHei" w:hAnsi="Georgia"/>
      <w:sz w:val="27"/>
      <w:szCs w:val="27"/>
    </w:rPr>
  </w:style>
  <w:style w:type="character" w:customStyle="1" w:styleId="Heading2Char">
    <w:name w:val="Heading 2 Char"/>
    <w:link w:val="Heading2"/>
    <w:uiPriority w:val="9"/>
    <w:rsid w:val="004009A3"/>
    <w:rPr>
      <w:rFonts w:ascii="Georgia" w:eastAsia="Georgia" w:hAnsi="Georgia" w:cs="Times New Roman"/>
      <w:sz w:val="21"/>
      <w:szCs w:val="22"/>
    </w:rPr>
  </w:style>
  <w:style w:type="paragraph" w:styleId="Title">
    <w:name w:val="Title"/>
    <w:basedOn w:val="Normal"/>
    <w:next w:val="Normal"/>
    <w:link w:val="TitleChar"/>
    <w:uiPriority w:val="10"/>
    <w:qFormat/>
    <w:rsid w:val="002078FD"/>
    <w:pPr>
      <w:spacing w:after="0" w:line="240" w:lineRule="auto"/>
      <w:contextualSpacing/>
    </w:pPr>
    <w:rPr>
      <w:rFonts w:eastAsia="SimHei"/>
      <w:spacing w:val="-10"/>
      <w:kern w:val="28"/>
      <w:sz w:val="56"/>
      <w:szCs w:val="56"/>
    </w:rPr>
  </w:style>
  <w:style w:type="character" w:customStyle="1" w:styleId="TitleChar">
    <w:name w:val="Title Char"/>
    <w:link w:val="Title"/>
    <w:uiPriority w:val="10"/>
    <w:rsid w:val="002078FD"/>
    <w:rPr>
      <w:rFonts w:ascii="Georgia" w:eastAsia="SimHei" w:hAnsi="Georgia" w:cs="Times New Roman"/>
      <w:noProof/>
      <w:spacing w:val="-10"/>
      <w:kern w:val="28"/>
      <w:sz w:val="56"/>
      <w:szCs w:val="56"/>
      <w:lang w:val="de-CH"/>
    </w:rPr>
  </w:style>
  <w:style w:type="paragraph" w:styleId="Subtitle">
    <w:name w:val="Subtitle"/>
    <w:basedOn w:val="Normal"/>
    <w:next w:val="Normal"/>
    <w:link w:val="SubtitleChar"/>
    <w:uiPriority w:val="11"/>
    <w:qFormat/>
    <w:rsid w:val="002078FD"/>
    <w:pPr>
      <w:numPr>
        <w:ilvl w:val="1"/>
      </w:numPr>
      <w:spacing w:after="160"/>
    </w:pPr>
    <w:rPr>
      <w:rFonts w:eastAsia="SimSun"/>
      <w:color w:val="5A5A5A"/>
      <w:spacing w:val="15"/>
      <w:sz w:val="22"/>
    </w:rPr>
  </w:style>
  <w:style w:type="character" w:customStyle="1" w:styleId="SubtitleChar">
    <w:name w:val="Subtitle Char"/>
    <w:link w:val="Subtitle"/>
    <w:uiPriority w:val="11"/>
    <w:rsid w:val="002078FD"/>
    <w:rPr>
      <w:rFonts w:ascii="Georgia" w:eastAsia="SimSun" w:hAnsi="Georgia" w:cs="Times New Roman"/>
      <w:noProof/>
      <w:color w:val="5A5A5A"/>
      <w:spacing w:val="15"/>
      <w:sz w:val="22"/>
      <w:szCs w:val="22"/>
      <w:lang w:val="de-CH"/>
    </w:rPr>
  </w:style>
  <w:style w:type="character" w:customStyle="1" w:styleId="Heading3Char">
    <w:name w:val="Heading 3 Char"/>
    <w:link w:val="Heading3"/>
    <w:uiPriority w:val="9"/>
    <w:rsid w:val="004009A3"/>
    <w:rPr>
      <w:rFonts w:ascii="Georgia" w:eastAsia="Georgia" w:hAnsi="Georgia" w:cs="Times New Roman"/>
      <w:i/>
      <w:sz w:val="21"/>
      <w:szCs w:val="22"/>
    </w:rPr>
  </w:style>
  <w:style w:type="paragraph" w:styleId="BalloonText">
    <w:name w:val="Balloon Text"/>
    <w:basedOn w:val="Normal"/>
    <w:link w:val="BalloonTextChar"/>
    <w:uiPriority w:val="99"/>
    <w:semiHidden/>
    <w:unhideWhenUsed/>
    <w:rsid w:val="006E71E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E71E1"/>
    <w:rPr>
      <w:rFonts w:ascii="Segoe UI" w:hAnsi="Segoe UI" w:cs="Segoe UI"/>
      <w:noProof/>
      <w:spacing w:val="4"/>
      <w:sz w:val="18"/>
      <w:szCs w:val="18"/>
    </w:rPr>
  </w:style>
  <w:style w:type="paragraph" w:customStyle="1" w:styleId="GridTable21">
    <w:name w:val="Grid Table 21"/>
    <w:basedOn w:val="Normal"/>
    <w:next w:val="Normal"/>
    <w:uiPriority w:val="37"/>
    <w:semiHidden/>
    <w:unhideWhenUsed/>
    <w:rsid w:val="006E71E1"/>
  </w:style>
  <w:style w:type="paragraph" w:styleId="BlockText">
    <w:name w:val="Block Text"/>
    <w:basedOn w:val="Normal"/>
    <w:uiPriority w:val="99"/>
    <w:semiHidden/>
    <w:unhideWhenUsed/>
    <w:rsid w:val="006E71E1"/>
    <w:pPr>
      <w:pBdr>
        <w:top w:val="single" w:sz="2" w:space="10" w:color="01C1D6"/>
        <w:left w:val="single" w:sz="2" w:space="10" w:color="01C1D6"/>
        <w:bottom w:val="single" w:sz="2" w:space="10" w:color="01C1D6"/>
        <w:right w:val="single" w:sz="2" w:space="10" w:color="01C1D6"/>
      </w:pBdr>
      <w:ind w:left="1152" w:right="1152"/>
    </w:pPr>
    <w:rPr>
      <w:rFonts w:eastAsia="SimSun"/>
      <w:i/>
      <w:iCs/>
      <w:color w:val="01C1D6"/>
    </w:rPr>
  </w:style>
  <w:style w:type="paragraph" w:styleId="BodyText">
    <w:name w:val="Body Text"/>
    <w:basedOn w:val="Normal"/>
    <w:link w:val="BodyTextChar"/>
    <w:uiPriority w:val="99"/>
    <w:semiHidden/>
    <w:unhideWhenUsed/>
    <w:rsid w:val="006E71E1"/>
    <w:pPr>
      <w:spacing w:after="120"/>
    </w:pPr>
  </w:style>
  <w:style w:type="character" w:customStyle="1" w:styleId="BodyTextChar">
    <w:name w:val="Body Text Char"/>
    <w:link w:val="BodyText"/>
    <w:uiPriority w:val="99"/>
    <w:semiHidden/>
    <w:rsid w:val="006E71E1"/>
    <w:rPr>
      <w:rFonts w:ascii="Georgia" w:hAnsi="Georgia"/>
      <w:noProof/>
      <w:spacing w:val="4"/>
      <w:sz w:val="21"/>
      <w:szCs w:val="22"/>
    </w:rPr>
  </w:style>
  <w:style w:type="paragraph" w:styleId="BodyText2">
    <w:name w:val="Body Text 2"/>
    <w:basedOn w:val="Normal"/>
    <w:link w:val="BodyText2Char"/>
    <w:uiPriority w:val="99"/>
    <w:semiHidden/>
    <w:unhideWhenUsed/>
    <w:rsid w:val="006E71E1"/>
    <w:pPr>
      <w:spacing w:after="120" w:line="480" w:lineRule="auto"/>
    </w:pPr>
  </w:style>
  <w:style w:type="character" w:customStyle="1" w:styleId="BodyText2Char">
    <w:name w:val="Body Text 2 Char"/>
    <w:link w:val="BodyText2"/>
    <w:uiPriority w:val="99"/>
    <w:semiHidden/>
    <w:rsid w:val="006E71E1"/>
    <w:rPr>
      <w:rFonts w:ascii="Georgia" w:hAnsi="Georgia"/>
      <w:noProof/>
      <w:spacing w:val="4"/>
      <w:sz w:val="21"/>
      <w:szCs w:val="22"/>
    </w:rPr>
  </w:style>
  <w:style w:type="paragraph" w:styleId="BodyText3">
    <w:name w:val="Body Text 3"/>
    <w:basedOn w:val="Normal"/>
    <w:link w:val="BodyText3Char"/>
    <w:uiPriority w:val="99"/>
    <w:semiHidden/>
    <w:unhideWhenUsed/>
    <w:rsid w:val="006E71E1"/>
    <w:pPr>
      <w:spacing w:after="120"/>
    </w:pPr>
    <w:rPr>
      <w:sz w:val="16"/>
      <w:szCs w:val="16"/>
    </w:rPr>
  </w:style>
  <w:style w:type="character" w:customStyle="1" w:styleId="BodyText3Char">
    <w:name w:val="Body Text 3 Char"/>
    <w:link w:val="BodyText3"/>
    <w:uiPriority w:val="99"/>
    <w:semiHidden/>
    <w:rsid w:val="006E71E1"/>
    <w:rPr>
      <w:rFonts w:ascii="Georgia" w:hAnsi="Georgia"/>
      <w:noProof/>
      <w:spacing w:val="4"/>
      <w:sz w:val="16"/>
      <w:szCs w:val="16"/>
    </w:rPr>
  </w:style>
  <w:style w:type="paragraph" w:styleId="BodyTextFirstIndent">
    <w:name w:val="Body Text First Indent"/>
    <w:basedOn w:val="BodyText"/>
    <w:link w:val="BodyTextFirstIndentChar"/>
    <w:uiPriority w:val="99"/>
    <w:semiHidden/>
    <w:unhideWhenUsed/>
    <w:rsid w:val="006E71E1"/>
    <w:pPr>
      <w:spacing w:after="230"/>
      <w:ind w:firstLine="360"/>
    </w:pPr>
  </w:style>
  <w:style w:type="character" w:customStyle="1" w:styleId="BodyTextFirstIndentChar">
    <w:name w:val="Body Text First Indent Char"/>
    <w:link w:val="BodyTextFirstIndent"/>
    <w:uiPriority w:val="99"/>
    <w:semiHidden/>
    <w:rsid w:val="006E71E1"/>
    <w:rPr>
      <w:rFonts w:ascii="Georgia" w:hAnsi="Georgia"/>
      <w:noProof/>
      <w:spacing w:val="4"/>
      <w:sz w:val="21"/>
      <w:szCs w:val="22"/>
    </w:rPr>
  </w:style>
  <w:style w:type="paragraph" w:styleId="BodyTextIndent">
    <w:name w:val="Body Text Indent"/>
    <w:basedOn w:val="Normal"/>
    <w:link w:val="BodyTextIndentChar"/>
    <w:uiPriority w:val="99"/>
    <w:semiHidden/>
    <w:unhideWhenUsed/>
    <w:rsid w:val="006E71E1"/>
    <w:pPr>
      <w:spacing w:after="120"/>
      <w:ind w:left="283"/>
    </w:pPr>
  </w:style>
  <w:style w:type="character" w:customStyle="1" w:styleId="BodyTextIndentChar">
    <w:name w:val="Body Text Indent Char"/>
    <w:link w:val="BodyTextIndent"/>
    <w:uiPriority w:val="99"/>
    <w:semiHidden/>
    <w:rsid w:val="006E71E1"/>
    <w:rPr>
      <w:rFonts w:ascii="Georgia" w:hAnsi="Georgia"/>
      <w:noProof/>
      <w:spacing w:val="4"/>
      <w:sz w:val="21"/>
      <w:szCs w:val="22"/>
    </w:rPr>
  </w:style>
  <w:style w:type="paragraph" w:styleId="BodyTextFirstIndent2">
    <w:name w:val="Body Text First Indent 2"/>
    <w:basedOn w:val="BodyTextIndent"/>
    <w:link w:val="BodyTextFirstIndent2Char"/>
    <w:uiPriority w:val="99"/>
    <w:semiHidden/>
    <w:unhideWhenUsed/>
    <w:rsid w:val="006E71E1"/>
    <w:pPr>
      <w:spacing w:after="230"/>
      <w:ind w:left="360" w:firstLine="360"/>
    </w:pPr>
  </w:style>
  <w:style w:type="character" w:customStyle="1" w:styleId="BodyTextFirstIndent2Char">
    <w:name w:val="Body Text First Indent 2 Char"/>
    <w:link w:val="BodyTextFirstIndent2"/>
    <w:uiPriority w:val="99"/>
    <w:semiHidden/>
    <w:rsid w:val="006E71E1"/>
    <w:rPr>
      <w:rFonts w:ascii="Georgia" w:hAnsi="Georgia"/>
      <w:noProof/>
      <w:spacing w:val="4"/>
      <w:sz w:val="21"/>
      <w:szCs w:val="22"/>
    </w:rPr>
  </w:style>
  <w:style w:type="paragraph" w:styleId="BodyTextIndent2">
    <w:name w:val="Body Text Indent 2"/>
    <w:basedOn w:val="Normal"/>
    <w:link w:val="BodyTextIndent2Char"/>
    <w:uiPriority w:val="99"/>
    <w:semiHidden/>
    <w:unhideWhenUsed/>
    <w:rsid w:val="006E71E1"/>
    <w:pPr>
      <w:spacing w:after="120" w:line="480" w:lineRule="auto"/>
      <w:ind w:left="283"/>
    </w:pPr>
  </w:style>
  <w:style w:type="character" w:customStyle="1" w:styleId="BodyTextIndent2Char">
    <w:name w:val="Body Text Indent 2 Char"/>
    <w:link w:val="BodyTextIndent2"/>
    <w:uiPriority w:val="99"/>
    <w:semiHidden/>
    <w:rsid w:val="006E71E1"/>
    <w:rPr>
      <w:rFonts w:ascii="Georgia" w:hAnsi="Georgia"/>
      <w:noProof/>
      <w:spacing w:val="4"/>
      <w:sz w:val="21"/>
      <w:szCs w:val="22"/>
    </w:rPr>
  </w:style>
  <w:style w:type="paragraph" w:styleId="BodyTextIndent3">
    <w:name w:val="Body Text Indent 3"/>
    <w:basedOn w:val="Normal"/>
    <w:link w:val="BodyTextIndent3Char"/>
    <w:uiPriority w:val="99"/>
    <w:semiHidden/>
    <w:unhideWhenUsed/>
    <w:rsid w:val="006E71E1"/>
    <w:pPr>
      <w:spacing w:after="120"/>
      <w:ind w:left="283"/>
    </w:pPr>
    <w:rPr>
      <w:sz w:val="16"/>
      <w:szCs w:val="16"/>
    </w:rPr>
  </w:style>
  <w:style w:type="character" w:customStyle="1" w:styleId="BodyTextIndent3Char">
    <w:name w:val="Body Text Indent 3 Char"/>
    <w:link w:val="BodyTextIndent3"/>
    <w:uiPriority w:val="99"/>
    <w:semiHidden/>
    <w:rsid w:val="006E71E1"/>
    <w:rPr>
      <w:rFonts w:ascii="Georgia" w:hAnsi="Georgia"/>
      <w:noProof/>
      <w:spacing w:val="4"/>
      <w:sz w:val="16"/>
      <w:szCs w:val="16"/>
    </w:rPr>
  </w:style>
  <w:style w:type="character" w:customStyle="1" w:styleId="GridTable1Light1">
    <w:name w:val="Grid Table 1 Light1"/>
    <w:uiPriority w:val="33"/>
    <w:rsid w:val="006E71E1"/>
    <w:rPr>
      <w:b/>
      <w:bCs/>
      <w:i/>
      <w:iCs/>
      <w:spacing w:val="5"/>
    </w:rPr>
  </w:style>
  <w:style w:type="paragraph" w:styleId="Caption">
    <w:name w:val="caption"/>
    <w:basedOn w:val="Normal"/>
    <w:next w:val="Normal"/>
    <w:uiPriority w:val="35"/>
    <w:qFormat/>
    <w:rsid w:val="006E71E1"/>
    <w:pPr>
      <w:spacing w:after="200" w:line="240" w:lineRule="auto"/>
    </w:pPr>
    <w:rPr>
      <w:i/>
      <w:iCs/>
      <w:color w:val="4B4E53"/>
      <w:sz w:val="18"/>
      <w:szCs w:val="18"/>
    </w:rPr>
  </w:style>
  <w:style w:type="paragraph" w:styleId="Closing">
    <w:name w:val="Closing"/>
    <w:basedOn w:val="Normal"/>
    <w:link w:val="ClosingChar"/>
    <w:uiPriority w:val="99"/>
    <w:semiHidden/>
    <w:unhideWhenUsed/>
    <w:rsid w:val="006E71E1"/>
    <w:pPr>
      <w:spacing w:after="0" w:line="240" w:lineRule="auto"/>
      <w:ind w:left="4252"/>
    </w:pPr>
  </w:style>
  <w:style w:type="character" w:customStyle="1" w:styleId="ClosingChar">
    <w:name w:val="Closing Char"/>
    <w:link w:val="Closing"/>
    <w:uiPriority w:val="99"/>
    <w:semiHidden/>
    <w:rsid w:val="006E71E1"/>
    <w:rPr>
      <w:rFonts w:ascii="Georgia" w:hAnsi="Georgia"/>
      <w:noProof/>
      <w:spacing w:val="4"/>
      <w:sz w:val="21"/>
      <w:szCs w:val="22"/>
    </w:rPr>
  </w:style>
  <w:style w:type="table" w:customStyle="1" w:styleId="Quote1">
    <w:name w:val="Quote1"/>
    <w:basedOn w:val="TableNormal"/>
    <w:uiPriority w:val="73"/>
    <w:qFormat/>
    <w:rsid w:val="006E71E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2">
    <w:name w:val="Medium Grid 2 Accent 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4F8FE"/>
    </w:tcPr>
    <w:tblStylePr w:type="firstRow">
      <w:rPr>
        <w:b/>
        <w:bCs/>
      </w:rPr>
      <w:tblPr/>
      <w:tcPr>
        <w:shd w:val="clear" w:color="auto" w:fill="89F2FE"/>
      </w:tcPr>
    </w:tblStylePr>
    <w:tblStylePr w:type="lastRow">
      <w:rPr>
        <w:b/>
        <w:bCs/>
        <w:color w:val="000000"/>
      </w:rPr>
      <w:tblPr/>
      <w:tcPr>
        <w:shd w:val="clear" w:color="auto" w:fill="89F2FE"/>
      </w:tcPr>
    </w:tblStylePr>
    <w:tblStylePr w:type="firstCol">
      <w:rPr>
        <w:color w:val="FFFFFF"/>
      </w:rPr>
      <w:tblPr/>
      <w:tcPr>
        <w:shd w:val="clear" w:color="auto" w:fill="008FA0"/>
      </w:tcPr>
    </w:tblStylePr>
    <w:tblStylePr w:type="lastCol">
      <w:rPr>
        <w:color w:val="FFFFFF"/>
      </w:rPr>
      <w:tblPr/>
      <w:tcPr>
        <w:shd w:val="clear" w:color="auto" w:fill="008FA0"/>
      </w:tcPr>
    </w:tblStylePr>
    <w:tblStylePr w:type="band1Vert">
      <w:tblPr/>
      <w:tcPr>
        <w:shd w:val="clear" w:color="auto" w:fill="6CEFFE"/>
      </w:tcPr>
    </w:tblStylePr>
    <w:tblStylePr w:type="band1Horz">
      <w:tblPr/>
      <w:tcPr>
        <w:shd w:val="clear" w:color="auto" w:fill="6CEFFE"/>
      </w:tcPr>
    </w:tblStylePr>
  </w:style>
  <w:style w:type="table" w:styleId="MediumGrid2-Accent3">
    <w:name w:val="Medium Grid 2 Accent 3"/>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E0CC"/>
    </w:tcPr>
    <w:tblStylePr w:type="firstRow">
      <w:rPr>
        <w:b/>
        <w:bCs/>
      </w:rPr>
      <w:tblPr/>
      <w:tcPr>
        <w:shd w:val="clear" w:color="auto" w:fill="FFC199"/>
      </w:tcPr>
    </w:tblStylePr>
    <w:tblStylePr w:type="lastRow">
      <w:rPr>
        <w:b/>
        <w:bCs/>
        <w:color w:val="000000"/>
      </w:rPr>
      <w:tblPr/>
      <w:tcPr>
        <w:shd w:val="clear" w:color="auto" w:fill="FFC199"/>
      </w:tcPr>
    </w:tblStylePr>
    <w:tblStylePr w:type="firstCol">
      <w:rPr>
        <w:color w:val="FFFFFF"/>
      </w:rPr>
      <w:tblPr/>
      <w:tcPr>
        <w:shd w:val="clear" w:color="auto" w:fill="BF4C00"/>
      </w:tcPr>
    </w:tblStylePr>
    <w:tblStylePr w:type="lastCol">
      <w:rPr>
        <w:color w:val="FFFFFF"/>
      </w:rPr>
      <w:tblPr/>
      <w:tcPr>
        <w:shd w:val="clear" w:color="auto" w:fill="BF4C00"/>
      </w:tcPr>
    </w:tblStylePr>
    <w:tblStylePr w:type="band1Vert">
      <w:tblPr/>
      <w:tcPr>
        <w:shd w:val="clear" w:color="auto" w:fill="FFB280"/>
      </w:tcPr>
    </w:tblStylePr>
    <w:tblStylePr w:type="band1Horz">
      <w:tblPr/>
      <w:tcPr>
        <w:shd w:val="clear" w:color="auto" w:fill="FFB280"/>
      </w:tcPr>
    </w:tblStylePr>
  </w:style>
  <w:style w:type="table" w:styleId="MediumGrid2-Accent4">
    <w:name w:val="Medium Grid 2 Accent 4"/>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E1D1F6"/>
    </w:tcPr>
    <w:tblStylePr w:type="firstRow">
      <w:rPr>
        <w:b/>
        <w:bCs/>
      </w:rPr>
      <w:tblPr/>
      <w:tcPr>
        <w:shd w:val="clear" w:color="auto" w:fill="C4A3ED"/>
      </w:tcPr>
    </w:tblStylePr>
    <w:tblStylePr w:type="lastRow">
      <w:rPr>
        <w:b/>
        <w:bCs/>
        <w:color w:val="000000"/>
      </w:rPr>
      <w:tblPr/>
      <w:tcPr>
        <w:shd w:val="clear" w:color="auto" w:fill="C4A3ED"/>
      </w:tcPr>
    </w:tblStylePr>
    <w:tblStylePr w:type="firstCol">
      <w:rPr>
        <w:color w:val="FFFFFF"/>
      </w:rPr>
      <w:tblPr/>
      <w:tcPr>
        <w:shd w:val="clear" w:color="auto" w:fill="521D93"/>
      </w:tcPr>
    </w:tblStylePr>
    <w:tblStylePr w:type="lastCol">
      <w:rPr>
        <w:color w:val="FFFFFF"/>
      </w:rPr>
      <w:tblPr/>
      <w:tcPr>
        <w:shd w:val="clear" w:color="auto" w:fill="521D93"/>
      </w:tcPr>
    </w:tblStylePr>
    <w:tblStylePr w:type="band1Vert">
      <w:tblPr/>
      <w:tcPr>
        <w:shd w:val="clear" w:color="auto" w:fill="B58CE8"/>
      </w:tcPr>
    </w:tblStylePr>
    <w:tblStylePr w:type="band1Horz">
      <w:tblPr/>
      <w:tcPr>
        <w:shd w:val="clear" w:color="auto" w:fill="B58CE8"/>
      </w:tcPr>
    </w:tblStylePr>
  </w:style>
  <w:style w:type="table" w:styleId="MediumGrid2-Accent5">
    <w:name w:val="Medium Grid 2 Accent 5"/>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F0D0"/>
    </w:tcPr>
    <w:tblStylePr w:type="firstRow">
      <w:rPr>
        <w:b/>
        <w:bCs/>
      </w:rPr>
      <w:tblPr/>
      <w:tcPr>
        <w:shd w:val="clear" w:color="auto" w:fill="FFE1A2"/>
      </w:tcPr>
    </w:tblStylePr>
    <w:tblStylePr w:type="lastRow">
      <w:rPr>
        <w:b/>
        <w:bCs/>
        <w:color w:val="000000"/>
      </w:rPr>
      <w:tblPr/>
      <w:tcPr>
        <w:shd w:val="clear" w:color="auto" w:fill="FFE1A2"/>
      </w:tcPr>
    </w:tblStylePr>
    <w:tblStylePr w:type="firstCol">
      <w:rPr>
        <w:color w:val="FFFFFF"/>
      </w:rPr>
      <w:tblPr/>
      <w:tcPr>
        <w:shd w:val="clear" w:color="auto" w:fill="D08D00"/>
      </w:tcPr>
    </w:tblStylePr>
    <w:tblStylePr w:type="lastCol">
      <w:rPr>
        <w:color w:val="FFFFFF"/>
      </w:rPr>
      <w:tblPr/>
      <w:tcPr>
        <w:shd w:val="clear" w:color="auto" w:fill="D08D00"/>
      </w:tcPr>
    </w:tblStylePr>
    <w:tblStylePr w:type="band1Vert">
      <w:tblPr/>
      <w:tcPr>
        <w:shd w:val="clear" w:color="auto" w:fill="FFDA8B"/>
      </w:tcPr>
    </w:tblStylePr>
    <w:tblStylePr w:type="band1Horz">
      <w:tblPr/>
      <w:tcPr>
        <w:shd w:val="clear" w:color="auto" w:fill="FFDA8B"/>
      </w:tcPr>
    </w:tblStylePr>
  </w:style>
  <w:style w:type="table" w:styleId="MediumGrid2-Accent6">
    <w:name w:val="Medium Grid 2 Accent 6"/>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CCEA"/>
    </w:tcPr>
    <w:tblStylePr w:type="firstRow">
      <w:rPr>
        <w:b/>
        <w:bCs/>
      </w:rPr>
      <w:tblPr/>
      <w:tcPr>
        <w:shd w:val="clear" w:color="auto" w:fill="FF99D5"/>
      </w:tcPr>
    </w:tblStylePr>
    <w:tblStylePr w:type="lastRow">
      <w:rPr>
        <w:b/>
        <w:bCs/>
        <w:color w:val="000000"/>
      </w:rPr>
      <w:tblPr/>
      <w:tcPr>
        <w:shd w:val="clear" w:color="auto" w:fill="FF99D5"/>
      </w:tcPr>
    </w:tblStylePr>
    <w:tblStylePr w:type="firstCol">
      <w:rPr>
        <w:color w:val="FFFFFF"/>
      </w:rPr>
      <w:tblPr/>
      <w:tcPr>
        <w:shd w:val="clear" w:color="auto" w:fill="BF0071"/>
      </w:tcPr>
    </w:tblStylePr>
    <w:tblStylePr w:type="lastCol">
      <w:rPr>
        <w:color w:val="FFFFFF"/>
      </w:rPr>
      <w:tblPr/>
      <w:tcPr>
        <w:shd w:val="clear" w:color="auto" w:fill="BF0071"/>
      </w:tcPr>
    </w:tblStylePr>
    <w:tblStylePr w:type="band1Vert">
      <w:tblPr/>
      <w:tcPr>
        <w:shd w:val="clear" w:color="auto" w:fill="FF80CB"/>
      </w:tcPr>
    </w:tblStylePr>
    <w:tblStylePr w:type="band1Horz">
      <w:tblPr/>
      <w:tcPr>
        <w:shd w:val="clear" w:color="auto" w:fill="FF80CB"/>
      </w:tcPr>
    </w:tblStylePr>
  </w:style>
  <w:style w:type="table" w:customStyle="1" w:styleId="PlainTable2">
    <w:name w:val="Plain Table 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2C0F8"/>
    </w:tcPr>
    <w:tblStylePr w:type="firstRow">
      <w:rPr>
        <w:b/>
        <w:bCs/>
      </w:rPr>
      <w:tblPr/>
      <w:tcPr>
        <w:shd w:val="clear" w:color="auto" w:fill="8681F2"/>
      </w:tcPr>
    </w:tblStylePr>
    <w:tblStylePr w:type="lastRow">
      <w:rPr>
        <w:b/>
        <w:bCs/>
        <w:color w:val="000000"/>
      </w:rPr>
      <w:tblPr/>
      <w:tcPr>
        <w:shd w:val="clear" w:color="auto" w:fill="8681F2"/>
      </w:tcPr>
    </w:tblStylePr>
    <w:tblStylePr w:type="firstCol">
      <w:rPr>
        <w:color w:val="FFFFFF"/>
      </w:rPr>
      <w:tblPr/>
      <w:tcPr>
        <w:shd w:val="clear" w:color="auto" w:fill="0F0B70"/>
      </w:tcPr>
    </w:tblStylePr>
    <w:tblStylePr w:type="lastCol">
      <w:rPr>
        <w:color w:val="FFFFFF"/>
      </w:rPr>
      <w:tblPr/>
      <w:tcPr>
        <w:shd w:val="clear" w:color="auto" w:fill="0F0B70"/>
      </w:tcPr>
    </w:tblStylePr>
    <w:tblStylePr w:type="band1Vert">
      <w:tblPr/>
      <w:tcPr>
        <w:shd w:val="clear" w:color="auto" w:fill="6862EF"/>
      </w:tcPr>
    </w:tblStylePr>
    <w:tblStylePr w:type="band1Horz">
      <w:tblPr/>
      <w:tcPr>
        <w:shd w:val="clear" w:color="auto" w:fill="6862EF"/>
      </w:tcPr>
    </w:tblStylePr>
  </w:style>
  <w:style w:type="table" w:customStyle="1" w:styleId="ListParagraph1">
    <w:name w:val="List Paragraph1"/>
    <w:basedOn w:val="TableNormal"/>
    <w:uiPriority w:val="72"/>
    <w:qFormat/>
    <w:rsid w:val="006E71E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1-Accent2">
    <w:name w:val="Medium Grid 1 Accent 2"/>
    <w:basedOn w:val="TableNormal"/>
    <w:uiPriority w:val="72"/>
    <w:semiHidden/>
    <w:unhideWhenUsed/>
    <w:rsid w:val="006E71E1"/>
    <w:rPr>
      <w:color w:val="000000"/>
    </w:rPr>
    <w:tblPr>
      <w:tblStyleRowBandSize w:val="1"/>
      <w:tblStyleColBandSize w:val="1"/>
    </w:tblPr>
    <w:tcPr>
      <w:shd w:val="clear" w:color="auto" w:fill="E2FCFF"/>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7FE"/>
      </w:tcPr>
    </w:tblStylePr>
    <w:tblStylePr w:type="band1Horz">
      <w:tblPr/>
      <w:tcPr>
        <w:shd w:val="clear" w:color="auto" w:fill="C4F8FE"/>
      </w:tcPr>
    </w:tblStylePr>
  </w:style>
  <w:style w:type="table" w:styleId="MediumGrid1-Accent3">
    <w:name w:val="Medium Grid 1 Accent 3"/>
    <w:basedOn w:val="TableNormal"/>
    <w:uiPriority w:val="72"/>
    <w:semiHidden/>
    <w:unhideWhenUsed/>
    <w:rsid w:val="006E71E1"/>
    <w:rPr>
      <w:color w:val="000000"/>
    </w:rPr>
    <w:tblPr>
      <w:tblStyleRowBandSize w:val="1"/>
      <w:tblStyleColBandSize w:val="1"/>
    </w:tblPr>
    <w:tcPr>
      <w:shd w:val="clear" w:color="auto" w:fill="FFF0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0"/>
      </w:tcPr>
    </w:tblStylePr>
    <w:tblStylePr w:type="band1Horz">
      <w:tblPr/>
      <w:tcPr>
        <w:shd w:val="clear" w:color="auto" w:fill="FFE0CC"/>
      </w:tcPr>
    </w:tblStylePr>
  </w:style>
  <w:style w:type="table" w:styleId="MediumGrid1-Accent4">
    <w:name w:val="Medium Grid 1 Accent 4"/>
    <w:basedOn w:val="TableNormal"/>
    <w:uiPriority w:val="72"/>
    <w:semiHidden/>
    <w:unhideWhenUsed/>
    <w:rsid w:val="006E71E1"/>
    <w:rPr>
      <w:color w:val="000000"/>
    </w:rPr>
    <w:tblPr>
      <w:tblStyleRowBandSize w:val="1"/>
      <w:tblStyleColBandSize w:val="1"/>
    </w:tblPr>
    <w:tcPr>
      <w:shd w:val="clear" w:color="auto" w:fill="F0E8FA"/>
    </w:tcPr>
    <w:tblStylePr w:type="firstRow">
      <w:rPr>
        <w:b/>
        <w:bCs/>
        <w:color w:val="FFFFFF"/>
      </w:rPr>
      <w:tblPr/>
      <w:tcPr>
        <w:tcBorders>
          <w:bottom w:val="single" w:sz="12" w:space="0" w:color="FFFFFF"/>
        </w:tcBorders>
        <w:shd w:val="clear" w:color="auto" w:fill="DE9700"/>
      </w:tcPr>
    </w:tblStylePr>
    <w:tblStylePr w:type="lastRow">
      <w:rPr>
        <w:b/>
        <w:bCs/>
        <w:color w:val="DE97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C6F3"/>
      </w:tcPr>
    </w:tblStylePr>
    <w:tblStylePr w:type="band1Horz">
      <w:tblPr/>
      <w:tcPr>
        <w:shd w:val="clear" w:color="auto" w:fill="E1D1F6"/>
      </w:tcPr>
    </w:tblStylePr>
  </w:style>
  <w:style w:type="table" w:styleId="MediumGrid1-Accent5">
    <w:name w:val="Medium Grid 1 Accent 5"/>
    <w:basedOn w:val="TableNormal"/>
    <w:uiPriority w:val="72"/>
    <w:semiHidden/>
    <w:unhideWhenUsed/>
    <w:rsid w:val="006E71E1"/>
    <w:rPr>
      <w:color w:val="000000"/>
    </w:rPr>
    <w:tblPr>
      <w:tblStyleRowBandSize w:val="1"/>
      <w:tblStyleColBandSize w:val="1"/>
    </w:tblPr>
    <w:tcPr>
      <w:shd w:val="clear" w:color="auto" w:fill="FFF7E8"/>
    </w:tcPr>
    <w:tblStylePr w:type="firstRow">
      <w:rPr>
        <w:b/>
        <w:bCs/>
        <w:color w:val="FFFFFF"/>
      </w:rPr>
      <w:tblPr/>
      <w:tcPr>
        <w:tcBorders>
          <w:bottom w:val="single" w:sz="12" w:space="0" w:color="FFFFFF"/>
        </w:tcBorders>
        <w:shd w:val="clear" w:color="auto" w:fill="571F9D"/>
      </w:tcPr>
    </w:tblStylePr>
    <w:tblStylePr w:type="lastRow">
      <w:rPr>
        <w:b/>
        <w:bCs/>
        <w:color w:val="571F9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5"/>
      </w:tcPr>
    </w:tblStylePr>
    <w:tblStylePr w:type="band1Horz">
      <w:tblPr/>
      <w:tcPr>
        <w:shd w:val="clear" w:color="auto" w:fill="FFF0D0"/>
      </w:tcPr>
    </w:tblStylePr>
  </w:style>
  <w:style w:type="table" w:styleId="MediumGrid1-Accent6">
    <w:name w:val="Medium Grid 1 Accent 6"/>
    <w:basedOn w:val="TableNormal"/>
    <w:uiPriority w:val="72"/>
    <w:semiHidden/>
    <w:unhideWhenUsed/>
    <w:rsid w:val="006E71E1"/>
    <w:rPr>
      <w:color w:val="000000"/>
    </w:rPr>
    <w:tblPr>
      <w:tblStyleRowBandSize w:val="1"/>
      <w:tblStyleColBandSize w:val="1"/>
    </w:tblPr>
    <w:tcPr>
      <w:shd w:val="clear" w:color="auto" w:fill="FFE6F4"/>
    </w:tcPr>
    <w:tblStylePr w:type="firstRow">
      <w:rPr>
        <w:b/>
        <w:bCs/>
        <w:color w:val="FFFFFF"/>
      </w:rPr>
      <w:tblPr/>
      <w:tcPr>
        <w:tcBorders>
          <w:bottom w:val="single" w:sz="12" w:space="0" w:color="FFFFFF"/>
        </w:tcBorders>
        <w:shd w:val="clear" w:color="auto" w:fill="100C77"/>
      </w:tcPr>
    </w:tblStylePr>
    <w:tblStylePr w:type="lastRow">
      <w:rPr>
        <w:b/>
        <w:bCs/>
        <w:color w:val="100C7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E5"/>
      </w:tcPr>
    </w:tblStylePr>
    <w:tblStylePr w:type="band1Horz">
      <w:tblPr/>
      <w:tcPr>
        <w:shd w:val="clear" w:color="auto" w:fill="FFCCEA"/>
      </w:tcPr>
    </w:tblStylePr>
  </w:style>
  <w:style w:type="table" w:customStyle="1" w:styleId="PlainTable1">
    <w:name w:val="Plain Table 1"/>
    <w:basedOn w:val="TableNormal"/>
    <w:uiPriority w:val="72"/>
    <w:semiHidden/>
    <w:unhideWhenUsed/>
    <w:rsid w:val="006E71E1"/>
    <w:rPr>
      <w:color w:val="000000"/>
    </w:rPr>
    <w:tblPr>
      <w:tblStyleRowBandSize w:val="1"/>
      <w:tblStyleColBandSize w:val="1"/>
    </w:tblPr>
    <w:tcPr>
      <w:shd w:val="clear" w:color="auto" w:fill="E1E0FC"/>
    </w:tcPr>
    <w:tblStylePr w:type="firstRow">
      <w:rPr>
        <w:b/>
        <w:bCs/>
        <w:color w:val="FFFFFF"/>
      </w:rPr>
      <w:tblPr/>
      <w:tcPr>
        <w:tcBorders>
          <w:bottom w:val="single" w:sz="12" w:space="0" w:color="FFFFFF"/>
        </w:tcBorders>
        <w:shd w:val="clear" w:color="auto" w:fill="CC0079"/>
      </w:tcPr>
    </w:tblStylePr>
    <w:tblStylePr w:type="lastRow">
      <w:rPr>
        <w:b/>
        <w:bCs/>
        <w:color w:val="CC007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B1F7"/>
      </w:tcPr>
    </w:tblStylePr>
    <w:tblStylePr w:type="band1Horz">
      <w:tblPr/>
      <w:tcPr>
        <w:shd w:val="clear" w:color="auto" w:fill="C2C0F8"/>
      </w:tcPr>
    </w:tblStylePr>
  </w:style>
  <w:style w:type="table" w:customStyle="1" w:styleId="Revision1">
    <w:name w:val="Revision1"/>
    <w:basedOn w:val="TableNormal"/>
    <w:uiPriority w:val="71"/>
    <w:semiHidden/>
    <w:unhideWhenUsed/>
    <w:rsid w:val="006E71E1"/>
    <w:rPr>
      <w:color w:val="000000"/>
    </w:rPr>
    <w:tblPr>
      <w:tblStyleRowBandSize w:val="1"/>
      <w:tblStyleColBandSize w:val="1"/>
      <w:tblBorders>
        <w:top w:val="single" w:sz="24" w:space="0" w:color="FF6600"/>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MediumList2-Accent2">
    <w:name w:val="Medium List 2 Accent 2"/>
    <w:basedOn w:val="TableNormal"/>
    <w:uiPriority w:val="71"/>
    <w:semiHidden/>
    <w:unhideWhenUsed/>
    <w:rsid w:val="006E71E1"/>
    <w:rPr>
      <w:color w:val="000000"/>
    </w:rPr>
    <w:tblPr>
      <w:tblStyleRowBandSize w:val="1"/>
      <w:tblStyleColBandSize w:val="1"/>
      <w:tblBorders>
        <w:top w:val="single" w:sz="24" w:space="0" w:color="FF6600"/>
        <w:left w:val="single" w:sz="4" w:space="0" w:color="01C1D6"/>
        <w:bottom w:val="single" w:sz="4" w:space="0" w:color="01C1D6"/>
        <w:right w:val="single" w:sz="4" w:space="0" w:color="01C1D6"/>
        <w:insideH w:val="single" w:sz="4" w:space="0" w:color="FFFFFF"/>
        <w:insideV w:val="single" w:sz="4" w:space="0" w:color="FFFFFF"/>
      </w:tblBorders>
    </w:tblPr>
    <w:tcPr>
      <w:shd w:val="clear" w:color="auto" w:fill="E2FCFF"/>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7380"/>
      </w:tcPr>
    </w:tblStylePr>
    <w:tblStylePr w:type="firstCol">
      <w:rPr>
        <w:color w:val="FFFFFF"/>
      </w:rPr>
      <w:tblPr/>
      <w:tcPr>
        <w:tcBorders>
          <w:top w:val="nil"/>
          <w:left w:val="nil"/>
          <w:bottom w:val="nil"/>
          <w:right w:val="nil"/>
          <w:insideH w:val="single" w:sz="4" w:space="0" w:color="007380"/>
          <w:insideV w:val="nil"/>
        </w:tcBorders>
        <w:shd w:val="clear" w:color="auto" w:fill="007380"/>
      </w:tcPr>
    </w:tblStylePr>
    <w:tblStylePr w:type="lastCol">
      <w:rPr>
        <w:color w:val="FFFFFF"/>
      </w:rPr>
      <w:tblPr/>
      <w:tcPr>
        <w:tcBorders>
          <w:top w:val="nil"/>
          <w:left w:val="nil"/>
          <w:bottom w:val="nil"/>
          <w:right w:val="nil"/>
          <w:insideH w:val="nil"/>
          <w:insideV w:val="nil"/>
        </w:tcBorders>
        <w:shd w:val="clear" w:color="auto" w:fill="007380"/>
      </w:tcPr>
    </w:tblStylePr>
    <w:tblStylePr w:type="band1Vert">
      <w:tblPr/>
      <w:tcPr>
        <w:shd w:val="clear" w:color="auto" w:fill="89F2FE"/>
      </w:tcPr>
    </w:tblStylePr>
    <w:tblStylePr w:type="band1Horz">
      <w:tblPr/>
      <w:tcPr>
        <w:shd w:val="clear" w:color="auto" w:fill="6CEFFE"/>
      </w:tcPr>
    </w:tblStylePr>
    <w:tblStylePr w:type="neCell">
      <w:rPr>
        <w:color w:val="000000"/>
      </w:rPr>
    </w:tblStylePr>
    <w:tblStylePr w:type="nwCell">
      <w:rPr>
        <w:color w:val="000000"/>
      </w:rPr>
    </w:tblStylePr>
  </w:style>
  <w:style w:type="table" w:styleId="MediumList2-Accent3">
    <w:name w:val="Medium List 2 Accent 3"/>
    <w:basedOn w:val="TableNormal"/>
    <w:uiPriority w:val="71"/>
    <w:semiHidden/>
    <w:unhideWhenUsed/>
    <w:rsid w:val="006E71E1"/>
    <w:rPr>
      <w:color w:val="000000"/>
    </w:rPr>
    <w:tblPr>
      <w:tblStyleRowBandSize w:val="1"/>
      <w:tblStyleColBandSize w:val="1"/>
      <w:tblBorders>
        <w:top w:val="single" w:sz="24" w:space="0" w:color="FF6600"/>
        <w:left w:val="single" w:sz="4" w:space="0" w:color="FF6600"/>
        <w:bottom w:val="single" w:sz="4" w:space="0" w:color="FF6600"/>
        <w:right w:val="single" w:sz="4" w:space="0" w:color="FF6600"/>
        <w:insideH w:val="single" w:sz="4" w:space="0" w:color="FFFFFF"/>
        <w:insideV w:val="single" w:sz="4" w:space="0" w:color="FFFFFF"/>
      </w:tblBorders>
    </w:tblPr>
    <w:tcPr>
      <w:shd w:val="clear" w:color="auto" w:fill="FFF0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3D00"/>
      </w:tcPr>
    </w:tblStylePr>
    <w:tblStylePr w:type="firstCol">
      <w:rPr>
        <w:color w:val="FFFFFF"/>
      </w:rPr>
      <w:tblPr/>
      <w:tcPr>
        <w:tcBorders>
          <w:top w:val="nil"/>
          <w:left w:val="nil"/>
          <w:bottom w:val="nil"/>
          <w:right w:val="nil"/>
          <w:insideH w:val="single" w:sz="4" w:space="0" w:color="993D00"/>
          <w:insideV w:val="nil"/>
        </w:tcBorders>
        <w:shd w:val="clear" w:color="auto" w:fill="993D00"/>
      </w:tcPr>
    </w:tblStylePr>
    <w:tblStylePr w:type="lastCol">
      <w:rPr>
        <w:color w:val="FFFFFF"/>
      </w:rPr>
      <w:tblPr/>
      <w:tcPr>
        <w:tcBorders>
          <w:top w:val="nil"/>
          <w:left w:val="nil"/>
          <w:bottom w:val="nil"/>
          <w:right w:val="nil"/>
          <w:insideH w:val="nil"/>
          <w:insideV w:val="nil"/>
        </w:tcBorders>
        <w:shd w:val="clear" w:color="auto" w:fill="993D00"/>
      </w:tcPr>
    </w:tblStylePr>
    <w:tblStylePr w:type="band1Vert">
      <w:tblPr/>
      <w:tcPr>
        <w:shd w:val="clear" w:color="auto" w:fill="FFC199"/>
      </w:tcPr>
    </w:tblStylePr>
    <w:tblStylePr w:type="band1Horz">
      <w:tblPr/>
      <w:tcPr>
        <w:shd w:val="clear" w:color="auto" w:fill="FFB280"/>
      </w:tcPr>
    </w:tblStylePr>
    <w:tblStylePr w:type="neCell">
      <w:rPr>
        <w:color w:val="000000"/>
      </w:rPr>
    </w:tblStylePr>
    <w:tblStylePr w:type="nwCell">
      <w:rPr>
        <w:color w:val="000000"/>
      </w:rPr>
    </w:tblStylePr>
  </w:style>
  <w:style w:type="table" w:styleId="MediumList2-Accent4">
    <w:name w:val="Medium List 2 Accent 4"/>
    <w:basedOn w:val="TableNormal"/>
    <w:uiPriority w:val="71"/>
    <w:semiHidden/>
    <w:unhideWhenUsed/>
    <w:rsid w:val="006E71E1"/>
    <w:rPr>
      <w:color w:val="000000"/>
    </w:rPr>
    <w:tblPr>
      <w:tblStyleRowBandSize w:val="1"/>
      <w:tblStyleColBandSize w:val="1"/>
      <w:tblBorders>
        <w:top w:val="single" w:sz="24" w:space="0" w:color="FFB617"/>
        <w:left w:val="single" w:sz="4" w:space="0" w:color="6E27C5"/>
        <w:bottom w:val="single" w:sz="4" w:space="0" w:color="6E27C5"/>
        <w:right w:val="single" w:sz="4" w:space="0" w:color="6E27C5"/>
        <w:insideH w:val="single" w:sz="4" w:space="0" w:color="FFFFFF"/>
        <w:insideV w:val="single" w:sz="4" w:space="0" w:color="FFFFFF"/>
      </w:tblBorders>
    </w:tblPr>
    <w:tcPr>
      <w:shd w:val="clear" w:color="auto" w:fill="F0E8FA"/>
    </w:tcPr>
    <w:tblStylePr w:type="firstRow">
      <w:rPr>
        <w:b/>
        <w:bCs/>
      </w:rPr>
      <w:tblPr/>
      <w:tcPr>
        <w:tcBorders>
          <w:top w:val="nil"/>
          <w:left w:val="nil"/>
          <w:bottom w:val="single" w:sz="24" w:space="0" w:color="FFB61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11775"/>
      </w:tcPr>
    </w:tblStylePr>
    <w:tblStylePr w:type="firstCol">
      <w:rPr>
        <w:color w:val="FFFFFF"/>
      </w:rPr>
      <w:tblPr/>
      <w:tcPr>
        <w:tcBorders>
          <w:top w:val="nil"/>
          <w:left w:val="nil"/>
          <w:bottom w:val="nil"/>
          <w:right w:val="nil"/>
          <w:insideH w:val="single" w:sz="4" w:space="0" w:color="411775"/>
          <w:insideV w:val="nil"/>
        </w:tcBorders>
        <w:shd w:val="clear" w:color="auto" w:fill="411775"/>
      </w:tcPr>
    </w:tblStylePr>
    <w:tblStylePr w:type="lastCol">
      <w:rPr>
        <w:color w:val="FFFFFF"/>
      </w:rPr>
      <w:tblPr/>
      <w:tcPr>
        <w:tcBorders>
          <w:top w:val="nil"/>
          <w:left w:val="nil"/>
          <w:bottom w:val="nil"/>
          <w:right w:val="nil"/>
          <w:insideH w:val="nil"/>
          <w:insideV w:val="nil"/>
        </w:tcBorders>
        <w:shd w:val="clear" w:color="auto" w:fill="411775"/>
      </w:tcPr>
    </w:tblStylePr>
    <w:tblStylePr w:type="band1Vert">
      <w:tblPr/>
      <w:tcPr>
        <w:shd w:val="clear" w:color="auto" w:fill="C4A3ED"/>
      </w:tcPr>
    </w:tblStylePr>
    <w:tblStylePr w:type="band1Horz">
      <w:tblPr/>
      <w:tcPr>
        <w:shd w:val="clear" w:color="auto" w:fill="B58CE8"/>
      </w:tcPr>
    </w:tblStylePr>
  </w:style>
  <w:style w:type="table" w:styleId="MediumList2-Accent5">
    <w:name w:val="Medium List 2 Accent 5"/>
    <w:basedOn w:val="TableNormal"/>
    <w:uiPriority w:val="71"/>
    <w:semiHidden/>
    <w:unhideWhenUsed/>
    <w:rsid w:val="006E71E1"/>
    <w:rPr>
      <w:color w:val="000000"/>
    </w:rPr>
    <w:tblPr>
      <w:tblStyleRowBandSize w:val="1"/>
      <w:tblStyleColBandSize w:val="1"/>
      <w:tblBorders>
        <w:top w:val="single" w:sz="24" w:space="0" w:color="6E27C5"/>
        <w:left w:val="single" w:sz="4" w:space="0" w:color="FFB617"/>
        <w:bottom w:val="single" w:sz="4" w:space="0" w:color="FFB617"/>
        <w:right w:val="single" w:sz="4" w:space="0" w:color="FFB617"/>
        <w:insideH w:val="single" w:sz="4" w:space="0" w:color="FFFFFF"/>
        <w:insideV w:val="single" w:sz="4" w:space="0" w:color="FFFFFF"/>
      </w:tblBorders>
    </w:tblPr>
    <w:tcPr>
      <w:shd w:val="clear" w:color="auto" w:fill="FFF7E8"/>
    </w:tcPr>
    <w:tblStylePr w:type="firstRow">
      <w:rPr>
        <w:b/>
        <w:bCs/>
      </w:rPr>
      <w:tblPr/>
      <w:tcPr>
        <w:tcBorders>
          <w:top w:val="nil"/>
          <w:left w:val="nil"/>
          <w:bottom w:val="single" w:sz="24" w:space="0" w:color="6E27C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67100"/>
      </w:tcPr>
    </w:tblStylePr>
    <w:tblStylePr w:type="firstCol">
      <w:rPr>
        <w:color w:val="FFFFFF"/>
      </w:rPr>
      <w:tblPr/>
      <w:tcPr>
        <w:tcBorders>
          <w:top w:val="nil"/>
          <w:left w:val="nil"/>
          <w:bottom w:val="nil"/>
          <w:right w:val="nil"/>
          <w:insideH w:val="single" w:sz="4" w:space="0" w:color="A67100"/>
          <w:insideV w:val="nil"/>
        </w:tcBorders>
        <w:shd w:val="clear" w:color="auto" w:fill="A67100"/>
      </w:tcPr>
    </w:tblStylePr>
    <w:tblStylePr w:type="lastCol">
      <w:rPr>
        <w:color w:val="FFFFFF"/>
      </w:rPr>
      <w:tblPr/>
      <w:tcPr>
        <w:tcBorders>
          <w:top w:val="nil"/>
          <w:left w:val="nil"/>
          <w:bottom w:val="nil"/>
          <w:right w:val="nil"/>
          <w:insideH w:val="nil"/>
          <w:insideV w:val="nil"/>
        </w:tcBorders>
        <w:shd w:val="clear" w:color="auto" w:fill="A67100"/>
      </w:tcPr>
    </w:tblStylePr>
    <w:tblStylePr w:type="band1Vert">
      <w:tblPr/>
      <w:tcPr>
        <w:shd w:val="clear" w:color="auto" w:fill="FFE1A2"/>
      </w:tcPr>
    </w:tblStylePr>
    <w:tblStylePr w:type="band1Horz">
      <w:tblPr/>
      <w:tcPr>
        <w:shd w:val="clear" w:color="auto" w:fill="FFDA8B"/>
      </w:tcPr>
    </w:tblStylePr>
    <w:tblStylePr w:type="neCell">
      <w:rPr>
        <w:color w:val="000000"/>
      </w:rPr>
    </w:tblStylePr>
    <w:tblStylePr w:type="nwCell">
      <w:rPr>
        <w:color w:val="000000"/>
      </w:rPr>
    </w:tblStylePr>
  </w:style>
  <w:style w:type="table" w:styleId="MediumList2-Accent6">
    <w:name w:val="Medium List 2 Accent 6"/>
    <w:basedOn w:val="TableNormal"/>
    <w:uiPriority w:val="71"/>
    <w:semiHidden/>
    <w:unhideWhenUsed/>
    <w:rsid w:val="006E71E1"/>
    <w:rPr>
      <w:color w:val="000000"/>
    </w:rPr>
    <w:tblPr>
      <w:tblStyleRowBandSize w:val="1"/>
      <w:tblStyleColBandSize w:val="1"/>
      <w:tblBorders>
        <w:top w:val="single" w:sz="24" w:space="0" w:color="150F96"/>
        <w:left w:val="single" w:sz="4" w:space="0" w:color="FF0198"/>
        <w:bottom w:val="single" w:sz="4" w:space="0" w:color="FF0198"/>
        <w:right w:val="single" w:sz="4" w:space="0" w:color="FF0198"/>
        <w:insideH w:val="single" w:sz="4" w:space="0" w:color="FFFFFF"/>
        <w:insideV w:val="single" w:sz="4" w:space="0" w:color="FFFFFF"/>
      </w:tblBorders>
    </w:tblPr>
    <w:tcPr>
      <w:shd w:val="clear" w:color="auto" w:fill="FFE6F4"/>
    </w:tcPr>
    <w:tblStylePr w:type="firstRow">
      <w:rPr>
        <w:b/>
        <w:bCs/>
      </w:rPr>
      <w:tblPr/>
      <w:tcPr>
        <w:tcBorders>
          <w:top w:val="nil"/>
          <w:left w:val="nil"/>
          <w:bottom w:val="single" w:sz="24" w:space="0" w:color="150F9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005A"/>
      </w:tcPr>
    </w:tblStylePr>
    <w:tblStylePr w:type="firstCol">
      <w:rPr>
        <w:color w:val="FFFFFF"/>
      </w:rPr>
      <w:tblPr/>
      <w:tcPr>
        <w:tcBorders>
          <w:top w:val="nil"/>
          <w:left w:val="nil"/>
          <w:bottom w:val="nil"/>
          <w:right w:val="nil"/>
          <w:insideH w:val="single" w:sz="4" w:space="0" w:color="99005A"/>
          <w:insideV w:val="nil"/>
        </w:tcBorders>
        <w:shd w:val="clear" w:color="auto" w:fill="99005A"/>
      </w:tcPr>
    </w:tblStylePr>
    <w:tblStylePr w:type="lastCol">
      <w:rPr>
        <w:color w:val="FFFFFF"/>
      </w:rPr>
      <w:tblPr/>
      <w:tcPr>
        <w:tcBorders>
          <w:top w:val="nil"/>
          <w:left w:val="nil"/>
          <w:bottom w:val="nil"/>
          <w:right w:val="nil"/>
          <w:insideH w:val="nil"/>
          <w:insideV w:val="nil"/>
        </w:tcBorders>
        <w:shd w:val="clear" w:color="auto" w:fill="99005A"/>
      </w:tcPr>
    </w:tblStylePr>
    <w:tblStylePr w:type="band1Vert">
      <w:tblPr/>
      <w:tcPr>
        <w:shd w:val="clear" w:color="auto" w:fill="FF99D5"/>
      </w:tcPr>
    </w:tblStylePr>
    <w:tblStylePr w:type="band1Horz">
      <w:tblPr/>
      <w:tcPr>
        <w:shd w:val="clear" w:color="auto" w:fill="FF80CB"/>
      </w:tcPr>
    </w:tblStylePr>
    <w:tblStylePr w:type="neCell">
      <w:rPr>
        <w:color w:val="000000"/>
      </w:rPr>
    </w:tblStylePr>
    <w:tblStylePr w:type="nwCell">
      <w:rPr>
        <w:color w:val="000000"/>
      </w:rPr>
    </w:tblStylePr>
  </w:style>
  <w:style w:type="table" w:customStyle="1" w:styleId="TOCHeading1">
    <w:name w:val="TOC Heading1"/>
    <w:basedOn w:val="TableNormal"/>
    <w:uiPriority w:val="71"/>
    <w:qFormat/>
    <w:rsid w:val="006E71E1"/>
    <w:rPr>
      <w:color w:val="000000"/>
    </w:rPr>
    <w:tblPr>
      <w:tblStyleRowBandSize w:val="1"/>
      <w:tblStyleColBandSize w:val="1"/>
      <w:tblBorders>
        <w:top w:val="single" w:sz="24" w:space="0" w:color="FF0198"/>
        <w:left w:val="single" w:sz="4" w:space="0" w:color="150F96"/>
        <w:bottom w:val="single" w:sz="4" w:space="0" w:color="150F96"/>
        <w:right w:val="single" w:sz="4" w:space="0" w:color="150F96"/>
        <w:insideH w:val="single" w:sz="4" w:space="0" w:color="FFFFFF"/>
        <w:insideV w:val="single" w:sz="4" w:space="0" w:color="FFFFFF"/>
      </w:tblBorders>
    </w:tblPr>
    <w:tcPr>
      <w:shd w:val="clear" w:color="auto" w:fill="E1E0FC"/>
    </w:tcPr>
    <w:tblStylePr w:type="firstRow">
      <w:rPr>
        <w:b/>
        <w:bCs/>
      </w:rPr>
      <w:tblPr/>
      <w:tcPr>
        <w:tcBorders>
          <w:top w:val="nil"/>
          <w:left w:val="nil"/>
          <w:bottom w:val="single" w:sz="24" w:space="0" w:color="FF019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C0959"/>
      </w:tcPr>
    </w:tblStylePr>
    <w:tblStylePr w:type="firstCol">
      <w:rPr>
        <w:color w:val="FFFFFF"/>
      </w:rPr>
      <w:tblPr/>
      <w:tcPr>
        <w:tcBorders>
          <w:top w:val="nil"/>
          <w:left w:val="nil"/>
          <w:bottom w:val="nil"/>
          <w:right w:val="nil"/>
          <w:insideH w:val="single" w:sz="4" w:space="0" w:color="0C0959"/>
          <w:insideV w:val="nil"/>
        </w:tcBorders>
        <w:shd w:val="clear" w:color="auto" w:fill="0C0959"/>
      </w:tcPr>
    </w:tblStylePr>
    <w:tblStylePr w:type="lastCol">
      <w:rPr>
        <w:color w:val="FFFFFF"/>
      </w:rPr>
      <w:tblPr/>
      <w:tcPr>
        <w:tcBorders>
          <w:top w:val="nil"/>
          <w:left w:val="nil"/>
          <w:bottom w:val="nil"/>
          <w:right w:val="nil"/>
          <w:insideH w:val="nil"/>
          <w:insideV w:val="nil"/>
        </w:tcBorders>
        <w:shd w:val="clear" w:color="auto" w:fill="0C0959"/>
      </w:tcPr>
    </w:tblStylePr>
    <w:tblStylePr w:type="band1Vert">
      <w:tblPr/>
      <w:tcPr>
        <w:shd w:val="clear" w:color="auto" w:fill="8681F2"/>
      </w:tcPr>
    </w:tblStylePr>
    <w:tblStylePr w:type="band1Horz">
      <w:tblPr/>
      <w:tcPr>
        <w:shd w:val="clear" w:color="auto" w:fill="6862EF"/>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6E71E1"/>
    <w:rPr>
      <w:sz w:val="16"/>
      <w:szCs w:val="16"/>
    </w:rPr>
  </w:style>
  <w:style w:type="paragraph" w:styleId="CommentText">
    <w:name w:val="annotation text"/>
    <w:basedOn w:val="Normal"/>
    <w:link w:val="CommentTextChar"/>
    <w:uiPriority w:val="99"/>
    <w:semiHidden/>
    <w:unhideWhenUsed/>
    <w:rsid w:val="006E71E1"/>
    <w:pPr>
      <w:spacing w:line="240" w:lineRule="auto"/>
    </w:pPr>
    <w:rPr>
      <w:sz w:val="20"/>
      <w:szCs w:val="20"/>
    </w:rPr>
  </w:style>
  <w:style w:type="character" w:customStyle="1" w:styleId="CommentTextChar">
    <w:name w:val="Comment Text Char"/>
    <w:link w:val="CommentText"/>
    <w:uiPriority w:val="99"/>
    <w:semiHidden/>
    <w:rsid w:val="006E71E1"/>
    <w:rPr>
      <w:rFonts w:ascii="Georgia" w:hAnsi="Georgia"/>
      <w:noProof/>
      <w:spacing w:val="4"/>
    </w:rPr>
  </w:style>
  <w:style w:type="paragraph" w:styleId="CommentSubject">
    <w:name w:val="annotation subject"/>
    <w:basedOn w:val="CommentText"/>
    <w:next w:val="CommentText"/>
    <w:link w:val="CommentSubjectChar"/>
    <w:uiPriority w:val="99"/>
    <w:semiHidden/>
    <w:unhideWhenUsed/>
    <w:rsid w:val="006E71E1"/>
    <w:rPr>
      <w:b/>
      <w:bCs/>
    </w:rPr>
  </w:style>
  <w:style w:type="character" w:customStyle="1" w:styleId="CommentSubjectChar">
    <w:name w:val="Comment Subject Char"/>
    <w:link w:val="CommentSubject"/>
    <w:uiPriority w:val="99"/>
    <w:semiHidden/>
    <w:rsid w:val="006E71E1"/>
    <w:rPr>
      <w:rFonts w:ascii="Georgia" w:hAnsi="Georgia"/>
      <w:b/>
      <w:bCs/>
      <w:noProof/>
      <w:spacing w:val="4"/>
    </w:rPr>
  </w:style>
  <w:style w:type="table" w:styleId="MediumList1-Accent1">
    <w:name w:val="Medium List 1 Accent 1"/>
    <w:basedOn w:val="TableNormal"/>
    <w:uiPriority w:val="70"/>
    <w:semiHidden/>
    <w:unhideWhenUsed/>
    <w:rsid w:val="006E71E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70"/>
    <w:semiHidden/>
    <w:unhideWhenUsed/>
    <w:rsid w:val="006E71E1"/>
    <w:rPr>
      <w:color w:val="FFFFFF"/>
    </w:rPr>
    <w:tblPr>
      <w:tblStyleRowBandSize w:val="1"/>
      <w:tblStyleColBandSize w:val="1"/>
    </w:tblPr>
    <w:tcPr>
      <w:shd w:val="clear" w:color="auto" w:fill="01C1D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F6A"/>
      </w:tcPr>
    </w:tblStylePr>
    <w:tblStylePr w:type="firstCol">
      <w:tblPr/>
      <w:tcPr>
        <w:tcBorders>
          <w:top w:val="nil"/>
          <w:left w:val="nil"/>
          <w:bottom w:val="nil"/>
          <w:right w:val="single" w:sz="18" w:space="0" w:color="FFFFFF"/>
          <w:insideH w:val="nil"/>
          <w:insideV w:val="nil"/>
        </w:tcBorders>
        <w:shd w:val="clear" w:color="auto" w:fill="008FA0"/>
      </w:tcPr>
    </w:tblStylePr>
    <w:tblStylePr w:type="lastCol">
      <w:tblPr/>
      <w:tcPr>
        <w:tcBorders>
          <w:top w:val="nil"/>
          <w:left w:val="single" w:sz="18" w:space="0" w:color="FFFFFF"/>
          <w:bottom w:val="nil"/>
          <w:right w:val="nil"/>
          <w:insideH w:val="nil"/>
          <w:insideV w:val="nil"/>
        </w:tcBorders>
        <w:shd w:val="clear" w:color="auto" w:fill="008FA0"/>
      </w:tcPr>
    </w:tblStylePr>
    <w:tblStylePr w:type="band1Vert">
      <w:tblPr/>
      <w:tcPr>
        <w:tcBorders>
          <w:top w:val="nil"/>
          <w:left w:val="nil"/>
          <w:bottom w:val="nil"/>
          <w:right w:val="nil"/>
          <w:insideH w:val="nil"/>
          <w:insideV w:val="nil"/>
        </w:tcBorders>
        <w:shd w:val="clear" w:color="auto" w:fill="008FA0"/>
      </w:tcPr>
    </w:tblStylePr>
    <w:tblStylePr w:type="band1Horz">
      <w:tblPr/>
      <w:tcPr>
        <w:tcBorders>
          <w:top w:val="nil"/>
          <w:left w:val="nil"/>
          <w:bottom w:val="nil"/>
          <w:right w:val="nil"/>
          <w:insideH w:val="nil"/>
          <w:insideV w:val="nil"/>
        </w:tcBorders>
        <w:shd w:val="clear" w:color="auto" w:fill="008FA0"/>
      </w:tcPr>
    </w:tblStylePr>
  </w:style>
  <w:style w:type="table" w:styleId="MediumList1-Accent3">
    <w:name w:val="Medium List 1 Accent 3"/>
    <w:basedOn w:val="TableNormal"/>
    <w:uiPriority w:val="70"/>
    <w:semiHidden/>
    <w:unhideWhenUsed/>
    <w:rsid w:val="006E71E1"/>
    <w:rPr>
      <w:color w:val="FFFFFF"/>
    </w:rPr>
    <w:tblPr>
      <w:tblStyleRowBandSize w:val="1"/>
      <w:tblStyleColBandSize w:val="1"/>
    </w:tblPr>
    <w:tcPr>
      <w:shd w:val="clear" w:color="auto" w:fill="FF66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3200"/>
      </w:tcPr>
    </w:tblStylePr>
    <w:tblStylePr w:type="firstCol">
      <w:tblPr/>
      <w:tcPr>
        <w:tcBorders>
          <w:top w:val="nil"/>
          <w:left w:val="nil"/>
          <w:bottom w:val="nil"/>
          <w:right w:val="single" w:sz="18" w:space="0" w:color="FFFFFF"/>
          <w:insideH w:val="nil"/>
          <w:insideV w:val="nil"/>
        </w:tcBorders>
        <w:shd w:val="clear" w:color="auto" w:fill="BF4C00"/>
      </w:tcPr>
    </w:tblStylePr>
    <w:tblStylePr w:type="lastCol">
      <w:tblPr/>
      <w:tcPr>
        <w:tcBorders>
          <w:top w:val="nil"/>
          <w:left w:val="single" w:sz="18" w:space="0" w:color="FFFFFF"/>
          <w:bottom w:val="nil"/>
          <w:right w:val="nil"/>
          <w:insideH w:val="nil"/>
          <w:insideV w:val="nil"/>
        </w:tcBorders>
        <w:shd w:val="clear" w:color="auto" w:fill="BF4C00"/>
      </w:tcPr>
    </w:tblStylePr>
    <w:tblStylePr w:type="band1Vert">
      <w:tblPr/>
      <w:tcPr>
        <w:tcBorders>
          <w:top w:val="nil"/>
          <w:left w:val="nil"/>
          <w:bottom w:val="nil"/>
          <w:right w:val="nil"/>
          <w:insideH w:val="nil"/>
          <w:insideV w:val="nil"/>
        </w:tcBorders>
        <w:shd w:val="clear" w:color="auto" w:fill="BF4C00"/>
      </w:tcPr>
    </w:tblStylePr>
    <w:tblStylePr w:type="band1Horz">
      <w:tblPr/>
      <w:tcPr>
        <w:tcBorders>
          <w:top w:val="nil"/>
          <w:left w:val="nil"/>
          <w:bottom w:val="nil"/>
          <w:right w:val="nil"/>
          <w:insideH w:val="nil"/>
          <w:insideV w:val="nil"/>
        </w:tcBorders>
        <w:shd w:val="clear" w:color="auto" w:fill="BF4C00"/>
      </w:tcPr>
    </w:tblStylePr>
  </w:style>
  <w:style w:type="table" w:styleId="MediumList1-Accent4">
    <w:name w:val="Medium List 1 Accent 4"/>
    <w:basedOn w:val="TableNormal"/>
    <w:uiPriority w:val="70"/>
    <w:semiHidden/>
    <w:unhideWhenUsed/>
    <w:rsid w:val="006E71E1"/>
    <w:rPr>
      <w:color w:val="FFFFFF"/>
    </w:rPr>
    <w:tblPr>
      <w:tblStyleRowBandSize w:val="1"/>
      <w:tblStyleColBandSize w:val="1"/>
    </w:tblPr>
    <w:tcPr>
      <w:shd w:val="clear" w:color="auto" w:fill="6E27C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61361"/>
      </w:tcPr>
    </w:tblStylePr>
    <w:tblStylePr w:type="firstCol">
      <w:tblPr/>
      <w:tcPr>
        <w:tcBorders>
          <w:top w:val="nil"/>
          <w:left w:val="nil"/>
          <w:bottom w:val="nil"/>
          <w:right w:val="single" w:sz="18" w:space="0" w:color="FFFFFF"/>
          <w:insideH w:val="nil"/>
          <w:insideV w:val="nil"/>
        </w:tcBorders>
        <w:shd w:val="clear" w:color="auto" w:fill="521D93"/>
      </w:tcPr>
    </w:tblStylePr>
    <w:tblStylePr w:type="lastCol">
      <w:tblPr/>
      <w:tcPr>
        <w:tcBorders>
          <w:top w:val="nil"/>
          <w:left w:val="single" w:sz="18" w:space="0" w:color="FFFFFF"/>
          <w:bottom w:val="nil"/>
          <w:right w:val="nil"/>
          <w:insideH w:val="nil"/>
          <w:insideV w:val="nil"/>
        </w:tcBorders>
        <w:shd w:val="clear" w:color="auto" w:fill="521D93"/>
      </w:tcPr>
    </w:tblStylePr>
    <w:tblStylePr w:type="band1Vert">
      <w:tblPr/>
      <w:tcPr>
        <w:tcBorders>
          <w:top w:val="nil"/>
          <w:left w:val="nil"/>
          <w:bottom w:val="nil"/>
          <w:right w:val="nil"/>
          <w:insideH w:val="nil"/>
          <w:insideV w:val="nil"/>
        </w:tcBorders>
        <w:shd w:val="clear" w:color="auto" w:fill="521D93"/>
      </w:tcPr>
    </w:tblStylePr>
    <w:tblStylePr w:type="band1Horz">
      <w:tblPr/>
      <w:tcPr>
        <w:tcBorders>
          <w:top w:val="nil"/>
          <w:left w:val="nil"/>
          <w:bottom w:val="nil"/>
          <w:right w:val="nil"/>
          <w:insideH w:val="nil"/>
          <w:insideV w:val="nil"/>
        </w:tcBorders>
        <w:shd w:val="clear" w:color="auto" w:fill="521D93"/>
      </w:tcPr>
    </w:tblStylePr>
  </w:style>
  <w:style w:type="table" w:styleId="MediumList1-Accent5">
    <w:name w:val="Medium List 1 Accent 5"/>
    <w:basedOn w:val="TableNormal"/>
    <w:uiPriority w:val="70"/>
    <w:semiHidden/>
    <w:unhideWhenUsed/>
    <w:rsid w:val="006E71E1"/>
    <w:rPr>
      <w:color w:val="FFFFFF"/>
    </w:rPr>
    <w:tblPr>
      <w:tblStyleRowBandSize w:val="1"/>
      <w:tblStyleColBandSize w:val="1"/>
    </w:tblPr>
    <w:tcPr>
      <w:shd w:val="clear" w:color="auto" w:fill="FFB61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A5E00"/>
      </w:tcPr>
    </w:tblStylePr>
    <w:tblStylePr w:type="firstCol">
      <w:tblPr/>
      <w:tcPr>
        <w:tcBorders>
          <w:top w:val="nil"/>
          <w:left w:val="nil"/>
          <w:bottom w:val="nil"/>
          <w:right w:val="single" w:sz="18" w:space="0" w:color="FFFFFF"/>
          <w:insideH w:val="nil"/>
          <w:insideV w:val="nil"/>
        </w:tcBorders>
        <w:shd w:val="clear" w:color="auto" w:fill="D08D00"/>
      </w:tcPr>
    </w:tblStylePr>
    <w:tblStylePr w:type="lastCol">
      <w:tblPr/>
      <w:tcPr>
        <w:tcBorders>
          <w:top w:val="nil"/>
          <w:left w:val="single" w:sz="18" w:space="0" w:color="FFFFFF"/>
          <w:bottom w:val="nil"/>
          <w:right w:val="nil"/>
          <w:insideH w:val="nil"/>
          <w:insideV w:val="nil"/>
        </w:tcBorders>
        <w:shd w:val="clear" w:color="auto" w:fill="D08D00"/>
      </w:tcPr>
    </w:tblStylePr>
    <w:tblStylePr w:type="band1Vert">
      <w:tblPr/>
      <w:tcPr>
        <w:tcBorders>
          <w:top w:val="nil"/>
          <w:left w:val="nil"/>
          <w:bottom w:val="nil"/>
          <w:right w:val="nil"/>
          <w:insideH w:val="nil"/>
          <w:insideV w:val="nil"/>
        </w:tcBorders>
        <w:shd w:val="clear" w:color="auto" w:fill="D08D00"/>
      </w:tcPr>
    </w:tblStylePr>
    <w:tblStylePr w:type="band1Horz">
      <w:tblPr/>
      <w:tcPr>
        <w:tcBorders>
          <w:top w:val="nil"/>
          <w:left w:val="nil"/>
          <w:bottom w:val="nil"/>
          <w:right w:val="nil"/>
          <w:insideH w:val="nil"/>
          <w:insideV w:val="nil"/>
        </w:tcBorders>
        <w:shd w:val="clear" w:color="auto" w:fill="D08D00"/>
      </w:tcPr>
    </w:tblStylePr>
  </w:style>
  <w:style w:type="table" w:styleId="MediumList1-Accent6">
    <w:name w:val="Medium List 1 Accent 6"/>
    <w:basedOn w:val="TableNormal"/>
    <w:uiPriority w:val="70"/>
    <w:semiHidden/>
    <w:unhideWhenUsed/>
    <w:rsid w:val="006E71E1"/>
    <w:rPr>
      <w:color w:val="FFFFFF"/>
    </w:rPr>
    <w:tblPr>
      <w:tblStyleRowBandSize w:val="1"/>
      <w:tblStyleColBandSize w:val="1"/>
    </w:tblPr>
    <w:tcPr>
      <w:shd w:val="clear" w:color="auto" w:fill="FF019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004B"/>
      </w:tcPr>
    </w:tblStylePr>
    <w:tblStylePr w:type="firstCol">
      <w:tblPr/>
      <w:tcPr>
        <w:tcBorders>
          <w:top w:val="nil"/>
          <w:left w:val="nil"/>
          <w:bottom w:val="nil"/>
          <w:right w:val="single" w:sz="18" w:space="0" w:color="FFFFFF"/>
          <w:insideH w:val="nil"/>
          <w:insideV w:val="nil"/>
        </w:tcBorders>
        <w:shd w:val="clear" w:color="auto" w:fill="BF0071"/>
      </w:tcPr>
    </w:tblStylePr>
    <w:tblStylePr w:type="lastCol">
      <w:tblPr/>
      <w:tcPr>
        <w:tcBorders>
          <w:top w:val="nil"/>
          <w:left w:val="single" w:sz="18" w:space="0" w:color="FFFFFF"/>
          <w:bottom w:val="nil"/>
          <w:right w:val="nil"/>
          <w:insideH w:val="nil"/>
          <w:insideV w:val="nil"/>
        </w:tcBorders>
        <w:shd w:val="clear" w:color="auto" w:fill="BF0071"/>
      </w:tcPr>
    </w:tblStylePr>
    <w:tblStylePr w:type="band1Vert">
      <w:tblPr/>
      <w:tcPr>
        <w:tcBorders>
          <w:top w:val="nil"/>
          <w:left w:val="nil"/>
          <w:bottom w:val="nil"/>
          <w:right w:val="nil"/>
          <w:insideH w:val="nil"/>
          <w:insideV w:val="nil"/>
        </w:tcBorders>
        <w:shd w:val="clear" w:color="auto" w:fill="BF0071"/>
      </w:tcPr>
    </w:tblStylePr>
    <w:tblStylePr w:type="band1Horz">
      <w:tblPr/>
      <w:tcPr>
        <w:tcBorders>
          <w:top w:val="nil"/>
          <w:left w:val="nil"/>
          <w:bottom w:val="nil"/>
          <w:right w:val="nil"/>
          <w:insideH w:val="nil"/>
          <w:insideV w:val="nil"/>
        </w:tcBorders>
        <w:shd w:val="clear" w:color="auto" w:fill="BF0071"/>
      </w:tcPr>
    </w:tblStylePr>
  </w:style>
  <w:style w:type="table" w:customStyle="1" w:styleId="Bibliography1">
    <w:name w:val="Bibliography1"/>
    <w:basedOn w:val="TableNormal"/>
    <w:uiPriority w:val="70"/>
    <w:semiHidden/>
    <w:unhideWhenUsed/>
    <w:rsid w:val="006E71E1"/>
    <w:rPr>
      <w:color w:val="FFFFFF"/>
    </w:rPr>
    <w:tblPr>
      <w:tblStyleRowBandSize w:val="1"/>
      <w:tblStyleColBandSize w:val="1"/>
    </w:tblPr>
    <w:tcPr>
      <w:shd w:val="clear" w:color="auto" w:fill="150F9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A074A"/>
      </w:tcPr>
    </w:tblStylePr>
    <w:tblStylePr w:type="firstCol">
      <w:tblPr/>
      <w:tcPr>
        <w:tcBorders>
          <w:top w:val="nil"/>
          <w:left w:val="nil"/>
          <w:bottom w:val="nil"/>
          <w:right w:val="single" w:sz="18" w:space="0" w:color="FFFFFF"/>
          <w:insideH w:val="nil"/>
          <w:insideV w:val="nil"/>
        </w:tcBorders>
        <w:shd w:val="clear" w:color="auto" w:fill="0F0B70"/>
      </w:tcPr>
    </w:tblStylePr>
    <w:tblStylePr w:type="lastCol">
      <w:tblPr/>
      <w:tcPr>
        <w:tcBorders>
          <w:top w:val="nil"/>
          <w:left w:val="single" w:sz="18" w:space="0" w:color="FFFFFF"/>
          <w:bottom w:val="nil"/>
          <w:right w:val="nil"/>
          <w:insideH w:val="nil"/>
          <w:insideV w:val="nil"/>
        </w:tcBorders>
        <w:shd w:val="clear" w:color="auto" w:fill="0F0B70"/>
      </w:tcPr>
    </w:tblStylePr>
    <w:tblStylePr w:type="band1Vert">
      <w:tblPr/>
      <w:tcPr>
        <w:tcBorders>
          <w:top w:val="nil"/>
          <w:left w:val="nil"/>
          <w:bottom w:val="nil"/>
          <w:right w:val="nil"/>
          <w:insideH w:val="nil"/>
          <w:insideV w:val="nil"/>
        </w:tcBorders>
        <w:shd w:val="clear" w:color="auto" w:fill="0F0B70"/>
      </w:tcPr>
    </w:tblStylePr>
    <w:tblStylePr w:type="band1Horz">
      <w:tblPr/>
      <w:tcPr>
        <w:tcBorders>
          <w:top w:val="nil"/>
          <w:left w:val="nil"/>
          <w:bottom w:val="nil"/>
          <w:right w:val="nil"/>
          <w:insideH w:val="nil"/>
          <w:insideV w:val="nil"/>
        </w:tcBorders>
        <w:shd w:val="clear" w:color="auto" w:fill="0F0B70"/>
      </w:tcPr>
    </w:tblStylePr>
  </w:style>
  <w:style w:type="paragraph" w:styleId="Date">
    <w:name w:val="Date"/>
    <w:basedOn w:val="Normal"/>
    <w:next w:val="Normal"/>
    <w:link w:val="DateChar"/>
    <w:uiPriority w:val="99"/>
    <w:semiHidden/>
    <w:unhideWhenUsed/>
    <w:rsid w:val="006E71E1"/>
  </w:style>
  <w:style w:type="character" w:customStyle="1" w:styleId="DateChar">
    <w:name w:val="Date Char"/>
    <w:link w:val="Date"/>
    <w:uiPriority w:val="99"/>
    <w:semiHidden/>
    <w:rsid w:val="006E71E1"/>
    <w:rPr>
      <w:rFonts w:ascii="Georgia" w:hAnsi="Georgia"/>
      <w:noProof/>
      <w:spacing w:val="4"/>
      <w:sz w:val="21"/>
      <w:szCs w:val="22"/>
    </w:rPr>
  </w:style>
  <w:style w:type="paragraph" w:styleId="DocumentMap">
    <w:name w:val="Document Map"/>
    <w:basedOn w:val="Normal"/>
    <w:link w:val="DocumentMapChar"/>
    <w:uiPriority w:val="99"/>
    <w:semiHidden/>
    <w:unhideWhenUsed/>
    <w:rsid w:val="006E71E1"/>
    <w:pPr>
      <w:spacing w:after="0" w:line="240" w:lineRule="auto"/>
    </w:pPr>
    <w:rPr>
      <w:rFonts w:ascii="Segoe UI" w:hAnsi="Segoe UI" w:cs="Segoe UI"/>
      <w:sz w:val="16"/>
      <w:szCs w:val="16"/>
    </w:rPr>
  </w:style>
  <w:style w:type="character" w:customStyle="1" w:styleId="DocumentMapChar">
    <w:name w:val="Document Map Char"/>
    <w:link w:val="DocumentMap"/>
    <w:uiPriority w:val="99"/>
    <w:semiHidden/>
    <w:rsid w:val="006E71E1"/>
    <w:rPr>
      <w:rFonts w:ascii="Segoe UI" w:hAnsi="Segoe UI" w:cs="Segoe UI"/>
      <w:noProof/>
      <w:spacing w:val="4"/>
      <w:sz w:val="16"/>
      <w:szCs w:val="16"/>
    </w:rPr>
  </w:style>
  <w:style w:type="paragraph" w:styleId="E-mailSignature">
    <w:name w:val="E-mail Signature"/>
    <w:basedOn w:val="Normal"/>
    <w:link w:val="E-mailSignatureChar"/>
    <w:uiPriority w:val="99"/>
    <w:semiHidden/>
    <w:unhideWhenUsed/>
    <w:rsid w:val="006E71E1"/>
    <w:pPr>
      <w:spacing w:after="0" w:line="240" w:lineRule="auto"/>
    </w:pPr>
  </w:style>
  <w:style w:type="character" w:customStyle="1" w:styleId="E-mailSignatureChar">
    <w:name w:val="E-mail Signature Char"/>
    <w:link w:val="E-mailSignature"/>
    <w:uiPriority w:val="99"/>
    <w:semiHidden/>
    <w:rsid w:val="006E71E1"/>
    <w:rPr>
      <w:rFonts w:ascii="Georgia" w:hAnsi="Georgia"/>
      <w:noProof/>
      <w:spacing w:val="4"/>
      <w:sz w:val="21"/>
      <w:szCs w:val="22"/>
    </w:rPr>
  </w:style>
  <w:style w:type="character" w:styleId="Emphasis">
    <w:name w:val="Emphasis"/>
    <w:uiPriority w:val="20"/>
    <w:qFormat/>
    <w:rsid w:val="006E71E1"/>
    <w:rPr>
      <w:i/>
      <w:iCs/>
    </w:rPr>
  </w:style>
  <w:style w:type="character" w:styleId="EndnoteReference">
    <w:name w:val="endnote reference"/>
    <w:uiPriority w:val="99"/>
    <w:semiHidden/>
    <w:unhideWhenUsed/>
    <w:rsid w:val="006E71E1"/>
    <w:rPr>
      <w:vertAlign w:val="superscript"/>
    </w:rPr>
  </w:style>
  <w:style w:type="paragraph" w:styleId="EndnoteText">
    <w:name w:val="endnote text"/>
    <w:basedOn w:val="Normal"/>
    <w:link w:val="EndnoteTextChar"/>
    <w:uiPriority w:val="99"/>
    <w:semiHidden/>
    <w:unhideWhenUsed/>
    <w:rsid w:val="006E71E1"/>
    <w:pPr>
      <w:spacing w:after="0" w:line="240" w:lineRule="auto"/>
    </w:pPr>
    <w:rPr>
      <w:sz w:val="20"/>
      <w:szCs w:val="20"/>
    </w:rPr>
  </w:style>
  <w:style w:type="character" w:customStyle="1" w:styleId="EndnoteTextChar">
    <w:name w:val="Endnote Text Char"/>
    <w:link w:val="EndnoteText"/>
    <w:uiPriority w:val="99"/>
    <w:semiHidden/>
    <w:rsid w:val="006E71E1"/>
    <w:rPr>
      <w:rFonts w:ascii="Georgia" w:hAnsi="Georgia"/>
      <w:noProof/>
      <w:spacing w:val="4"/>
    </w:rPr>
  </w:style>
  <w:style w:type="paragraph" w:styleId="EnvelopeAddress">
    <w:name w:val="envelope address"/>
    <w:basedOn w:val="Normal"/>
    <w:uiPriority w:val="99"/>
    <w:semiHidden/>
    <w:unhideWhenUsed/>
    <w:rsid w:val="006E71E1"/>
    <w:pPr>
      <w:framePr w:w="7920" w:h="1980" w:hRule="exact" w:hSpace="180" w:wrap="auto" w:hAnchor="page" w:xAlign="center" w:yAlign="bottom"/>
      <w:spacing w:after="0" w:line="240" w:lineRule="auto"/>
      <w:ind w:left="2880"/>
    </w:pPr>
    <w:rPr>
      <w:rFonts w:eastAsia="SimHei"/>
      <w:sz w:val="24"/>
      <w:szCs w:val="24"/>
    </w:rPr>
  </w:style>
  <w:style w:type="paragraph" w:styleId="EnvelopeReturn">
    <w:name w:val="envelope return"/>
    <w:basedOn w:val="Normal"/>
    <w:uiPriority w:val="99"/>
    <w:semiHidden/>
    <w:unhideWhenUsed/>
    <w:rsid w:val="006E71E1"/>
    <w:pPr>
      <w:spacing w:after="0" w:line="240" w:lineRule="auto"/>
    </w:pPr>
    <w:rPr>
      <w:rFonts w:eastAsia="SimHei"/>
      <w:sz w:val="20"/>
      <w:szCs w:val="20"/>
    </w:rPr>
  </w:style>
  <w:style w:type="character" w:styleId="FollowedHyperlink">
    <w:name w:val="FollowedHyperlink"/>
    <w:uiPriority w:val="99"/>
    <w:semiHidden/>
    <w:unhideWhenUsed/>
    <w:rsid w:val="006E71E1"/>
    <w:rPr>
      <w:color w:val="FF0198"/>
      <w:u w:val="single"/>
    </w:rPr>
  </w:style>
  <w:style w:type="character" w:styleId="FootnoteReference">
    <w:name w:val="footnote reference"/>
    <w:uiPriority w:val="99"/>
    <w:semiHidden/>
    <w:unhideWhenUsed/>
    <w:rsid w:val="006E71E1"/>
    <w:rPr>
      <w:vertAlign w:val="superscript"/>
    </w:rPr>
  </w:style>
  <w:style w:type="paragraph" w:styleId="FootnoteText">
    <w:name w:val="footnote text"/>
    <w:basedOn w:val="Normal"/>
    <w:link w:val="FootnoteTextChar"/>
    <w:uiPriority w:val="99"/>
    <w:semiHidden/>
    <w:unhideWhenUsed/>
    <w:rsid w:val="006E71E1"/>
    <w:pPr>
      <w:spacing w:after="0" w:line="240" w:lineRule="auto"/>
    </w:pPr>
    <w:rPr>
      <w:sz w:val="20"/>
      <w:szCs w:val="20"/>
    </w:rPr>
  </w:style>
  <w:style w:type="character" w:customStyle="1" w:styleId="FootnoteTextChar">
    <w:name w:val="Footnote Text Char"/>
    <w:link w:val="FootnoteText"/>
    <w:uiPriority w:val="99"/>
    <w:semiHidden/>
    <w:rsid w:val="006E71E1"/>
    <w:rPr>
      <w:rFonts w:ascii="Georgia" w:hAnsi="Georgia"/>
      <w:noProof/>
      <w:spacing w:val="4"/>
    </w:rPr>
  </w:style>
  <w:style w:type="table" w:customStyle="1" w:styleId="GridTable1Light10">
    <w:name w:val="Grid Table 1 Light1"/>
    <w:basedOn w:val="TableNormal"/>
    <w:uiPriority w:val="46"/>
    <w:rsid w:val="006E71E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E71E1"/>
    <w:tblPr>
      <w:tblStyleRowBandSize w:val="1"/>
      <w:tblStyleColBandSize w:val="1"/>
      <w:tblBorders>
        <w:top w:val="single" w:sz="4" w:space="0" w:color="89F2FE"/>
        <w:left w:val="single" w:sz="4" w:space="0" w:color="89F2FE"/>
        <w:bottom w:val="single" w:sz="4" w:space="0" w:color="89F2FE"/>
        <w:right w:val="single" w:sz="4" w:space="0" w:color="89F2FE"/>
        <w:insideH w:val="single" w:sz="4" w:space="0" w:color="89F2FE"/>
        <w:insideV w:val="single" w:sz="4" w:space="0" w:color="89F2FE"/>
      </w:tblBorders>
    </w:tblPr>
    <w:tblStylePr w:type="firstRow">
      <w:rPr>
        <w:b/>
        <w:bCs/>
      </w:rPr>
      <w:tblPr/>
      <w:tcPr>
        <w:tcBorders>
          <w:bottom w:val="single" w:sz="12" w:space="0" w:color="4EECFE"/>
        </w:tcBorders>
      </w:tcPr>
    </w:tblStylePr>
    <w:tblStylePr w:type="lastRow">
      <w:rPr>
        <w:b/>
        <w:bCs/>
      </w:rPr>
      <w:tblPr/>
      <w:tcPr>
        <w:tcBorders>
          <w:top w:val="double" w:sz="2" w:space="0" w:color="4EECFE"/>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E71E1"/>
    <w:tblPr>
      <w:tblStyleRowBandSize w:val="1"/>
      <w:tblStyleColBandSize w:val="1"/>
      <w:tblBorders>
        <w:top w:val="single" w:sz="4" w:space="0" w:color="FFC199"/>
        <w:left w:val="single" w:sz="4" w:space="0" w:color="FFC199"/>
        <w:bottom w:val="single" w:sz="4" w:space="0" w:color="FFC199"/>
        <w:right w:val="single" w:sz="4" w:space="0" w:color="FFC199"/>
        <w:insideH w:val="single" w:sz="4" w:space="0" w:color="FFC199"/>
        <w:insideV w:val="single" w:sz="4" w:space="0" w:color="FFC199"/>
      </w:tblBorders>
    </w:tblPr>
    <w:tblStylePr w:type="firstRow">
      <w:rPr>
        <w:b/>
        <w:bCs/>
      </w:rPr>
      <w:tblPr/>
      <w:tcPr>
        <w:tcBorders>
          <w:bottom w:val="single" w:sz="12" w:space="0" w:color="FFA366"/>
        </w:tcBorders>
      </w:tcPr>
    </w:tblStylePr>
    <w:tblStylePr w:type="lastRow">
      <w:rPr>
        <w:b/>
        <w:bCs/>
      </w:rPr>
      <w:tblPr/>
      <w:tcPr>
        <w:tcBorders>
          <w:top w:val="double" w:sz="2" w:space="0" w:color="FFA366"/>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6E71E1"/>
    <w:tblPr>
      <w:tblStyleRowBandSize w:val="1"/>
      <w:tblStyleColBandSize w:val="1"/>
      <w:tblBorders>
        <w:top w:val="single" w:sz="4" w:space="0" w:color="C4A3ED"/>
        <w:left w:val="single" w:sz="4" w:space="0" w:color="C4A3ED"/>
        <w:bottom w:val="single" w:sz="4" w:space="0" w:color="C4A3ED"/>
        <w:right w:val="single" w:sz="4" w:space="0" w:color="C4A3ED"/>
        <w:insideH w:val="single" w:sz="4" w:space="0" w:color="C4A3ED"/>
        <w:insideV w:val="single" w:sz="4" w:space="0" w:color="C4A3ED"/>
      </w:tblBorders>
    </w:tblPr>
    <w:tblStylePr w:type="firstRow">
      <w:rPr>
        <w:b/>
        <w:bCs/>
      </w:rPr>
      <w:tblPr/>
      <w:tcPr>
        <w:tcBorders>
          <w:bottom w:val="single" w:sz="12" w:space="0" w:color="A675E3"/>
        </w:tcBorders>
      </w:tcPr>
    </w:tblStylePr>
    <w:tblStylePr w:type="lastRow">
      <w:rPr>
        <w:b/>
        <w:bCs/>
      </w:rPr>
      <w:tblPr/>
      <w:tcPr>
        <w:tcBorders>
          <w:top w:val="double" w:sz="2" w:space="0" w:color="A675E3"/>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6E71E1"/>
    <w:tblPr>
      <w:tblStyleRowBandSize w:val="1"/>
      <w:tblStyleColBandSize w:val="1"/>
      <w:tblBorders>
        <w:top w:val="single" w:sz="4" w:space="0" w:color="FFE1A2"/>
        <w:left w:val="single" w:sz="4" w:space="0" w:color="FFE1A2"/>
        <w:bottom w:val="single" w:sz="4" w:space="0" w:color="FFE1A2"/>
        <w:right w:val="single" w:sz="4" w:space="0" w:color="FFE1A2"/>
        <w:insideH w:val="single" w:sz="4" w:space="0" w:color="FFE1A2"/>
        <w:insideV w:val="single" w:sz="4" w:space="0" w:color="FFE1A2"/>
      </w:tblBorders>
    </w:tblPr>
    <w:tblStylePr w:type="firstRow">
      <w:rPr>
        <w:b/>
        <w:bCs/>
      </w:rPr>
      <w:tblPr/>
      <w:tcPr>
        <w:tcBorders>
          <w:bottom w:val="single" w:sz="12" w:space="0" w:color="FFD273"/>
        </w:tcBorders>
      </w:tcPr>
    </w:tblStylePr>
    <w:tblStylePr w:type="lastRow">
      <w:rPr>
        <w:b/>
        <w:bCs/>
      </w:rPr>
      <w:tblPr/>
      <w:tcPr>
        <w:tcBorders>
          <w:top w:val="double" w:sz="2" w:space="0" w:color="FFD27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E71E1"/>
    <w:tblPr>
      <w:tblStyleRowBandSize w:val="1"/>
      <w:tblStyleColBandSize w:val="1"/>
      <w:tblBorders>
        <w:top w:val="single" w:sz="4" w:space="0" w:color="FF99D5"/>
        <w:left w:val="single" w:sz="4" w:space="0" w:color="FF99D5"/>
        <w:bottom w:val="single" w:sz="4" w:space="0" w:color="FF99D5"/>
        <w:right w:val="single" w:sz="4" w:space="0" w:color="FF99D5"/>
        <w:insideH w:val="single" w:sz="4" w:space="0" w:color="FF99D5"/>
        <w:insideV w:val="single" w:sz="4" w:space="0" w:color="FF99D5"/>
      </w:tblBorders>
    </w:tblPr>
    <w:tblStylePr w:type="firstRow">
      <w:rPr>
        <w:b/>
        <w:bCs/>
      </w:rPr>
      <w:tblPr/>
      <w:tcPr>
        <w:tcBorders>
          <w:bottom w:val="single" w:sz="12" w:space="0" w:color="FF66C0"/>
        </w:tcBorders>
      </w:tcPr>
    </w:tblStylePr>
    <w:tblStylePr w:type="lastRow">
      <w:rPr>
        <w:b/>
        <w:bCs/>
      </w:rPr>
      <w:tblPr/>
      <w:tcPr>
        <w:tcBorders>
          <w:top w:val="double" w:sz="2" w:space="0" w:color="FF66C0"/>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6E71E1"/>
    <w:tblPr>
      <w:tblStyleRowBandSize w:val="1"/>
      <w:tblStyleColBandSize w:val="1"/>
      <w:tblBorders>
        <w:top w:val="single" w:sz="4" w:space="0" w:color="8681F2"/>
        <w:left w:val="single" w:sz="4" w:space="0" w:color="8681F2"/>
        <w:bottom w:val="single" w:sz="4" w:space="0" w:color="8681F2"/>
        <w:right w:val="single" w:sz="4" w:space="0" w:color="8681F2"/>
        <w:insideH w:val="single" w:sz="4" w:space="0" w:color="8681F2"/>
        <w:insideV w:val="single" w:sz="4" w:space="0" w:color="8681F2"/>
      </w:tblBorders>
    </w:tblPr>
    <w:tblStylePr w:type="firstRow">
      <w:rPr>
        <w:b/>
        <w:bCs/>
      </w:rPr>
      <w:tblPr/>
      <w:tcPr>
        <w:tcBorders>
          <w:bottom w:val="single" w:sz="12" w:space="0" w:color="4A42EC"/>
        </w:tcBorders>
      </w:tcPr>
    </w:tblStylePr>
    <w:tblStylePr w:type="lastRow">
      <w:rPr>
        <w:b/>
        <w:bCs/>
      </w:rPr>
      <w:tblPr/>
      <w:tcPr>
        <w:tcBorders>
          <w:top w:val="double" w:sz="2" w:space="0" w:color="4A42EC"/>
        </w:tcBorders>
      </w:tcPr>
    </w:tblStylePr>
    <w:tblStylePr w:type="firstCol">
      <w:rPr>
        <w:b/>
        <w:bCs/>
      </w:rPr>
    </w:tblStylePr>
    <w:tblStylePr w:type="lastCol">
      <w:rPr>
        <w:b/>
        <w:bCs/>
      </w:rPr>
    </w:tblStylePr>
  </w:style>
  <w:style w:type="table" w:customStyle="1" w:styleId="GridTable210">
    <w:name w:val="Grid Table 21"/>
    <w:basedOn w:val="TableNormal"/>
    <w:uiPriority w:val="47"/>
    <w:rsid w:val="006E71E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6E71E1"/>
    <w:tblPr>
      <w:tblStyleRowBandSize w:val="1"/>
      <w:tblStyleColBandSize w:val="1"/>
      <w:tblBorders>
        <w:top w:val="single" w:sz="2" w:space="0" w:color="4EECFE"/>
        <w:bottom w:val="single" w:sz="2" w:space="0" w:color="4EECFE"/>
        <w:insideH w:val="single" w:sz="2" w:space="0" w:color="4EECFE"/>
        <w:insideV w:val="single" w:sz="2" w:space="0" w:color="4EECFE"/>
      </w:tblBorders>
    </w:tblPr>
    <w:tblStylePr w:type="firstRow">
      <w:rPr>
        <w:b/>
        <w:bCs/>
      </w:rPr>
      <w:tblPr/>
      <w:tcPr>
        <w:tcBorders>
          <w:top w:val="nil"/>
          <w:bottom w:val="single" w:sz="12" w:space="0" w:color="4EECFE"/>
          <w:insideH w:val="nil"/>
          <w:insideV w:val="nil"/>
        </w:tcBorders>
        <w:shd w:val="clear" w:color="auto" w:fill="FFFFFF"/>
      </w:tcPr>
    </w:tblStylePr>
    <w:tblStylePr w:type="lastRow">
      <w:rPr>
        <w:b/>
        <w:bCs/>
      </w:rPr>
      <w:tblPr/>
      <w:tcPr>
        <w:tcBorders>
          <w:top w:val="double" w:sz="2" w:space="0" w:color="4EECF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2-Accent21">
    <w:name w:val="Grid Table 2 - Accent 21"/>
    <w:basedOn w:val="TableNormal"/>
    <w:uiPriority w:val="47"/>
    <w:rsid w:val="006E71E1"/>
    <w:tblPr>
      <w:tblStyleRowBandSize w:val="1"/>
      <w:tblStyleColBandSize w:val="1"/>
      <w:tblBorders>
        <w:top w:val="single" w:sz="2" w:space="0" w:color="FFA366"/>
        <w:bottom w:val="single" w:sz="2" w:space="0" w:color="FFA366"/>
        <w:insideH w:val="single" w:sz="2" w:space="0" w:color="FFA366"/>
        <w:insideV w:val="single" w:sz="2" w:space="0" w:color="FFA366"/>
      </w:tblBorders>
    </w:tblPr>
    <w:tblStylePr w:type="firstRow">
      <w:rPr>
        <w:b/>
        <w:bCs/>
      </w:rPr>
      <w:tblPr/>
      <w:tcPr>
        <w:tcBorders>
          <w:top w:val="nil"/>
          <w:bottom w:val="single" w:sz="12" w:space="0" w:color="FFA366"/>
          <w:insideH w:val="nil"/>
          <w:insideV w:val="nil"/>
        </w:tcBorders>
        <w:shd w:val="clear" w:color="auto" w:fill="FFFFFF"/>
      </w:tcPr>
    </w:tblStylePr>
    <w:tblStylePr w:type="lastRow">
      <w:rPr>
        <w:b/>
        <w:bCs/>
      </w:rPr>
      <w:tblPr/>
      <w:tcPr>
        <w:tcBorders>
          <w:top w:val="double" w:sz="2" w:space="0" w:color="FFA3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2-Accent31">
    <w:name w:val="Grid Table 2 - Accent 31"/>
    <w:basedOn w:val="TableNormal"/>
    <w:uiPriority w:val="47"/>
    <w:rsid w:val="006E71E1"/>
    <w:tblPr>
      <w:tblStyleRowBandSize w:val="1"/>
      <w:tblStyleColBandSize w:val="1"/>
      <w:tblBorders>
        <w:top w:val="single" w:sz="2" w:space="0" w:color="A675E3"/>
        <w:bottom w:val="single" w:sz="2" w:space="0" w:color="A675E3"/>
        <w:insideH w:val="single" w:sz="2" w:space="0" w:color="A675E3"/>
        <w:insideV w:val="single" w:sz="2" w:space="0" w:color="A675E3"/>
      </w:tblBorders>
    </w:tblPr>
    <w:tblStylePr w:type="firstRow">
      <w:rPr>
        <w:b/>
        <w:bCs/>
      </w:rPr>
      <w:tblPr/>
      <w:tcPr>
        <w:tcBorders>
          <w:top w:val="nil"/>
          <w:bottom w:val="single" w:sz="12" w:space="0" w:color="A675E3"/>
          <w:insideH w:val="nil"/>
          <w:insideV w:val="nil"/>
        </w:tcBorders>
        <w:shd w:val="clear" w:color="auto" w:fill="FFFFFF"/>
      </w:tcPr>
    </w:tblStylePr>
    <w:tblStylePr w:type="lastRow">
      <w:rPr>
        <w:b/>
        <w:bCs/>
      </w:rPr>
      <w:tblPr/>
      <w:tcPr>
        <w:tcBorders>
          <w:top w:val="double" w:sz="2" w:space="0" w:color="A675E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2-Accent41">
    <w:name w:val="Grid Table 2 - Accent 41"/>
    <w:basedOn w:val="TableNormal"/>
    <w:uiPriority w:val="47"/>
    <w:rsid w:val="006E71E1"/>
    <w:tblPr>
      <w:tblStyleRowBandSize w:val="1"/>
      <w:tblStyleColBandSize w:val="1"/>
      <w:tblBorders>
        <w:top w:val="single" w:sz="2" w:space="0" w:color="FFD273"/>
        <w:bottom w:val="single" w:sz="2" w:space="0" w:color="FFD273"/>
        <w:insideH w:val="single" w:sz="2" w:space="0" w:color="FFD273"/>
        <w:insideV w:val="single" w:sz="2" w:space="0" w:color="FFD273"/>
      </w:tblBorders>
    </w:tblPr>
    <w:tblStylePr w:type="firstRow">
      <w:rPr>
        <w:b/>
        <w:bCs/>
      </w:rPr>
      <w:tblPr/>
      <w:tcPr>
        <w:tcBorders>
          <w:top w:val="nil"/>
          <w:bottom w:val="single" w:sz="12" w:space="0" w:color="FFD273"/>
          <w:insideH w:val="nil"/>
          <w:insideV w:val="nil"/>
        </w:tcBorders>
        <w:shd w:val="clear" w:color="auto" w:fill="FFFFFF"/>
      </w:tcPr>
    </w:tblStylePr>
    <w:tblStylePr w:type="lastRow">
      <w:rPr>
        <w:b/>
        <w:bCs/>
      </w:rPr>
      <w:tblPr/>
      <w:tcPr>
        <w:tcBorders>
          <w:top w:val="double" w:sz="2" w:space="0" w:color="FFD27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2-Accent51">
    <w:name w:val="Grid Table 2 - Accent 51"/>
    <w:basedOn w:val="TableNormal"/>
    <w:uiPriority w:val="47"/>
    <w:rsid w:val="006E71E1"/>
    <w:tblPr>
      <w:tblStyleRowBandSize w:val="1"/>
      <w:tblStyleColBandSize w:val="1"/>
      <w:tblBorders>
        <w:top w:val="single" w:sz="2" w:space="0" w:color="FF66C0"/>
        <w:bottom w:val="single" w:sz="2" w:space="0" w:color="FF66C0"/>
        <w:insideH w:val="single" w:sz="2" w:space="0" w:color="FF66C0"/>
        <w:insideV w:val="single" w:sz="2" w:space="0" w:color="FF66C0"/>
      </w:tblBorders>
    </w:tblPr>
    <w:tblStylePr w:type="firstRow">
      <w:rPr>
        <w:b/>
        <w:bCs/>
      </w:rPr>
      <w:tblPr/>
      <w:tcPr>
        <w:tcBorders>
          <w:top w:val="nil"/>
          <w:bottom w:val="single" w:sz="12" w:space="0" w:color="FF66C0"/>
          <w:insideH w:val="nil"/>
          <w:insideV w:val="nil"/>
        </w:tcBorders>
        <w:shd w:val="clear" w:color="auto" w:fill="FFFFFF"/>
      </w:tcPr>
    </w:tblStylePr>
    <w:tblStylePr w:type="lastRow">
      <w:rPr>
        <w:b/>
        <w:bCs/>
      </w:rPr>
      <w:tblPr/>
      <w:tcPr>
        <w:tcBorders>
          <w:top w:val="double" w:sz="2" w:space="0" w:color="FF66C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2-Accent61">
    <w:name w:val="Grid Table 2 - Accent 61"/>
    <w:basedOn w:val="TableNormal"/>
    <w:uiPriority w:val="47"/>
    <w:rsid w:val="006E71E1"/>
    <w:tblPr>
      <w:tblStyleRowBandSize w:val="1"/>
      <w:tblStyleColBandSize w:val="1"/>
      <w:tblBorders>
        <w:top w:val="single" w:sz="2" w:space="0" w:color="4A42EC"/>
        <w:bottom w:val="single" w:sz="2" w:space="0" w:color="4A42EC"/>
        <w:insideH w:val="single" w:sz="2" w:space="0" w:color="4A42EC"/>
        <w:insideV w:val="single" w:sz="2" w:space="0" w:color="4A42EC"/>
      </w:tblBorders>
    </w:tblPr>
    <w:tblStylePr w:type="firstRow">
      <w:rPr>
        <w:b/>
        <w:bCs/>
      </w:rPr>
      <w:tblPr/>
      <w:tcPr>
        <w:tcBorders>
          <w:top w:val="nil"/>
          <w:bottom w:val="single" w:sz="12" w:space="0" w:color="4A42EC"/>
          <w:insideH w:val="nil"/>
          <w:insideV w:val="nil"/>
        </w:tcBorders>
        <w:shd w:val="clear" w:color="auto" w:fill="FFFFFF"/>
      </w:tcPr>
    </w:tblStylePr>
    <w:tblStylePr w:type="lastRow">
      <w:rPr>
        <w:b/>
        <w:bCs/>
      </w:rPr>
      <w:tblPr/>
      <w:tcPr>
        <w:tcBorders>
          <w:top w:val="double" w:sz="2" w:space="0" w:color="4A42E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31">
    <w:name w:val="Grid Table 31"/>
    <w:basedOn w:val="TableNormal"/>
    <w:uiPriority w:val="48"/>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3-Accent21">
    <w:name w:val="Grid Table 3 - Accent 21"/>
    <w:basedOn w:val="TableNormal"/>
    <w:uiPriority w:val="48"/>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3-Accent31">
    <w:name w:val="Grid Table 3 - Accent 31"/>
    <w:basedOn w:val="TableNormal"/>
    <w:uiPriority w:val="48"/>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3-Accent41">
    <w:name w:val="Grid Table 3 - Accent 41"/>
    <w:basedOn w:val="TableNormal"/>
    <w:uiPriority w:val="48"/>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3-Accent51">
    <w:name w:val="Grid Table 3 - Accent 51"/>
    <w:basedOn w:val="TableNormal"/>
    <w:uiPriority w:val="48"/>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3-Accent61">
    <w:name w:val="Grid Table 3 - Accent 61"/>
    <w:basedOn w:val="TableNormal"/>
    <w:uiPriority w:val="48"/>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table" w:customStyle="1" w:styleId="GridTable42">
    <w:name w:val="Grid Table 42"/>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insideV w:val="nil"/>
        </w:tcBorders>
        <w:shd w:val="clear" w:color="auto" w:fill="01C1D6"/>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4-Accent21">
    <w:name w:val="Grid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insideV w:val="nil"/>
        </w:tcBorders>
        <w:shd w:val="clear" w:color="auto" w:fill="FF6600"/>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4-Accent31">
    <w:name w:val="Grid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insideV w:val="nil"/>
        </w:tcBorders>
        <w:shd w:val="clear" w:color="auto" w:fill="6E27C5"/>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4-Accent41">
    <w:name w:val="Grid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insideV w:val="nil"/>
        </w:tcBorders>
        <w:shd w:val="clear" w:color="auto" w:fill="FFB617"/>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4-Accent51">
    <w:name w:val="Grid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insideV w:val="nil"/>
        </w:tcBorders>
        <w:shd w:val="clear" w:color="auto" w:fill="FF0198"/>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4-Accent61">
    <w:name w:val="Grid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insideV w:val="nil"/>
        </w:tcBorders>
        <w:shd w:val="clear" w:color="auto" w:fill="150F96"/>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5Dark1">
    <w:name w:val="Grid Table 5 Dark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4F8F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1C1D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1C1D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1C1D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1C1D6"/>
      </w:tcPr>
    </w:tblStylePr>
    <w:tblStylePr w:type="band1Vert">
      <w:tblPr/>
      <w:tcPr>
        <w:shd w:val="clear" w:color="auto" w:fill="89F2FE"/>
      </w:tcPr>
    </w:tblStylePr>
    <w:tblStylePr w:type="band1Horz">
      <w:tblPr/>
      <w:tcPr>
        <w:shd w:val="clear" w:color="auto" w:fill="89F2FE"/>
      </w:tcPr>
    </w:tblStylePr>
  </w:style>
  <w:style w:type="table" w:customStyle="1" w:styleId="GridTable5Dark-Accent21">
    <w:name w:val="Grid Table 5 Dark - Accent 2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E0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66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66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66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6600"/>
      </w:tcPr>
    </w:tblStylePr>
    <w:tblStylePr w:type="band1Vert">
      <w:tblPr/>
      <w:tcPr>
        <w:shd w:val="clear" w:color="auto" w:fill="FFC199"/>
      </w:tcPr>
    </w:tblStylePr>
    <w:tblStylePr w:type="band1Horz">
      <w:tblPr/>
      <w:tcPr>
        <w:shd w:val="clear" w:color="auto" w:fill="FFC199"/>
      </w:tcPr>
    </w:tblStylePr>
  </w:style>
  <w:style w:type="table" w:customStyle="1" w:styleId="GridTable5Dark-Accent31">
    <w:name w:val="Grid Table 5 Dark - Accent 3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D1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27C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27C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27C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27C5"/>
      </w:tcPr>
    </w:tblStylePr>
    <w:tblStylePr w:type="band1Vert">
      <w:tblPr/>
      <w:tcPr>
        <w:shd w:val="clear" w:color="auto" w:fill="C4A3ED"/>
      </w:tcPr>
    </w:tblStylePr>
    <w:tblStylePr w:type="band1Horz">
      <w:tblPr/>
      <w:tcPr>
        <w:shd w:val="clear" w:color="auto" w:fill="C4A3ED"/>
      </w:tcPr>
    </w:tblStylePr>
  </w:style>
  <w:style w:type="table" w:customStyle="1" w:styleId="GridTable5Dark-Accent41">
    <w:name w:val="Grid Table 5 Dark - Accent 4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0D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B61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B61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B61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B617"/>
      </w:tcPr>
    </w:tblStylePr>
    <w:tblStylePr w:type="band1Vert">
      <w:tblPr/>
      <w:tcPr>
        <w:shd w:val="clear" w:color="auto" w:fill="FFE1A2"/>
      </w:tcPr>
    </w:tblStylePr>
    <w:tblStylePr w:type="band1Horz">
      <w:tblPr/>
      <w:tcPr>
        <w:shd w:val="clear" w:color="auto" w:fill="FFE1A2"/>
      </w:tcPr>
    </w:tblStylePr>
  </w:style>
  <w:style w:type="table" w:customStyle="1" w:styleId="GridTable5Dark-Accent51">
    <w:name w:val="Grid Table 5 Dark - Accent 5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CCE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019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019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019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0198"/>
      </w:tcPr>
    </w:tblStylePr>
    <w:tblStylePr w:type="band1Vert">
      <w:tblPr/>
      <w:tcPr>
        <w:shd w:val="clear" w:color="auto" w:fill="FF99D5"/>
      </w:tcPr>
    </w:tblStylePr>
    <w:tblStylePr w:type="band1Horz">
      <w:tblPr/>
      <w:tcPr>
        <w:shd w:val="clear" w:color="auto" w:fill="FF99D5"/>
      </w:tcPr>
    </w:tblStylePr>
  </w:style>
  <w:style w:type="table" w:customStyle="1" w:styleId="GridTable5Dark-Accent61">
    <w:name w:val="Grid Table 5 Dark - Accent 6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2C0F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50F9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50F9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50F9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50F96"/>
      </w:tcPr>
    </w:tblStylePr>
    <w:tblStylePr w:type="band1Vert">
      <w:tblPr/>
      <w:tcPr>
        <w:shd w:val="clear" w:color="auto" w:fill="8681F2"/>
      </w:tcPr>
    </w:tblStylePr>
    <w:tblStylePr w:type="band1Horz">
      <w:tblPr/>
      <w:tcPr>
        <w:shd w:val="clear" w:color="auto" w:fill="8681F2"/>
      </w:tcPr>
    </w:tblStylePr>
  </w:style>
  <w:style w:type="table" w:customStyle="1" w:styleId="GridTable6Colorful1">
    <w:name w:val="Grid Table 6 Colorful1"/>
    <w:basedOn w:val="TableNormal"/>
    <w:uiPriority w:val="51"/>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bottom w:val="single" w:sz="12" w:space="0" w:color="4EECFE"/>
        </w:tcBorders>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6Colorful-Accent21">
    <w:name w:val="Grid Table 6 Colorful - Accent 21"/>
    <w:basedOn w:val="TableNormal"/>
    <w:uiPriority w:val="51"/>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bottom w:val="single" w:sz="12" w:space="0" w:color="FFA366"/>
        </w:tcBorders>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6Colorful-Accent31">
    <w:name w:val="Grid Table 6 Colorful - Accent 31"/>
    <w:basedOn w:val="TableNormal"/>
    <w:uiPriority w:val="51"/>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bottom w:val="single" w:sz="12" w:space="0" w:color="A675E3"/>
        </w:tcBorders>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6Colorful-Accent41">
    <w:name w:val="Grid Table 6 Colorful - Accent 41"/>
    <w:basedOn w:val="TableNormal"/>
    <w:uiPriority w:val="51"/>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bottom w:val="single" w:sz="12" w:space="0" w:color="FFD273"/>
        </w:tcBorders>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6Colorful-Accent51">
    <w:name w:val="Grid Table 6 Colorful - Accent 51"/>
    <w:basedOn w:val="TableNormal"/>
    <w:uiPriority w:val="51"/>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bottom w:val="single" w:sz="12" w:space="0" w:color="FF66C0"/>
        </w:tcBorders>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6Colorful-Accent61">
    <w:name w:val="Grid Table 6 Colorful - Accent 61"/>
    <w:basedOn w:val="TableNormal"/>
    <w:uiPriority w:val="51"/>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bottom w:val="single" w:sz="12" w:space="0" w:color="4A42EC"/>
        </w:tcBorders>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7Colorful1">
    <w:name w:val="Grid Table 7 Colorful1"/>
    <w:basedOn w:val="TableNormal"/>
    <w:uiPriority w:val="52"/>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7Colorful-Accent21">
    <w:name w:val="Grid Table 7 Colorful - Accent 21"/>
    <w:basedOn w:val="TableNormal"/>
    <w:uiPriority w:val="52"/>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7Colorful-Accent31">
    <w:name w:val="Grid Table 7 Colorful - Accent 31"/>
    <w:basedOn w:val="TableNormal"/>
    <w:uiPriority w:val="52"/>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7Colorful-Accent41">
    <w:name w:val="Grid Table 7 Colorful - Accent 41"/>
    <w:basedOn w:val="TableNormal"/>
    <w:uiPriority w:val="52"/>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7Colorful-Accent51">
    <w:name w:val="Grid Table 7 Colorful - Accent 51"/>
    <w:basedOn w:val="TableNormal"/>
    <w:uiPriority w:val="52"/>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7Colorful-Accent61">
    <w:name w:val="Grid Table 7 Colorful - Accent 61"/>
    <w:basedOn w:val="TableNormal"/>
    <w:uiPriority w:val="52"/>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character" w:customStyle="1" w:styleId="Heading4Char">
    <w:name w:val="Heading 4 Char"/>
    <w:link w:val="Heading4"/>
    <w:uiPriority w:val="9"/>
    <w:semiHidden/>
    <w:rsid w:val="006E71E1"/>
    <w:rPr>
      <w:rFonts w:ascii="Georgia" w:eastAsia="SimHei" w:hAnsi="Georgia" w:cs="Times New Roman"/>
      <w:i/>
      <w:iCs/>
      <w:noProof/>
      <w:color w:val="008FA0"/>
      <w:spacing w:val="4"/>
      <w:sz w:val="21"/>
      <w:szCs w:val="22"/>
    </w:rPr>
  </w:style>
  <w:style w:type="character" w:customStyle="1" w:styleId="Heading5Char">
    <w:name w:val="Heading 5 Char"/>
    <w:link w:val="Heading5"/>
    <w:uiPriority w:val="9"/>
    <w:semiHidden/>
    <w:rsid w:val="006E71E1"/>
    <w:rPr>
      <w:rFonts w:ascii="Georgia" w:eastAsia="SimHei" w:hAnsi="Georgia" w:cs="Times New Roman"/>
      <w:noProof/>
      <w:color w:val="008FA0"/>
      <w:spacing w:val="4"/>
      <w:sz w:val="21"/>
      <w:szCs w:val="22"/>
    </w:rPr>
  </w:style>
  <w:style w:type="character" w:customStyle="1" w:styleId="Heading6Char">
    <w:name w:val="Heading 6 Char"/>
    <w:link w:val="Heading6"/>
    <w:uiPriority w:val="9"/>
    <w:semiHidden/>
    <w:rsid w:val="006E71E1"/>
    <w:rPr>
      <w:rFonts w:ascii="Georgia" w:eastAsia="SimHei" w:hAnsi="Georgia" w:cs="Times New Roman"/>
      <w:noProof/>
      <w:color w:val="005F6A"/>
      <w:spacing w:val="4"/>
      <w:sz w:val="21"/>
      <w:szCs w:val="22"/>
    </w:rPr>
  </w:style>
  <w:style w:type="character" w:customStyle="1" w:styleId="Heading7Char">
    <w:name w:val="Heading 7 Char"/>
    <w:link w:val="Heading7"/>
    <w:uiPriority w:val="9"/>
    <w:semiHidden/>
    <w:rsid w:val="006E71E1"/>
    <w:rPr>
      <w:rFonts w:ascii="Georgia" w:eastAsia="SimHei" w:hAnsi="Georgia" w:cs="Times New Roman"/>
      <w:i/>
      <w:iCs/>
      <w:noProof/>
      <w:color w:val="005F6A"/>
      <w:spacing w:val="4"/>
      <w:sz w:val="21"/>
      <w:szCs w:val="22"/>
    </w:rPr>
  </w:style>
  <w:style w:type="character" w:customStyle="1" w:styleId="Heading8Char">
    <w:name w:val="Heading 8 Char"/>
    <w:link w:val="Heading8"/>
    <w:uiPriority w:val="9"/>
    <w:semiHidden/>
    <w:rsid w:val="006E71E1"/>
    <w:rPr>
      <w:rFonts w:ascii="Georgia" w:eastAsia="SimHei" w:hAnsi="Georgia" w:cs="Times New Roman"/>
      <w:noProof/>
      <w:color w:val="272727"/>
      <w:spacing w:val="4"/>
      <w:sz w:val="21"/>
      <w:szCs w:val="21"/>
    </w:rPr>
  </w:style>
  <w:style w:type="character" w:customStyle="1" w:styleId="Heading9Char">
    <w:name w:val="Heading 9 Char"/>
    <w:link w:val="Heading9"/>
    <w:uiPriority w:val="9"/>
    <w:semiHidden/>
    <w:rsid w:val="006E71E1"/>
    <w:rPr>
      <w:rFonts w:ascii="Georgia" w:eastAsia="SimHei" w:hAnsi="Georgia" w:cs="Times New Roman"/>
      <w:i/>
      <w:iCs/>
      <w:noProof/>
      <w:color w:val="272727"/>
      <w:spacing w:val="4"/>
      <w:sz w:val="21"/>
      <w:szCs w:val="21"/>
    </w:rPr>
  </w:style>
  <w:style w:type="character" w:styleId="HTMLAcronym">
    <w:name w:val="HTML Acronym"/>
    <w:basedOn w:val="DefaultParagraphFont"/>
    <w:uiPriority w:val="99"/>
    <w:semiHidden/>
    <w:unhideWhenUsed/>
    <w:rsid w:val="006E71E1"/>
  </w:style>
  <w:style w:type="paragraph" w:styleId="HTMLAddress">
    <w:name w:val="HTML Address"/>
    <w:basedOn w:val="Normal"/>
    <w:link w:val="HTMLAddressChar"/>
    <w:uiPriority w:val="99"/>
    <w:semiHidden/>
    <w:unhideWhenUsed/>
    <w:rsid w:val="006E71E1"/>
    <w:pPr>
      <w:spacing w:after="0" w:line="240" w:lineRule="auto"/>
    </w:pPr>
    <w:rPr>
      <w:i/>
      <w:iCs/>
    </w:rPr>
  </w:style>
  <w:style w:type="character" w:customStyle="1" w:styleId="HTMLAddressChar">
    <w:name w:val="HTML Address Char"/>
    <w:link w:val="HTMLAddress"/>
    <w:uiPriority w:val="99"/>
    <w:semiHidden/>
    <w:rsid w:val="006E71E1"/>
    <w:rPr>
      <w:rFonts w:ascii="Georgia" w:hAnsi="Georgia"/>
      <w:i/>
      <w:iCs/>
      <w:noProof/>
      <w:spacing w:val="4"/>
      <w:sz w:val="21"/>
      <w:szCs w:val="22"/>
    </w:rPr>
  </w:style>
  <w:style w:type="character" w:styleId="HTMLCite">
    <w:name w:val="HTML Cite"/>
    <w:uiPriority w:val="99"/>
    <w:semiHidden/>
    <w:unhideWhenUsed/>
    <w:rsid w:val="006E71E1"/>
    <w:rPr>
      <w:i/>
      <w:iCs/>
    </w:rPr>
  </w:style>
  <w:style w:type="character" w:styleId="HTMLCode">
    <w:name w:val="HTML Code"/>
    <w:uiPriority w:val="99"/>
    <w:semiHidden/>
    <w:unhideWhenUsed/>
    <w:rsid w:val="006E71E1"/>
    <w:rPr>
      <w:rFonts w:ascii="Consolas" w:hAnsi="Consolas"/>
      <w:sz w:val="20"/>
      <w:szCs w:val="20"/>
    </w:rPr>
  </w:style>
  <w:style w:type="character" w:styleId="HTMLDefinition">
    <w:name w:val="HTML Definition"/>
    <w:uiPriority w:val="99"/>
    <w:semiHidden/>
    <w:unhideWhenUsed/>
    <w:rsid w:val="006E71E1"/>
    <w:rPr>
      <w:i/>
      <w:iCs/>
    </w:rPr>
  </w:style>
  <w:style w:type="character" w:styleId="HTMLKeyboard">
    <w:name w:val="HTML Keyboard"/>
    <w:uiPriority w:val="99"/>
    <w:semiHidden/>
    <w:unhideWhenUsed/>
    <w:rsid w:val="006E71E1"/>
    <w:rPr>
      <w:rFonts w:ascii="Consolas" w:hAnsi="Consolas"/>
      <w:sz w:val="20"/>
      <w:szCs w:val="20"/>
    </w:rPr>
  </w:style>
  <w:style w:type="paragraph" w:styleId="HTMLPreformatted">
    <w:name w:val="HTML Preformatted"/>
    <w:basedOn w:val="Normal"/>
    <w:link w:val="HTMLPreformattedChar"/>
    <w:uiPriority w:val="99"/>
    <w:semiHidden/>
    <w:unhideWhenUsed/>
    <w:rsid w:val="006E71E1"/>
    <w:pPr>
      <w:spacing w:after="0" w:line="240" w:lineRule="auto"/>
    </w:pPr>
    <w:rPr>
      <w:rFonts w:ascii="Consolas" w:hAnsi="Consolas"/>
      <w:sz w:val="20"/>
      <w:szCs w:val="20"/>
    </w:rPr>
  </w:style>
  <w:style w:type="character" w:customStyle="1" w:styleId="HTMLPreformattedChar">
    <w:name w:val="HTML Preformatted Char"/>
    <w:link w:val="HTMLPreformatted"/>
    <w:uiPriority w:val="99"/>
    <w:semiHidden/>
    <w:rsid w:val="006E71E1"/>
    <w:rPr>
      <w:rFonts w:ascii="Consolas" w:hAnsi="Consolas"/>
      <w:noProof/>
      <w:spacing w:val="4"/>
    </w:rPr>
  </w:style>
  <w:style w:type="character" w:styleId="HTMLSample">
    <w:name w:val="HTML Sample"/>
    <w:uiPriority w:val="99"/>
    <w:semiHidden/>
    <w:unhideWhenUsed/>
    <w:rsid w:val="006E71E1"/>
    <w:rPr>
      <w:rFonts w:ascii="Consolas" w:hAnsi="Consolas"/>
      <w:sz w:val="24"/>
      <w:szCs w:val="24"/>
    </w:rPr>
  </w:style>
  <w:style w:type="character" w:styleId="HTMLTypewriter">
    <w:name w:val="HTML Typewriter"/>
    <w:uiPriority w:val="99"/>
    <w:semiHidden/>
    <w:unhideWhenUsed/>
    <w:rsid w:val="006E71E1"/>
    <w:rPr>
      <w:rFonts w:ascii="Consolas" w:hAnsi="Consolas"/>
      <w:sz w:val="20"/>
      <w:szCs w:val="20"/>
    </w:rPr>
  </w:style>
  <w:style w:type="character" w:styleId="HTMLVariable">
    <w:name w:val="HTML Variable"/>
    <w:uiPriority w:val="99"/>
    <w:semiHidden/>
    <w:unhideWhenUsed/>
    <w:rsid w:val="006E71E1"/>
    <w:rPr>
      <w:i/>
      <w:iCs/>
    </w:rPr>
  </w:style>
  <w:style w:type="character" w:styleId="Hyperlink">
    <w:name w:val="Hyperlink"/>
    <w:uiPriority w:val="99"/>
    <w:semiHidden/>
    <w:unhideWhenUsed/>
    <w:rsid w:val="006E71E1"/>
    <w:rPr>
      <w:color w:val="150F96"/>
      <w:u w:val="single"/>
    </w:rPr>
  </w:style>
  <w:style w:type="paragraph" w:styleId="Index1">
    <w:name w:val="index 1"/>
    <w:basedOn w:val="Normal"/>
    <w:next w:val="Normal"/>
    <w:autoRedefine/>
    <w:uiPriority w:val="99"/>
    <w:semiHidden/>
    <w:unhideWhenUsed/>
    <w:rsid w:val="006E71E1"/>
    <w:pPr>
      <w:spacing w:after="0" w:line="240" w:lineRule="auto"/>
      <w:ind w:left="210" w:hanging="210"/>
    </w:pPr>
  </w:style>
  <w:style w:type="paragraph" w:styleId="Index2">
    <w:name w:val="index 2"/>
    <w:basedOn w:val="Normal"/>
    <w:next w:val="Normal"/>
    <w:autoRedefine/>
    <w:uiPriority w:val="99"/>
    <w:semiHidden/>
    <w:unhideWhenUsed/>
    <w:rsid w:val="006E71E1"/>
    <w:pPr>
      <w:spacing w:after="0" w:line="240" w:lineRule="auto"/>
      <w:ind w:left="420" w:hanging="210"/>
    </w:pPr>
  </w:style>
  <w:style w:type="paragraph" w:styleId="Index3">
    <w:name w:val="index 3"/>
    <w:basedOn w:val="Normal"/>
    <w:next w:val="Normal"/>
    <w:autoRedefine/>
    <w:uiPriority w:val="99"/>
    <w:semiHidden/>
    <w:unhideWhenUsed/>
    <w:rsid w:val="006E71E1"/>
    <w:pPr>
      <w:spacing w:after="0" w:line="240" w:lineRule="auto"/>
      <w:ind w:left="630" w:hanging="210"/>
    </w:pPr>
  </w:style>
  <w:style w:type="paragraph" w:styleId="Index4">
    <w:name w:val="index 4"/>
    <w:basedOn w:val="Normal"/>
    <w:next w:val="Normal"/>
    <w:autoRedefine/>
    <w:uiPriority w:val="99"/>
    <w:semiHidden/>
    <w:unhideWhenUsed/>
    <w:rsid w:val="006E71E1"/>
    <w:pPr>
      <w:spacing w:after="0" w:line="240" w:lineRule="auto"/>
      <w:ind w:left="840" w:hanging="210"/>
    </w:pPr>
  </w:style>
  <w:style w:type="paragraph" w:styleId="Index5">
    <w:name w:val="index 5"/>
    <w:basedOn w:val="Normal"/>
    <w:next w:val="Normal"/>
    <w:autoRedefine/>
    <w:uiPriority w:val="99"/>
    <w:semiHidden/>
    <w:unhideWhenUsed/>
    <w:rsid w:val="006E71E1"/>
    <w:pPr>
      <w:spacing w:after="0" w:line="240" w:lineRule="auto"/>
      <w:ind w:left="1050" w:hanging="210"/>
    </w:pPr>
  </w:style>
  <w:style w:type="paragraph" w:styleId="Index6">
    <w:name w:val="index 6"/>
    <w:basedOn w:val="Normal"/>
    <w:next w:val="Normal"/>
    <w:autoRedefine/>
    <w:uiPriority w:val="99"/>
    <w:semiHidden/>
    <w:unhideWhenUsed/>
    <w:rsid w:val="006E71E1"/>
    <w:pPr>
      <w:spacing w:after="0" w:line="240" w:lineRule="auto"/>
      <w:ind w:left="1260" w:hanging="210"/>
    </w:pPr>
  </w:style>
  <w:style w:type="paragraph" w:styleId="Index7">
    <w:name w:val="index 7"/>
    <w:basedOn w:val="Normal"/>
    <w:next w:val="Normal"/>
    <w:autoRedefine/>
    <w:uiPriority w:val="99"/>
    <w:semiHidden/>
    <w:unhideWhenUsed/>
    <w:rsid w:val="006E71E1"/>
    <w:pPr>
      <w:spacing w:after="0" w:line="240" w:lineRule="auto"/>
      <w:ind w:left="1470" w:hanging="210"/>
    </w:pPr>
  </w:style>
  <w:style w:type="paragraph" w:styleId="Index8">
    <w:name w:val="index 8"/>
    <w:basedOn w:val="Normal"/>
    <w:next w:val="Normal"/>
    <w:autoRedefine/>
    <w:uiPriority w:val="99"/>
    <w:semiHidden/>
    <w:unhideWhenUsed/>
    <w:rsid w:val="006E71E1"/>
    <w:pPr>
      <w:spacing w:after="0" w:line="240" w:lineRule="auto"/>
      <w:ind w:left="1680" w:hanging="210"/>
    </w:pPr>
  </w:style>
  <w:style w:type="paragraph" w:styleId="Index9">
    <w:name w:val="index 9"/>
    <w:basedOn w:val="Normal"/>
    <w:next w:val="Normal"/>
    <w:autoRedefine/>
    <w:uiPriority w:val="99"/>
    <w:semiHidden/>
    <w:unhideWhenUsed/>
    <w:rsid w:val="006E71E1"/>
    <w:pPr>
      <w:spacing w:after="0" w:line="240" w:lineRule="auto"/>
      <w:ind w:left="1890" w:hanging="210"/>
    </w:pPr>
  </w:style>
  <w:style w:type="paragraph" w:styleId="IndexHeading">
    <w:name w:val="index heading"/>
    <w:basedOn w:val="Normal"/>
    <w:next w:val="Index1"/>
    <w:uiPriority w:val="99"/>
    <w:semiHidden/>
    <w:unhideWhenUsed/>
    <w:rsid w:val="006E71E1"/>
    <w:rPr>
      <w:rFonts w:eastAsia="SimHei"/>
      <w:b/>
      <w:bCs/>
    </w:rPr>
  </w:style>
  <w:style w:type="character" w:customStyle="1" w:styleId="PlainTable41">
    <w:name w:val="Plain Table 41"/>
    <w:uiPriority w:val="21"/>
    <w:rsid w:val="006E71E1"/>
    <w:rPr>
      <w:i/>
      <w:iCs/>
      <w:color w:val="01C1D6"/>
    </w:rPr>
  </w:style>
  <w:style w:type="paragraph" w:customStyle="1" w:styleId="LightShading-Accent21">
    <w:name w:val="Light Shading - Accent 21"/>
    <w:basedOn w:val="Normal"/>
    <w:next w:val="Normal"/>
    <w:link w:val="LightShading-Accent2Char"/>
    <w:uiPriority w:val="30"/>
    <w:rsid w:val="006E71E1"/>
    <w:pPr>
      <w:pBdr>
        <w:top w:val="single" w:sz="4" w:space="10" w:color="01C1D6"/>
        <w:bottom w:val="single" w:sz="4" w:space="10" w:color="01C1D6"/>
      </w:pBdr>
      <w:spacing w:before="360" w:after="360"/>
      <w:ind w:left="864" w:right="864"/>
      <w:jc w:val="center"/>
    </w:pPr>
    <w:rPr>
      <w:i/>
      <w:iCs/>
      <w:color w:val="01C1D6"/>
    </w:rPr>
  </w:style>
  <w:style w:type="character" w:customStyle="1" w:styleId="LightShading-Accent2Char">
    <w:name w:val="Light Shading - Accent 2 Char"/>
    <w:link w:val="LightShading-Accent21"/>
    <w:uiPriority w:val="30"/>
    <w:rsid w:val="006E71E1"/>
    <w:rPr>
      <w:rFonts w:ascii="Georgia" w:hAnsi="Georgia"/>
      <w:i/>
      <w:iCs/>
      <w:noProof/>
      <w:color w:val="01C1D6"/>
      <w:spacing w:val="4"/>
      <w:sz w:val="21"/>
      <w:szCs w:val="22"/>
    </w:rPr>
  </w:style>
  <w:style w:type="character" w:customStyle="1" w:styleId="TableGridLight2">
    <w:name w:val="Table Grid Light2"/>
    <w:uiPriority w:val="32"/>
    <w:rsid w:val="006E71E1"/>
    <w:rPr>
      <w:b/>
      <w:bCs/>
      <w:smallCaps/>
      <w:color w:val="01C1D6"/>
      <w:spacing w:val="5"/>
    </w:rPr>
  </w:style>
  <w:style w:type="table" w:styleId="ColorfulShading">
    <w:name w:val="Colorful Shading"/>
    <w:basedOn w:val="TableNormal"/>
    <w:uiPriority w:val="62"/>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SimHei"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SimHei"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blStylePr w:type="firstRow">
      <w:pPr>
        <w:spacing w:before="0" w:after="0" w:line="240" w:lineRule="auto"/>
      </w:pPr>
      <w:rPr>
        <w:rFonts w:ascii="Georgia" w:eastAsia="SimHei" w:hAnsi="Georgia" w:cs="Times New Roman"/>
        <w:b/>
        <w:bCs/>
      </w:rPr>
      <w:tblPr/>
      <w:tcPr>
        <w:tcBorders>
          <w:top w:val="single" w:sz="8" w:space="0" w:color="01C1D6"/>
          <w:left w:val="single" w:sz="8" w:space="0" w:color="01C1D6"/>
          <w:bottom w:val="single" w:sz="18" w:space="0" w:color="01C1D6"/>
          <w:right w:val="single" w:sz="8" w:space="0" w:color="01C1D6"/>
          <w:insideH w:val="nil"/>
          <w:insideV w:val="single" w:sz="8" w:space="0" w:color="01C1D6"/>
        </w:tcBorders>
      </w:tcPr>
    </w:tblStylePr>
    <w:tblStylePr w:type="lastRow">
      <w:pPr>
        <w:spacing w:before="0" w:after="0" w:line="240" w:lineRule="auto"/>
      </w:pPr>
      <w:rPr>
        <w:rFonts w:ascii="Georgia" w:eastAsia="SimHei" w:hAnsi="Georgia" w:cs="Times New Roman"/>
        <w:b/>
        <w:bCs/>
      </w:rPr>
      <w:tblPr/>
      <w:tcPr>
        <w:tcBorders>
          <w:top w:val="double" w:sz="6" w:space="0" w:color="01C1D6"/>
          <w:left w:val="single" w:sz="8" w:space="0" w:color="01C1D6"/>
          <w:bottom w:val="single" w:sz="8" w:space="0" w:color="01C1D6"/>
          <w:right w:val="single" w:sz="8" w:space="0" w:color="01C1D6"/>
          <w:insideH w:val="nil"/>
          <w:insideV w:val="single" w:sz="8" w:space="0" w:color="01C1D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1C1D6"/>
          <w:left w:val="single" w:sz="8" w:space="0" w:color="01C1D6"/>
          <w:bottom w:val="single" w:sz="8" w:space="0" w:color="01C1D6"/>
          <w:right w:val="single" w:sz="8" w:space="0" w:color="01C1D6"/>
        </w:tcBorders>
      </w:tcPr>
    </w:tblStylePr>
    <w:tblStylePr w:type="band1Vert">
      <w:tblPr/>
      <w:tcPr>
        <w:tcBorders>
          <w:top w:val="single" w:sz="8" w:space="0" w:color="01C1D6"/>
          <w:left w:val="single" w:sz="8" w:space="0" w:color="01C1D6"/>
          <w:bottom w:val="single" w:sz="8" w:space="0" w:color="01C1D6"/>
          <w:right w:val="single" w:sz="8" w:space="0" w:color="01C1D6"/>
        </w:tcBorders>
        <w:shd w:val="clear" w:color="auto" w:fill="B6F7FE"/>
      </w:tcPr>
    </w:tblStylePr>
    <w:tblStylePr w:type="band1Horz">
      <w:tblPr/>
      <w:tcPr>
        <w:tcBorders>
          <w:top w:val="single" w:sz="8" w:space="0" w:color="01C1D6"/>
          <w:left w:val="single" w:sz="8" w:space="0" w:color="01C1D6"/>
          <w:bottom w:val="single" w:sz="8" w:space="0" w:color="01C1D6"/>
          <w:right w:val="single" w:sz="8" w:space="0" w:color="01C1D6"/>
          <w:insideV w:val="single" w:sz="8" w:space="0" w:color="01C1D6"/>
        </w:tcBorders>
        <w:shd w:val="clear" w:color="auto" w:fill="B6F7FE"/>
      </w:tcPr>
    </w:tblStylePr>
    <w:tblStylePr w:type="band2Horz">
      <w:tblPr/>
      <w:tcPr>
        <w:tcBorders>
          <w:top w:val="single" w:sz="8" w:space="0" w:color="01C1D6"/>
          <w:left w:val="single" w:sz="8" w:space="0" w:color="01C1D6"/>
          <w:bottom w:val="single" w:sz="8" w:space="0" w:color="01C1D6"/>
          <w:right w:val="single" w:sz="8" w:space="0" w:color="01C1D6"/>
          <w:insideV w:val="single" w:sz="8" w:space="0" w:color="01C1D6"/>
        </w:tcBorders>
      </w:tcPr>
    </w:tblStylePr>
  </w:style>
  <w:style w:type="table" w:styleId="ColorfulShading-Accent2">
    <w:name w:val="Colorful Shading Accent 2"/>
    <w:basedOn w:val="TableNormal"/>
    <w:uiPriority w:val="62"/>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blStylePr w:type="firstRow">
      <w:pPr>
        <w:spacing w:before="0" w:after="0" w:line="240" w:lineRule="auto"/>
      </w:pPr>
      <w:rPr>
        <w:rFonts w:ascii="Georgia" w:eastAsia="SimHei" w:hAnsi="Georgia" w:cs="Times New Roman"/>
        <w:b/>
        <w:bCs/>
      </w:rPr>
      <w:tblPr/>
      <w:tcPr>
        <w:tcBorders>
          <w:top w:val="single" w:sz="8" w:space="0" w:color="FF6600"/>
          <w:left w:val="single" w:sz="8" w:space="0" w:color="FF6600"/>
          <w:bottom w:val="single" w:sz="18" w:space="0" w:color="FF6600"/>
          <w:right w:val="single" w:sz="8" w:space="0" w:color="FF6600"/>
          <w:insideH w:val="nil"/>
          <w:insideV w:val="single" w:sz="8" w:space="0" w:color="FF6600"/>
        </w:tcBorders>
      </w:tcPr>
    </w:tblStylePr>
    <w:tblStylePr w:type="lastRow">
      <w:pPr>
        <w:spacing w:before="0" w:after="0" w:line="240" w:lineRule="auto"/>
      </w:pPr>
      <w:rPr>
        <w:rFonts w:ascii="Georgia" w:eastAsia="SimHei" w:hAnsi="Georgia" w:cs="Times New Roman"/>
        <w:b/>
        <w:bCs/>
      </w:rPr>
      <w:tblPr/>
      <w:tcPr>
        <w:tcBorders>
          <w:top w:val="double" w:sz="6" w:space="0" w:color="FF6600"/>
          <w:left w:val="single" w:sz="8" w:space="0" w:color="FF6600"/>
          <w:bottom w:val="single" w:sz="8" w:space="0" w:color="FF6600"/>
          <w:right w:val="single" w:sz="8" w:space="0" w:color="FF6600"/>
          <w:insideH w:val="nil"/>
          <w:insideV w:val="single" w:sz="8" w:space="0" w:color="FF66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6600"/>
          <w:left w:val="single" w:sz="8" w:space="0" w:color="FF6600"/>
          <w:bottom w:val="single" w:sz="8" w:space="0" w:color="FF6600"/>
          <w:right w:val="single" w:sz="8" w:space="0" w:color="FF6600"/>
        </w:tcBorders>
      </w:tcPr>
    </w:tblStylePr>
    <w:tblStylePr w:type="band1Vert">
      <w:tblPr/>
      <w:tcPr>
        <w:tcBorders>
          <w:top w:val="single" w:sz="8" w:space="0" w:color="FF6600"/>
          <w:left w:val="single" w:sz="8" w:space="0" w:color="FF6600"/>
          <w:bottom w:val="single" w:sz="8" w:space="0" w:color="FF6600"/>
          <w:right w:val="single" w:sz="8" w:space="0" w:color="FF6600"/>
        </w:tcBorders>
        <w:shd w:val="clear" w:color="auto" w:fill="FFD9C0"/>
      </w:tcPr>
    </w:tblStylePr>
    <w:tblStylePr w:type="band1Horz">
      <w:tblPr/>
      <w:tcPr>
        <w:tcBorders>
          <w:top w:val="single" w:sz="8" w:space="0" w:color="FF6600"/>
          <w:left w:val="single" w:sz="8" w:space="0" w:color="FF6600"/>
          <w:bottom w:val="single" w:sz="8" w:space="0" w:color="FF6600"/>
          <w:right w:val="single" w:sz="8" w:space="0" w:color="FF6600"/>
          <w:insideV w:val="single" w:sz="8" w:space="0" w:color="FF6600"/>
        </w:tcBorders>
        <w:shd w:val="clear" w:color="auto" w:fill="FFD9C0"/>
      </w:tcPr>
    </w:tblStylePr>
    <w:tblStylePr w:type="band2Horz">
      <w:tblPr/>
      <w:tcPr>
        <w:tcBorders>
          <w:top w:val="single" w:sz="8" w:space="0" w:color="FF6600"/>
          <w:left w:val="single" w:sz="8" w:space="0" w:color="FF6600"/>
          <w:bottom w:val="single" w:sz="8" w:space="0" w:color="FF6600"/>
          <w:right w:val="single" w:sz="8" w:space="0" w:color="FF6600"/>
          <w:insideV w:val="single" w:sz="8" w:space="0" w:color="FF6600"/>
        </w:tcBorders>
      </w:tcPr>
    </w:tblStylePr>
  </w:style>
  <w:style w:type="table" w:styleId="ColorfulShading-Accent3">
    <w:name w:val="Colorful Shading Accent 3"/>
    <w:basedOn w:val="TableNormal"/>
    <w:uiPriority w:val="62"/>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blStylePr w:type="firstRow">
      <w:pPr>
        <w:spacing w:before="0" w:after="0" w:line="240" w:lineRule="auto"/>
      </w:pPr>
      <w:rPr>
        <w:rFonts w:ascii="Georgia" w:eastAsia="SimHei" w:hAnsi="Georgia" w:cs="Times New Roman"/>
        <w:b/>
        <w:bCs/>
      </w:rPr>
      <w:tblPr/>
      <w:tcPr>
        <w:tcBorders>
          <w:top w:val="single" w:sz="8" w:space="0" w:color="6E27C5"/>
          <w:left w:val="single" w:sz="8" w:space="0" w:color="6E27C5"/>
          <w:bottom w:val="single" w:sz="18" w:space="0" w:color="6E27C5"/>
          <w:right w:val="single" w:sz="8" w:space="0" w:color="6E27C5"/>
          <w:insideH w:val="nil"/>
          <w:insideV w:val="single" w:sz="8" w:space="0" w:color="6E27C5"/>
        </w:tcBorders>
      </w:tcPr>
    </w:tblStylePr>
    <w:tblStylePr w:type="lastRow">
      <w:pPr>
        <w:spacing w:before="0" w:after="0" w:line="240" w:lineRule="auto"/>
      </w:pPr>
      <w:rPr>
        <w:rFonts w:ascii="Georgia" w:eastAsia="SimHei" w:hAnsi="Georgia" w:cs="Times New Roman"/>
        <w:b/>
        <w:bCs/>
      </w:rPr>
      <w:tblPr/>
      <w:tcPr>
        <w:tcBorders>
          <w:top w:val="double" w:sz="6" w:space="0" w:color="6E27C5"/>
          <w:left w:val="single" w:sz="8" w:space="0" w:color="6E27C5"/>
          <w:bottom w:val="single" w:sz="8" w:space="0" w:color="6E27C5"/>
          <w:right w:val="single" w:sz="8" w:space="0" w:color="6E27C5"/>
          <w:insideH w:val="nil"/>
          <w:insideV w:val="single" w:sz="8" w:space="0" w:color="6E27C5"/>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6E27C5"/>
          <w:left w:val="single" w:sz="8" w:space="0" w:color="6E27C5"/>
          <w:bottom w:val="single" w:sz="8" w:space="0" w:color="6E27C5"/>
          <w:right w:val="single" w:sz="8" w:space="0" w:color="6E27C5"/>
        </w:tcBorders>
      </w:tcPr>
    </w:tblStylePr>
    <w:tblStylePr w:type="band1Vert">
      <w:tblPr/>
      <w:tcPr>
        <w:tcBorders>
          <w:top w:val="single" w:sz="8" w:space="0" w:color="6E27C5"/>
          <w:left w:val="single" w:sz="8" w:space="0" w:color="6E27C5"/>
          <w:bottom w:val="single" w:sz="8" w:space="0" w:color="6E27C5"/>
          <w:right w:val="single" w:sz="8" w:space="0" w:color="6E27C5"/>
        </w:tcBorders>
        <w:shd w:val="clear" w:color="auto" w:fill="DAC6F3"/>
      </w:tcPr>
    </w:tblStylePr>
    <w:tblStylePr w:type="band1Horz">
      <w:tblPr/>
      <w:tcPr>
        <w:tcBorders>
          <w:top w:val="single" w:sz="8" w:space="0" w:color="6E27C5"/>
          <w:left w:val="single" w:sz="8" w:space="0" w:color="6E27C5"/>
          <w:bottom w:val="single" w:sz="8" w:space="0" w:color="6E27C5"/>
          <w:right w:val="single" w:sz="8" w:space="0" w:color="6E27C5"/>
          <w:insideV w:val="single" w:sz="8" w:space="0" w:color="6E27C5"/>
        </w:tcBorders>
        <w:shd w:val="clear" w:color="auto" w:fill="DAC6F3"/>
      </w:tcPr>
    </w:tblStylePr>
    <w:tblStylePr w:type="band2Horz">
      <w:tblPr/>
      <w:tcPr>
        <w:tcBorders>
          <w:top w:val="single" w:sz="8" w:space="0" w:color="6E27C5"/>
          <w:left w:val="single" w:sz="8" w:space="0" w:color="6E27C5"/>
          <w:bottom w:val="single" w:sz="8" w:space="0" w:color="6E27C5"/>
          <w:right w:val="single" w:sz="8" w:space="0" w:color="6E27C5"/>
          <w:insideV w:val="single" w:sz="8" w:space="0" w:color="6E27C5"/>
        </w:tcBorders>
      </w:tcPr>
    </w:tblStylePr>
  </w:style>
  <w:style w:type="table" w:styleId="ColorfulShading-Accent4">
    <w:name w:val="Colorful Shading Accent 4"/>
    <w:basedOn w:val="TableNormal"/>
    <w:uiPriority w:val="62"/>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blStylePr w:type="firstRow">
      <w:pPr>
        <w:spacing w:before="0" w:after="0" w:line="240" w:lineRule="auto"/>
      </w:pPr>
      <w:rPr>
        <w:rFonts w:ascii="Georgia" w:eastAsia="SimHei" w:hAnsi="Georgia" w:cs="Times New Roman"/>
        <w:b/>
        <w:bCs/>
      </w:rPr>
      <w:tblPr/>
      <w:tcPr>
        <w:tcBorders>
          <w:top w:val="single" w:sz="8" w:space="0" w:color="FFB617"/>
          <w:left w:val="single" w:sz="8" w:space="0" w:color="FFB617"/>
          <w:bottom w:val="single" w:sz="18" w:space="0" w:color="FFB617"/>
          <w:right w:val="single" w:sz="8" w:space="0" w:color="FFB617"/>
          <w:insideH w:val="nil"/>
          <w:insideV w:val="single" w:sz="8" w:space="0" w:color="FFB617"/>
        </w:tcBorders>
      </w:tcPr>
    </w:tblStylePr>
    <w:tblStylePr w:type="lastRow">
      <w:pPr>
        <w:spacing w:before="0" w:after="0" w:line="240" w:lineRule="auto"/>
      </w:pPr>
      <w:rPr>
        <w:rFonts w:ascii="Georgia" w:eastAsia="SimHei" w:hAnsi="Georgia" w:cs="Times New Roman"/>
        <w:b/>
        <w:bCs/>
      </w:rPr>
      <w:tblPr/>
      <w:tcPr>
        <w:tcBorders>
          <w:top w:val="double" w:sz="6" w:space="0" w:color="FFB617"/>
          <w:left w:val="single" w:sz="8" w:space="0" w:color="FFB617"/>
          <w:bottom w:val="single" w:sz="8" w:space="0" w:color="FFB617"/>
          <w:right w:val="single" w:sz="8" w:space="0" w:color="FFB617"/>
          <w:insideH w:val="nil"/>
          <w:insideV w:val="single" w:sz="8" w:space="0" w:color="FFB617"/>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B617"/>
          <w:left w:val="single" w:sz="8" w:space="0" w:color="FFB617"/>
          <w:bottom w:val="single" w:sz="8" w:space="0" w:color="FFB617"/>
          <w:right w:val="single" w:sz="8" w:space="0" w:color="FFB617"/>
        </w:tcBorders>
      </w:tcPr>
    </w:tblStylePr>
    <w:tblStylePr w:type="band1Vert">
      <w:tblPr/>
      <w:tcPr>
        <w:tcBorders>
          <w:top w:val="single" w:sz="8" w:space="0" w:color="FFB617"/>
          <w:left w:val="single" w:sz="8" w:space="0" w:color="FFB617"/>
          <w:bottom w:val="single" w:sz="8" w:space="0" w:color="FFB617"/>
          <w:right w:val="single" w:sz="8" w:space="0" w:color="FFB617"/>
        </w:tcBorders>
        <w:shd w:val="clear" w:color="auto" w:fill="FFECC5"/>
      </w:tcPr>
    </w:tblStylePr>
    <w:tblStylePr w:type="band1Horz">
      <w:tblPr/>
      <w:tcPr>
        <w:tcBorders>
          <w:top w:val="single" w:sz="8" w:space="0" w:color="FFB617"/>
          <w:left w:val="single" w:sz="8" w:space="0" w:color="FFB617"/>
          <w:bottom w:val="single" w:sz="8" w:space="0" w:color="FFB617"/>
          <w:right w:val="single" w:sz="8" w:space="0" w:color="FFB617"/>
          <w:insideV w:val="single" w:sz="8" w:space="0" w:color="FFB617"/>
        </w:tcBorders>
        <w:shd w:val="clear" w:color="auto" w:fill="FFECC5"/>
      </w:tcPr>
    </w:tblStylePr>
    <w:tblStylePr w:type="band2Horz">
      <w:tblPr/>
      <w:tcPr>
        <w:tcBorders>
          <w:top w:val="single" w:sz="8" w:space="0" w:color="FFB617"/>
          <w:left w:val="single" w:sz="8" w:space="0" w:color="FFB617"/>
          <w:bottom w:val="single" w:sz="8" w:space="0" w:color="FFB617"/>
          <w:right w:val="single" w:sz="8" w:space="0" w:color="FFB617"/>
          <w:insideV w:val="single" w:sz="8" w:space="0" w:color="FFB617"/>
        </w:tcBorders>
      </w:tcPr>
    </w:tblStylePr>
  </w:style>
  <w:style w:type="table" w:styleId="ColorfulShading-Accent5">
    <w:name w:val="Colorful Shading Accent 5"/>
    <w:basedOn w:val="TableNormal"/>
    <w:uiPriority w:val="62"/>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blStylePr w:type="firstRow">
      <w:pPr>
        <w:spacing w:before="0" w:after="0" w:line="240" w:lineRule="auto"/>
      </w:pPr>
      <w:rPr>
        <w:rFonts w:ascii="Georgia" w:eastAsia="SimHei" w:hAnsi="Georgia" w:cs="Times New Roman"/>
        <w:b/>
        <w:bCs/>
      </w:rPr>
      <w:tblPr/>
      <w:tcPr>
        <w:tcBorders>
          <w:top w:val="single" w:sz="8" w:space="0" w:color="FF0198"/>
          <w:left w:val="single" w:sz="8" w:space="0" w:color="FF0198"/>
          <w:bottom w:val="single" w:sz="18" w:space="0" w:color="FF0198"/>
          <w:right w:val="single" w:sz="8" w:space="0" w:color="FF0198"/>
          <w:insideH w:val="nil"/>
          <w:insideV w:val="single" w:sz="8" w:space="0" w:color="FF0198"/>
        </w:tcBorders>
      </w:tcPr>
    </w:tblStylePr>
    <w:tblStylePr w:type="lastRow">
      <w:pPr>
        <w:spacing w:before="0" w:after="0" w:line="240" w:lineRule="auto"/>
      </w:pPr>
      <w:rPr>
        <w:rFonts w:ascii="Georgia" w:eastAsia="SimHei" w:hAnsi="Georgia" w:cs="Times New Roman"/>
        <w:b/>
        <w:bCs/>
      </w:rPr>
      <w:tblPr/>
      <w:tcPr>
        <w:tcBorders>
          <w:top w:val="double" w:sz="6" w:space="0" w:color="FF0198"/>
          <w:left w:val="single" w:sz="8" w:space="0" w:color="FF0198"/>
          <w:bottom w:val="single" w:sz="8" w:space="0" w:color="FF0198"/>
          <w:right w:val="single" w:sz="8" w:space="0" w:color="FF0198"/>
          <w:insideH w:val="nil"/>
          <w:insideV w:val="single" w:sz="8" w:space="0" w:color="FF0198"/>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0198"/>
          <w:left w:val="single" w:sz="8" w:space="0" w:color="FF0198"/>
          <w:bottom w:val="single" w:sz="8" w:space="0" w:color="FF0198"/>
          <w:right w:val="single" w:sz="8" w:space="0" w:color="FF0198"/>
        </w:tcBorders>
      </w:tcPr>
    </w:tblStylePr>
    <w:tblStylePr w:type="band1Vert">
      <w:tblPr/>
      <w:tcPr>
        <w:tcBorders>
          <w:top w:val="single" w:sz="8" w:space="0" w:color="FF0198"/>
          <w:left w:val="single" w:sz="8" w:space="0" w:color="FF0198"/>
          <w:bottom w:val="single" w:sz="8" w:space="0" w:color="FF0198"/>
          <w:right w:val="single" w:sz="8" w:space="0" w:color="FF0198"/>
        </w:tcBorders>
        <w:shd w:val="clear" w:color="auto" w:fill="FFC0E5"/>
      </w:tcPr>
    </w:tblStylePr>
    <w:tblStylePr w:type="band1Horz">
      <w:tblPr/>
      <w:tcPr>
        <w:tcBorders>
          <w:top w:val="single" w:sz="8" w:space="0" w:color="FF0198"/>
          <w:left w:val="single" w:sz="8" w:space="0" w:color="FF0198"/>
          <w:bottom w:val="single" w:sz="8" w:space="0" w:color="FF0198"/>
          <w:right w:val="single" w:sz="8" w:space="0" w:color="FF0198"/>
          <w:insideV w:val="single" w:sz="8" w:space="0" w:color="FF0198"/>
        </w:tcBorders>
        <w:shd w:val="clear" w:color="auto" w:fill="FFC0E5"/>
      </w:tcPr>
    </w:tblStylePr>
    <w:tblStylePr w:type="band2Horz">
      <w:tblPr/>
      <w:tcPr>
        <w:tcBorders>
          <w:top w:val="single" w:sz="8" w:space="0" w:color="FF0198"/>
          <w:left w:val="single" w:sz="8" w:space="0" w:color="FF0198"/>
          <w:bottom w:val="single" w:sz="8" w:space="0" w:color="FF0198"/>
          <w:right w:val="single" w:sz="8" w:space="0" w:color="FF0198"/>
          <w:insideV w:val="single" w:sz="8" w:space="0" w:color="FF0198"/>
        </w:tcBorders>
      </w:tcPr>
    </w:tblStylePr>
  </w:style>
  <w:style w:type="table" w:styleId="ColorfulShading-Accent6">
    <w:name w:val="Colorful Shading Accent 6"/>
    <w:basedOn w:val="TableNormal"/>
    <w:uiPriority w:val="62"/>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blStylePr w:type="firstRow">
      <w:pPr>
        <w:spacing w:before="0" w:after="0" w:line="240" w:lineRule="auto"/>
      </w:pPr>
      <w:rPr>
        <w:rFonts w:ascii="Georgia" w:eastAsia="SimHei" w:hAnsi="Georgia" w:cs="Times New Roman"/>
        <w:b/>
        <w:bCs/>
      </w:rPr>
      <w:tblPr/>
      <w:tcPr>
        <w:tcBorders>
          <w:top w:val="single" w:sz="8" w:space="0" w:color="150F96"/>
          <w:left w:val="single" w:sz="8" w:space="0" w:color="150F96"/>
          <w:bottom w:val="single" w:sz="18" w:space="0" w:color="150F96"/>
          <w:right w:val="single" w:sz="8" w:space="0" w:color="150F96"/>
          <w:insideH w:val="nil"/>
          <w:insideV w:val="single" w:sz="8" w:space="0" w:color="150F96"/>
        </w:tcBorders>
      </w:tcPr>
    </w:tblStylePr>
    <w:tblStylePr w:type="lastRow">
      <w:pPr>
        <w:spacing w:before="0" w:after="0" w:line="240" w:lineRule="auto"/>
      </w:pPr>
      <w:rPr>
        <w:rFonts w:ascii="Georgia" w:eastAsia="SimHei" w:hAnsi="Georgia" w:cs="Times New Roman"/>
        <w:b/>
        <w:bCs/>
      </w:rPr>
      <w:tblPr/>
      <w:tcPr>
        <w:tcBorders>
          <w:top w:val="double" w:sz="6" w:space="0" w:color="150F96"/>
          <w:left w:val="single" w:sz="8" w:space="0" w:color="150F96"/>
          <w:bottom w:val="single" w:sz="8" w:space="0" w:color="150F96"/>
          <w:right w:val="single" w:sz="8" w:space="0" w:color="150F96"/>
          <w:insideH w:val="nil"/>
          <w:insideV w:val="single" w:sz="8" w:space="0" w:color="150F9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150F96"/>
          <w:left w:val="single" w:sz="8" w:space="0" w:color="150F96"/>
          <w:bottom w:val="single" w:sz="8" w:space="0" w:color="150F96"/>
          <w:right w:val="single" w:sz="8" w:space="0" w:color="150F96"/>
        </w:tcBorders>
      </w:tcPr>
    </w:tblStylePr>
    <w:tblStylePr w:type="band1Vert">
      <w:tblPr/>
      <w:tcPr>
        <w:tcBorders>
          <w:top w:val="single" w:sz="8" w:space="0" w:color="150F96"/>
          <w:left w:val="single" w:sz="8" w:space="0" w:color="150F96"/>
          <w:bottom w:val="single" w:sz="8" w:space="0" w:color="150F96"/>
          <w:right w:val="single" w:sz="8" w:space="0" w:color="150F96"/>
        </w:tcBorders>
        <w:shd w:val="clear" w:color="auto" w:fill="B4B1F7"/>
      </w:tcPr>
    </w:tblStylePr>
    <w:tblStylePr w:type="band1Horz">
      <w:tblPr/>
      <w:tcPr>
        <w:tcBorders>
          <w:top w:val="single" w:sz="8" w:space="0" w:color="150F96"/>
          <w:left w:val="single" w:sz="8" w:space="0" w:color="150F96"/>
          <w:bottom w:val="single" w:sz="8" w:space="0" w:color="150F96"/>
          <w:right w:val="single" w:sz="8" w:space="0" w:color="150F96"/>
          <w:insideV w:val="single" w:sz="8" w:space="0" w:color="150F96"/>
        </w:tcBorders>
        <w:shd w:val="clear" w:color="auto" w:fill="B4B1F7"/>
      </w:tcPr>
    </w:tblStylePr>
    <w:tblStylePr w:type="band2Horz">
      <w:tblPr/>
      <w:tcPr>
        <w:tcBorders>
          <w:top w:val="single" w:sz="8" w:space="0" w:color="150F96"/>
          <w:left w:val="single" w:sz="8" w:space="0" w:color="150F96"/>
          <w:bottom w:val="single" w:sz="8" w:space="0" w:color="150F96"/>
          <w:right w:val="single" w:sz="8" w:space="0" w:color="150F96"/>
          <w:insideV w:val="single" w:sz="8" w:space="0" w:color="150F96"/>
        </w:tcBorders>
      </w:tcPr>
    </w:tblStylePr>
  </w:style>
  <w:style w:type="table" w:styleId="DarkList">
    <w:name w:val="Dark List"/>
    <w:basedOn w:val="TableNormal"/>
    <w:uiPriority w:val="61"/>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pPr>
        <w:spacing w:before="0" w:after="0" w:line="240" w:lineRule="auto"/>
      </w:pPr>
      <w:rPr>
        <w:b/>
        <w:bCs/>
        <w:color w:val="FFFFFF"/>
      </w:rPr>
      <w:tblPr/>
      <w:tcPr>
        <w:shd w:val="clear" w:color="auto" w:fill="01C1D6"/>
      </w:tcPr>
    </w:tblStylePr>
    <w:tblStylePr w:type="lastRow">
      <w:pPr>
        <w:spacing w:before="0" w:after="0" w:line="240" w:lineRule="auto"/>
      </w:pPr>
      <w:rPr>
        <w:b/>
        <w:bCs/>
      </w:rPr>
      <w:tblPr/>
      <w:tcPr>
        <w:tcBorders>
          <w:top w:val="double" w:sz="6" w:space="0" w:color="01C1D6"/>
          <w:left w:val="single" w:sz="8" w:space="0" w:color="01C1D6"/>
          <w:bottom w:val="single" w:sz="8" w:space="0" w:color="01C1D6"/>
          <w:right w:val="single" w:sz="8" w:space="0" w:color="01C1D6"/>
        </w:tcBorders>
      </w:tcPr>
    </w:tblStylePr>
    <w:tblStylePr w:type="firstCol">
      <w:rPr>
        <w:b/>
        <w:bCs/>
      </w:rPr>
    </w:tblStylePr>
    <w:tblStylePr w:type="lastCol">
      <w:rPr>
        <w:b/>
        <w:bCs/>
      </w:rPr>
    </w:tblStylePr>
    <w:tblStylePr w:type="band1Vert">
      <w:tblPr/>
      <w:tcPr>
        <w:tcBorders>
          <w:top w:val="single" w:sz="8" w:space="0" w:color="01C1D6"/>
          <w:left w:val="single" w:sz="8" w:space="0" w:color="01C1D6"/>
          <w:bottom w:val="single" w:sz="8" w:space="0" w:color="01C1D6"/>
          <w:right w:val="single" w:sz="8" w:space="0" w:color="01C1D6"/>
        </w:tcBorders>
      </w:tcPr>
    </w:tblStylePr>
    <w:tblStylePr w:type="band1Horz">
      <w:tblPr/>
      <w:tcPr>
        <w:tcBorders>
          <w:top w:val="single" w:sz="8" w:space="0" w:color="01C1D6"/>
          <w:left w:val="single" w:sz="8" w:space="0" w:color="01C1D6"/>
          <w:bottom w:val="single" w:sz="8" w:space="0" w:color="01C1D6"/>
          <w:right w:val="single" w:sz="8" w:space="0" w:color="01C1D6"/>
        </w:tcBorders>
      </w:tcPr>
    </w:tblStylePr>
  </w:style>
  <w:style w:type="table" w:styleId="DarkList-Accent2">
    <w:name w:val="Dark List Accent 2"/>
    <w:basedOn w:val="TableNormal"/>
    <w:uiPriority w:val="61"/>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pPr>
        <w:spacing w:before="0" w:after="0" w:line="240" w:lineRule="auto"/>
      </w:pPr>
      <w:rPr>
        <w:b/>
        <w:bCs/>
        <w:color w:val="FFFFFF"/>
      </w:rPr>
      <w:tblPr/>
      <w:tcPr>
        <w:shd w:val="clear" w:color="auto" w:fill="FF6600"/>
      </w:tcPr>
    </w:tblStylePr>
    <w:tblStylePr w:type="lastRow">
      <w:pPr>
        <w:spacing w:before="0" w:after="0" w:line="240" w:lineRule="auto"/>
      </w:pPr>
      <w:rPr>
        <w:b/>
        <w:bCs/>
      </w:rPr>
      <w:tblPr/>
      <w:tcPr>
        <w:tcBorders>
          <w:top w:val="double" w:sz="6" w:space="0" w:color="FF6600"/>
          <w:left w:val="single" w:sz="8" w:space="0" w:color="FF6600"/>
          <w:bottom w:val="single" w:sz="8" w:space="0" w:color="FF6600"/>
          <w:right w:val="single" w:sz="8" w:space="0" w:color="FF6600"/>
        </w:tcBorders>
      </w:tcPr>
    </w:tblStylePr>
    <w:tblStylePr w:type="firstCol">
      <w:rPr>
        <w:b/>
        <w:bCs/>
      </w:rPr>
    </w:tblStylePr>
    <w:tblStylePr w:type="lastCol">
      <w:rPr>
        <w:b/>
        <w:bCs/>
      </w:rPr>
    </w:tblStylePr>
    <w:tblStylePr w:type="band1Vert">
      <w:tblPr/>
      <w:tcPr>
        <w:tcBorders>
          <w:top w:val="single" w:sz="8" w:space="0" w:color="FF6600"/>
          <w:left w:val="single" w:sz="8" w:space="0" w:color="FF6600"/>
          <w:bottom w:val="single" w:sz="8" w:space="0" w:color="FF6600"/>
          <w:right w:val="single" w:sz="8" w:space="0" w:color="FF6600"/>
        </w:tcBorders>
      </w:tcPr>
    </w:tblStylePr>
    <w:tblStylePr w:type="band1Horz">
      <w:tblPr/>
      <w:tcPr>
        <w:tcBorders>
          <w:top w:val="single" w:sz="8" w:space="0" w:color="FF6600"/>
          <w:left w:val="single" w:sz="8" w:space="0" w:color="FF6600"/>
          <w:bottom w:val="single" w:sz="8" w:space="0" w:color="FF6600"/>
          <w:right w:val="single" w:sz="8" w:space="0" w:color="FF6600"/>
        </w:tcBorders>
      </w:tcPr>
    </w:tblStylePr>
  </w:style>
  <w:style w:type="table" w:styleId="DarkList-Accent3">
    <w:name w:val="Dark List Accent 3"/>
    <w:basedOn w:val="TableNormal"/>
    <w:uiPriority w:val="61"/>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pPr>
        <w:spacing w:before="0" w:after="0" w:line="240" w:lineRule="auto"/>
      </w:pPr>
      <w:rPr>
        <w:b/>
        <w:bCs/>
        <w:color w:val="FFFFFF"/>
      </w:rPr>
      <w:tblPr/>
      <w:tcPr>
        <w:shd w:val="clear" w:color="auto" w:fill="6E27C5"/>
      </w:tcPr>
    </w:tblStylePr>
    <w:tblStylePr w:type="lastRow">
      <w:pPr>
        <w:spacing w:before="0" w:after="0" w:line="240" w:lineRule="auto"/>
      </w:pPr>
      <w:rPr>
        <w:b/>
        <w:bCs/>
      </w:rPr>
      <w:tblPr/>
      <w:tcPr>
        <w:tcBorders>
          <w:top w:val="double" w:sz="6" w:space="0" w:color="6E27C5"/>
          <w:left w:val="single" w:sz="8" w:space="0" w:color="6E27C5"/>
          <w:bottom w:val="single" w:sz="8" w:space="0" w:color="6E27C5"/>
          <w:right w:val="single" w:sz="8" w:space="0" w:color="6E27C5"/>
        </w:tcBorders>
      </w:tcPr>
    </w:tblStylePr>
    <w:tblStylePr w:type="firstCol">
      <w:rPr>
        <w:b/>
        <w:bCs/>
      </w:rPr>
    </w:tblStylePr>
    <w:tblStylePr w:type="lastCol">
      <w:rPr>
        <w:b/>
        <w:bCs/>
      </w:rPr>
    </w:tblStylePr>
    <w:tblStylePr w:type="band1Vert">
      <w:tblPr/>
      <w:tcPr>
        <w:tcBorders>
          <w:top w:val="single" w:sz="8" w:space="0" w:color="6E27C5"/>
          <w:left w:val="single" w:sz="8" w:space="0" w:color="6E27C5"/>
          <w:bottom w:val="single" w:sz="8" w:space="0" w:color="6E27C5"/>
          <w:right w:val="single" w:sz="8" w:space="0" w:color="6E27C5"/>
        </w:tcBorders>
      </w:tcPr>
    </w:tblStylePr>
    <w:tblStylePr w:type="band1Horz">
      <w:tblPr/>
      <w:tcPr>
        <w:tcBorders>
          <w:top w:val="single" w:sz="8" w:space="0" w:color="6E27C5"/>
          <w:left w:val="single" w:sz="8" w:space="0" w:color="6E27C5"/>
          <w:bottom w:val="single" w:sz="8" w:space="0" w:color="6E27C5"/>
          <w:right w:val="single" w:sz="8" w:space="0" w:color="6E27C5"/>
        </w:tcBorders>
      </w:tcPr>
    </w:tblStylePr>
  </w:style>
  <w:style w:type="table" w:styleId="DarkList-Accent4">
    <w:name w:val="Dark List Accent 4"/>
    <w:basedOn w:val="TableNormal"/>
    <w:uiPriority w:val="61"/>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pPr>
        <w:spacing w:before="0" w:after="0" w:line="240" w:lineRule="auto"/>
      </w:pPr>
      <w:rPr>
        <w:b/>
        <w:bCs/>
        <w:color w:val="FFFFFF"/>
      </w:rPr>
      <w:tblPr/>
      <w:tcPr>
        <w:shd w:val="clear" w:color="auto" w:fill="FFB617"/>
      </w:tcPr>
    </w:tblStylePr>
    <w:tblStylePr w:type="lastRow">
      <w:pPr>
        <w:spacing w:before="0" w:after="0" w:line="240" w:lineRule="auto"/>
      </w:pPr>
      <w:rPr>
        <w:b/>
        <w:bCs/>
      </w:rPr>
      <w:tblPr/>
      <w:tcPr>
        <w:tcBorders>
          <w:top w:val="double" w:sz="6" w:space="0" w:color="FFB617"/>
          <w:left w:val="single" w:sz="8" w:space="0" w:color="FFB617"/>
          <w:bottom w:val="single" w:sz="8" w:space="0" w:color="FFB617"/>
          <w:right w:val="single" w:sz="8" w:space="0" w:color="FFB617"/>
        </w:tcBorders>
      </w:tcPr>
    </w:tblStylePr>
    <w:tblStylePr w:type="firstCol">
      <w:rPr>
        <w:b/>
        <w:bCs/>
      </w:rPr>
    </w:tblStylePr>
    <w:tblStylePr w:type="lastCol">
      <w:rPr>
        <w:b/>
        <w:bCs/>
      </w:rPr>
    </w:tblStylePr>
    <w:tblStylePr w:type="band1Vert">
      <w:tblPr/>
      <w:tcPr>
        <w:tcBorders>
          <w:top w:val="single" w:sz="8" w:space="0" w:color="FFB617"/>
          <w:left w:val="single" w:sz="8" w:space="0" w:color="FFB617"/>
          <w:bottom w:val="single" w:sz="8" w:space="0" w:color="FFB617"/>
          <w:right w:val="single" w:sz="8" w:space="0" w:color="FFB617"/>
        </w:tcBorders>
      </w:tcPr>
    </w:tblStylePr>
    <w:tblStylePr w:type="band1Horz">
      <w:tblPr/>
      <w:tcPr>
        <w:tcBorders>
          <w:top w:val="single" w:sz="8" w:space="0" w:color="FFB617"/>
          <w:left w:val="single" w:sz="8" w:space="0" w:color="FFB617"/>
          <w:bottom w:val="single" w:sz="8" w:space="0" w:color="FFB617"/>
          <w:right w:val="single" w:sz="8" w:space="0" w:color="FFB617"/>
        </w:tcBorders>
      </w:tcPr>
    </w:tblStylePr>
  </w:style>
  <w:style w:type="table" w:styleId="DarkList-Accent5">
    <w:name w:val="Dark List Accent 5"/>
    <w:basedOn w:val="TableNormal"/>
    <w:uiPriority w:val="61"/>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pPr>
        <w:spacing w:before="0" w:after="0" w:line="240" w:lineRule="auto"/>
      </w:pPr>
      <w:rPr>
        <w:b/>
        <w:bCs/>
        <w:color w:val="FFFFFF"/>
      </w:rPr>
      <w:tblPr/>
      <w:tcPr>
        <w:shd w:val="clear" w:color="auto" w:fill="FF0198"/>
      </w:tcPr>
    </w:tblStylePr>
    <w:tblStylePr w:type="lastRow">
      <w:pPr>
        <w:spacing w:before="0" w:after="0" w:line="240" w:lineRule="auto"/>
      </w:pPr>
      <w:rPr>
        <w:b/>
        <w:bCs/>
      </w:rPr>
      <w:tblPr/>
      <w:tcPr>
        <w:tcBorders>
          <w:top w:val="double" w:sz="6" w:space="0" w:color="FF0198"/>
          <w:left w:val="single" w:sz="8" w:space="0" w:color="FF0198"/>
          <w:bottom w:val="single" w:sz="8" w:space="0" w:color="FF0198"/>
          <w:right w:val="single" w:sz="8" w:space="0" w:color="FF0198"/>
        </w:tcBorders>
      </w:tcPr>
    </w:tblStylePr>
    <w:tblStylePr w:type="firstCol">
      <w:rPr>
        <w:b/>
        <w:bCs/>
      </w:rPr>
    </w:tblStylePr>
    <w:tblStylePr w:type="lastCol">
      <w:rPr>
        <w:b/>
        <w:bCs/>
      </w:rPr>
    </w:tblStylePr>
    <w:tblStylePr w:type="band1Vert">
      <w:tblPr/>
      <w:tcPr>
        <w:tcBorders>
          <w:top w:val="single" w:sz="8" w:space="0" w:color="FF0198"/>
          <w:left w:val="single" w:sz="8" w:space="0" w:color="FF0198"/>
          <w:bottom w:val="single" w:sz="8" w:space="0" w:color="FF0198"/>
          <w:right w:val="single" w:sz="8" w:space="0" w:color="FF0198"/>
        </w:tcBorders>
      </w:tcPr>
    </w:tblStylePr>
    <w:tblStylePr w:type="band1Horz">
      <w:tblPr/>
      <w:tcPr>
        <w:tcBorders>
          <w:top w:val="single" w:sz="8" w:space="0" w:color="FF0198"/>
          <w:left w:val="single" w:sz="8" w:space="0" w:color="FF0198"/>
          <w:bottom w:val="single" w:sz="8" w:space="0" w:color="FF0198"/>
          <w:right w:val="single" w:sz="8" w:space="0" w:color="FF0198"/>
        </w:tcBorders>
      </w:tcPr>
    </w:tblStylePr>
  </w:style>
  <w:style w:type="table" w:styleId="DarkList-Accent6">
    <w:name w:val="Dark List Accent 6"/>
    <w:basedOn w:val="TableNormal"/>
    <w:uiPriority w:val="61"/>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pPr>
        <w:spacing w:before="0" w:after="0" w:line="240" w:lineRule="auto"/>
      </w:pPr>
      <w:rPr>
        <w:b/>
        <w:bCs/>
        <w:color w:val="FFFFFF"/>
      </w:rPr>
      <w:tblPr/>
      <w:tcPr>
        <w:shd w:val="clear" w:color="auto" w:fill="150F96"/>
      </w:tcPr>
    </w:tblStylePr>
    <w:tblStylePr w:type="lastRow">
      <w:pPr>
        <w:spacing w:before="0" w:after="0" w:line="240" w:lineRule="auto"/>
      </w:pPr>
      <w:rPr>
        <w:b/>
        <w:bCs/>
      </w:rPr>
      <w:tblPr/>
      <w:tcPr>
        <w:tcBorders>
          <w:top w:val="double" w:sz="6" w:space="0" w:color="150F96"/>
          <w:left w:val="single" w:sz="8" w:space="0" w:color="150F96"/>
          <w:bottom w:val="single" w:sz="8" w:space="0" w:color="150F96"/>
          <w:right w:val="single" w:sz="8" w:space="0" w:color="150F96"/>
        </w:tcBorders>
      </w:tcPr>
    </w:tblStylePr>
    <w:tblStylePr w:type="firstCol">
      <w:rPr>
        <w:b/>
        <w:bCs/>
      </w:rPr>
    </w:tblStylePr>
    <w:tblStylePr w:type="lastCol">
      <w:rPr>
        <w:b/>
        <w:bCs/>
      </w:rPr>
    </w:tblStylePr>
    <w:tblStylePr w:type="band1Vert">
      <w:tblPr/>
      <w:tcPr>
        <w:tcBorders>
          <w:top w:val="single" w:sz="8" w:space="0" w:color="150F96"/>
          <w:left w:val="single" w:sz="8" w:space="0" w:color="150F96"/>
          <w:bottom w:val="single" w:sz="8" w:space="0" w:color="150F96"/>
          <w:right w:val="single" w:sz="8" w:space="0" w:color="150F96"/>
        </w:tcBorders>
      </w:tcPr>
    </w:tblStylePr>
    <w:tblStylePr w:type="band1Horz">
      <w:tblPr/>
      <w:tcPr>
        <w:tcBorders>
          <w:top w:val="single" w:sz="8" w:space="0" w:color="150F96"/>
          <w:left w:val="single" w:sz="8" w:space="0" w:color="150F96"/>
          <w:bottom w:val="single" w:sz="8" w:space="0" w:color="150F96"/>
          <w:right w:val="single" w:sz="8" w:space="0" w:color="150F96"/>
        </w:tcBorders>
      </w:tcPr>
    </w:tblStylePr>
  </w:style>
  <w:style w:type="table" w:styleId="MediumGrid3">
    <w:name w:val="Medium Grid 3"/>
    <w:basedOn w:val="TableNormal"/>
    <w:uiPriority w:val="60"/>
    <w:semiHidden/>
    <w:unhideWhenUsed/>
    <w:rsid w:val="006E71E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6E71E1"/>
    <w:rPr>
      <w:color w:val="008FA0"/>
    </w:rPr>
    <w:tblPr>
      <w:tblStyleRowBandSize w:val="1"/>
      <w:tblStyleColBandSize w:val="1"/>
      <w:tblBorders>
        <w:top w:val="single" w:sz="8" w:space="0" w:color="01C1D6"/>
        <w:bottom w:val="single" w:sz="8" w:space="0" w:color="01C1D6"/>
      </w:tblBorders>
    </w:tblPr>
    <w:tblStylePr w:type="fir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la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7FE"/>
      </w:tcPr>
    </w:tblStylePr>
    <w:tblStylePr w:type="band1Horz">
      <w:tblPr/>
      <w:tcPr>
        <w:tcBorders>
          <w:left w:val="nil"/>
          <w:right w:val="nil"/>
          <w:insideH w:val="nil"/>
          <w:insideV w:val="nil"/>
        </w:tcBorders>
        <w:shd w:val="clear" w:color="auto" w:fill="B6F7FE"/>
      </w:tcPr>
    </w:tblStylePr>
  </w:style>
  <w:style w:type="table" w:styleId="MediumGrid3-Accent2">
    <w:name w:val="Medium Grid 3 Accent 2"/>
    <w:basedOn w:val="TableNormal"/>
    <w:uiPriority w:val="60"/>
    <w:semiHidden/>
    <w:unhideWhenUsed/>
    <w:rsid w:val="006E71E1"/>
    <w:rPr>
      <w:color w:val="BF4C00"/>
    </w:rPr>
    <w:tblPr>
      <w:tblStyleRowBandSize w:val="1"/>
      <w:tblStyleColBandSize w:val="1"/>
      <w:tblBorders>
        <w:top w:val="single" w:sz="8" w:space="0" w:color="FF6600"/>
        <w:bottom w:val="single" w:sz="8" w:space="0" w:color="FF6600"/>
      </w:tblBorders>
    </w:tblPr>
    <w:tblStylePr w:type="fir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la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cPr>
    </w:tblStylePr>
    <w:tblStylePr w:type="band1Horz">
      <w:tblPr/>
      <w:tcPr>
        <w:tcBorders>
          <w:left w:val="nil"/>
          <w:right w:val="nil"/>
          <w:insideH w:val="nil"/>
          <w:insideV w:val="nil"/>
        </w:tcBorders>
        <w:shd w:val="clear" w:color="auto" w:fill="FFD9C0"/>
      </w:tcPr>
    </w:tblStylePr>
  </w:style>
  <w:style w:type="table" w:styleId="MediumGrid3-Accent3">
    <w:name w:val="Medium Grid 3 Accent 3"/>
    <w:basedOn w:val="TableNormal"/>
    <w:uiPriority w:val="60"/>
    <w:semiHidden/>
    <w:unhideWhenUsed/>
    <w:rsid w:val="006E71E1"/>
    <w:rPr>
      <w:color w:val="521D93"/>
    </w:rPr>
    <w:tblPr>
      <w:tblStyleRowBandSize w:val="1"/>
      <w:tblStyleColBandSize w:val="1"/>
      <w:tblBorders>
        <w:top w:val="single" w:sz="8" w:space="0" w:color="6E27C5"/>
        <w:bottom w:val="single" w:sz="8" w:space="0" w:color="6E27C5"/>
      </w:tblBorders>
    </w:tblPr>
    <w:tblStylePr w:type="fir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la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C6F3"/>
      </w:tcPr>
    </w:tblStylePr>
    <w:tblStylePr w:type="band1Horz">
      <w:tblPr/>
      <w:tcPr>
        <w:tcBorders>
          <w:left w:val="nil"/>
          <w:right w:val="nil"/>
          <w:insideH w:val="nil"/>
          <w:insideV w:val="nil"/>
        </w:tcBorders>
        <w:shd w:val="clear" w:color="auto" w:fill="DAC6F3"/>
      </w:tcPr>
    </w:tblStylePr>
  </w:style>
  <w:style w:type="table" w:styleId="MediumGrid3-Accent4">
    <w:name w:val="Medium Grid 3 Accent 4"/>
    <w:basedOn w:val="TableNormal"/>
    <w:uiPriority w:val="60"/>
    <w:semiHidden/>
    <w:unhideWhenUsed/>
    <w:rsid w:val="006E71E1"/>
    <w:rPr>
      <w:color w:val="D08D00"/>
    </w:rPr>
    <w:tblPr>
      <w:tblStyleRowBandSize w:val="1"/>
      <w:tblStyleColBandSize w:val="1"/>
      <w:tblBorders>
        <w:top w:val="single" w:sz="8" w:space="0" w:color="FFB617"/>
        <w:bottom w:val="single" w:sz="8" w:space="0" w:color="FFB617"/>
      </w:tblBorders>
    </w:tblPr>
    <w:tblStylePr w:type="fir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la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5"/>
      </w:tcPr>
    </w:tblStylePr>
    <w:tblStylePr w:type="band1Horz">
      <w:tblPr/>
      <w:tcPr>
        <w:tcBorders>
          <w:left w:val="nil"/>
          <w:right w:val="nil"/>
          <w:insideH w:val="nil"/>
          <w:insideV w:val="nil"/>
        </w:tcBorders>
        <w:shd w:val="clear" w:color="auto" w:fill="FFECC5"/>
      </w:tcPr>
    </w:tblStylePr>
  </w:style>
  <w:style w:type="table" w:styleId="MediumGrid3-Accent5">
    <w:name w:val="Medium Grid 3 Accent 5"/>
    <w:basedOn w:val="TableNormal"/>
    <w:uiPriority w:val="60"/>
    <w:semiHidden/>
    <w:unhideWhenUsed/>
    <w:rsid w:val="006E71E1"/>
    <w:rPr>
      <w:color w:val="BF0071"/>
    </w:rPr>
    <w:tblPr>
      <w:tblStyleRowBandSize w:val="1"/>
      <w:tblStyleColBandSize w:val="1"/>
      <w:tblBorders>
        <w:top w:val="single" w:sz="8" w:space="0" w:color="FF0198"/>
        <w:bottom w:val="single" w:sz="8" w:space="0" w:color="FF0198"/>
      </w:tblBorders>
    </w:tblPr>
    <w:tblStylePr w:type="fir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la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E5"/>
      </w:tcPr>
    </w:tblStylePr>
    <w:tblStylePr w:type="band1Horz">
      <w:tblPr/>
      <w:tcPr>
        <w:tcBorders>
          <w:left w:val="nil"/>
          <w:right w:val="nil"/>
          <w:insideH w:val="nil"/>
          <w:insideV w:val="nil"/>
        </w:tcBorders>
        <w:shd w:val="clear" w:color="auto" w:fill="FFC0E5"/>
      </w:tcPr>
    </w:tblStylePr>
  </w:style>
  <w:style w:type="table" w:styleId="MediumGrid3-Accent6">
    <w:name w:val="Medium Grid 3 Accent 6"/>
    <w:basedOn w:val="TableNormal"/>
    <w:uiPriority w:val="60"/>
    <w:semiHidden/>
    <w:unhideWhenUsed/>
    <w:rsid w:val="006E71E1"/>
    <w:rPr>
      <w:color w:val="0F0B70"/>
    </w:rPr>
    <w:tblPr>
      <w:tblStyleRowBandSize w:val="1"/>
      <w:tblStyleColBandSize w:val="1"/>
      <w:tblBorders>
        <w:top w:val="single" w:sz="8" w:space="0" w:color="150F96"/>
        <w:bottom w:val="single" w:sz="8" w:space="0" w:color="150F96"/>
      </w:tblBorders>
    </w:tblPr>
    <w:tblStylePr w:type="fir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la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B1F7"/>
      </w:tcPr>
    </w:tblStylePr>
    <w:tblStylePr w:type="band1Horz">
      <w:tblPr/>
      <w:tcPr>
        <w:tcBorders>
          <w:left w:val="nil"/>
          <w:right w:val="nil"/>
          <w:insideH w:val="nil"/>
          <w:insideV w:val="nil"/>
        </w:tcBorders>
        <w:shd w:val="clear" w:color="auto" w:fill="B4B1F7"/>
      </w:tcPr>
    </w:tblStylePr>
  </w:style>
  <w:style w:type="character" w:styleId="LineNumber">
    <w:name w:val="line number"/>
    <w:basedOn w:val="DefaultParagraphFont"/>
    <w:uiPriority w:val="99"/>
    <w:semiHidden/>
    <w:unhideWhenUsed/>
    <w:rsid w:val="006E71E1"/>
  </w:style>
  <w:style w:type="paragraph" w:styleId="List">
    <w:name w:val="List"/>
    <w:basedOn w:val="Normal"/>
    <w:uiPriority w:val="99"/>
    <w:semiHidden/>
    <w:unhideWhenUsed/>
    <w:rsid w:val="006E71E1"/>
    <w:pPr>
      <w:ind w:left="283" w:hanging="283"/>
      <w:contextualSpacing/>
    </w:pPr>
  </w:style>
  <w:style w:type="paragraph" w:styleId="List2">
    <w:name w:val="List 2"/>
    <w:basedOn w:val="Normal"/>
    <w:uiPriority w:val="99"/>
    <w:semiHidden/>
    <w:unhideWhenUsed/>
    <w:rsid w:val="006E71E1"/>
    <w:pPr>
      <w:ind w:left="566" w:hanging="283"/>
      <w:contextualSpacing/>
    </w:pPr>
  </w:style>
  <w:style w:type="paragraph" w:styleId="List3">
    <w:name w:val="List 3"/>
    <w:basedOn w:val="Normal"/>
    <w:uiPriority w:val="99"/>
    <w:semiHidden/>
    <w:unhideWhenUsed/>
    <w:rsid w:val="006E71E1"/>
    <w:pPr>
      <w:ind w:left="849" w:hanging="283"/>
      <w:contextualSpacing/>
    </w:pPr>
  </w:style>
  <w:style w:type="paragraph" w:styleId="List4">
    <w:name w:val="List 4"/>
    <w:basedOn w:val="Normal"/>
    <w:uiPriority w:val="99"/>
    <w:semiHidden/>
    <w:unhideWhenUsed/>
    <w:rsid w:val="006E71E1"/>
    <w:pPr>
      <w:ind w:left="1132" w:hanging="283"/>
      <w:contextualSpacing/>
    </w:pPr>
  </w:style>
  <w:style w:type="paragraph" w:styleId="List5">
    <w:name w:val="List 5"/>
    <w:basedOn w:val="Normal"/>
    <w:uiPriority w:val="99"/>
    <w:semiHidden/>
    <w:unhideWhenUsed/>
    <w:rsid w:val="006E71E1"/>
    <w:pPr>
      <w:ind w:left="1415" w:hanging="283"/>
      <w:contextualSpacing/>
    </w:pPr>
  </w:style>
  <w:style w:type="paragraph" w:styleId="ListBullet">
    <w:name w:val="List Bullet"/>
    <w:basedOn w:val="Normal"/>
    <w:uiPriority w:val="99"/>
    <w:semiHidden/>
    <w:unhideWhenUsed/>
    <w:rsid w:val="006E71E1"/>
    <w:pPr>
      <w:numPr>
        <w:numId w:val="2"/>
      </w:numPr>
      <w:contextualSpacing/>
    </w:pPr>
  </w:style>
  <w:style w:type="paragraph" w:styleId="ListBullet2">
    <w:name w:val="List Bullet 2"/>
    <w:basedOn w:val="Normal"/>
    <w:uiPriority w:val="99"/>
    <w:semiHidden/>
    <w:unhideWhenUsed/>
    <w:rsid w:val="006E71E1"/>
    <w:pPr>
      <w:numPr>
        <w:numId w:val="3"/>
      </w:numPr>
      <w:contextualSpacing/>
    </w:pPr>
  </w:style>
  <w:style w:type="paragraph" w:styleId="ListBullet3">
    <w:name w:val="List Bullet 3"/>
    <w:basedOn w:val="Normal"/>
    <w:uiPriority w:val="99"/>
    <w:semiHidden/>
    <w:unhideWhenUsed/>
    <w:rsid w:val="006E71E1"/>
    <w:pPr>
      <w:numPr>
        <w:numId w:val="4"/>
      </w:numPr>
      <w:contextualSpacing/>
    </w:pPr>
  </w:style>
  <w:style w:type="paragraph" w:styleId="ListBullet4">
    <w:name w:val="List Bullet 4"/>
    <w:basedOn w:val="Normal"/>
    <w:uiPriority w:val="99"/>
    <w:semiHidden/>
    <w:unhideWhenUsed/>
    <w:rsid w:val="006E71E1"/>
    <w:pPr>
      <w:numPr>
        <w:numId w:val="5"/>
      </w:numPr>
      <w:contextualSpacing/>
    </w:pPr>
  </w:style>
  <w:style w:type="paragraph" w:styleId="ListBullet5">
    <w:name w:val="List Bullet 5"/>
    <w:basedOn w:val="Normal"/>
    <w:uiPriority w:val="99"/>
    <w:semiHidden/>
    <w:unhideWhenUsed/>
    <w:rsid w:val="006E71E1"/>
    <w:pPr>
      <w:numPr>
        <w:numId w:val="6"/>
      </w:numPr>
      <w:contextualSpacing/>
    </w:pPr>
  </w:style>
  <w:style w:type="paragraph" w:styleId="ListContinue">
    <w:name w:val="List Continue"/>
    <w:basedOn w:val="Normal"/>
    <w:uiPriority w:val="99"/>
    <w:semiHidden/>
    <w:unhideWhenUsed/>
    <w:rsid w:val="006E71E1"/>
    <w:pPr>
      <w:spacing w:after="120"/>
      <w:ind w:left="283"/>
      <w:contextualSpacing/>
    </w:pPr>
  </w:style>
  <w:style w:type="paragraph" w:styleId="ListContinue2">
    <w:name w:val="List Continue 2"/>
    <w:basedOn w:val="Normal"/>
    <w:uiPriority w:val="99"/>
    <w:semiHidden/>
    <w:unhideWhenUsed/>
    <w:rsid w:val="006E71E1"/>
    <w:pPr>
      <w:spacing w:after="120"/>
      <w:ind w:left="566"/>
      <w:contextualSpacing/>
    </w:pPr>
  </w:style>
  <w:style w:type="paragraph" w:styleId="ListContinue3">
    <w:name w:val="List Continue 3"/>
    <w:basedOn w:val="Normal"/>
    <w:uiPriority w:val="99"/>
    <w:semiHidden/>
    <w:unhideWhenUsed/>
    <w:rsid w:val="006E71E1"/>
    <w:pPr>
      <w:spacing w:after="120"/>
      <w:ind w:left="849"/>
      <w:contextualSpacing/>
    </w:pPr>
  </w:style>
  <w:style w:type="paragraph" w:styleId="ListContinue4">
    <w:name w:val="List Continue 4"/>
    <w:basedOn w:val="Normal"/>
    <w:uiPriority w:val="99"/>
    <w:semiHidden/>
    <w:unhideWhenUsed/>
    <w:rsid w:val="006E71E1"/>
    <w:pPr>
      <w:spacing w:after="120"/>
      <w:ind w:left="1132"/>
      <w:contextualSpacing/>
    </w:pPr>
  </w:style>
  <w:style w:type="paragraph" w:styleId="ListContinue5">
    <w:name w:val="List Continue 5"/>
    <w:basedOn w:val="Normal"/>
    <w:uiPriority w:val="99"/>
    <w:semiHidden/>
    <w:unhideWhenUsed/>
    <w:rsid w:val="006E71E1"/>
    <w:pPr>
      <w:spacing w:after="120"/>
      <w:ind w:left="1415"/>
      <w:contextualSpacing/>
    </w:pPr>
  </w:style>
  <w:style w:type="paragraph" w:styleId="ListNumber">
    <w:name w:val="List Number"/>
    <w:basedOn w:val="Normal"/>
    <w:uiPriority w:val="99"/>
    <w:unhideWhenUsed/>
    <w:rsid w:val="006F6DCA"/>
    <w:pPr>
      <w:numPr>
        <w:numId w:val="7"/>
      </w:numPr>
      <w:spacing w:before="160" w:after="80" w:line="240" w:lineRule="auto"/>
    </w:pPr>
  </w:style>
  <w:style w:type="paragraph" w:styleId="ListNumber2">
    <w:name w:val="List Number 2"/>
    <w:basedOn w:val="Normal"/>
    <w:uiPriority w:val="99"/>
    <w:semiHidden/>
    <w:unhideWhenUsed/>
    <w:rsid w:val="006E71E1"/>
    <w:pPr>
      <w:numPr>
        <w:numId w:val="8"/>
      </w:numPr>
      <w:contextualSpacing/>
    </w:pPr>
  </w:style>
  <w:style w:type="paragraph" w:styleId="ListNumber3">
    <w:name w:val="List Number 3"/>
    <w:basedOn w:val="Normal"/>
    <w:uiPriority w:val="99"/>
    <w:semiHidden/>
    <w:unhideWhenUsed/>
    <w:rsid w:val="006E71E1"/>
    <w:pPr>
      <w:numPr>
        <w:numId w:val="9"/>
      </w:numPr>
      <w:contextualSpacing/>
    </w:pPr>
  </w:style>
  <w:style w:type="paragraph" w:styleId="ListNumber4">
    <w:name w:val="List Number 4"/>
    <w:basedOn w:val="Normal"/>
    <w:uiPriority w:val="99"/>
    <w:semiHidden/>
    <w:unhideWhenUsed/>
    <w:rsid w:val="006E71E1"/>
    <w:pPr>
      <w:numPr>
        <w:numId w:val="10"/>
      </w:numPr>
      <w:contextualSpacing/>
    </w:pPr>
  </w:style>
  <w:style w:type="paragraph" w:styleId="ListNumber5">
    <w:name w:val="List Number 5"/>
    <w:basedOn w:val="Normal"/>
    <w:uiPriority w:val="99"/>
    <w:semiHidden/>
    <w:unhideWhenUsed/>
    <w:rsid w:val="006E71E1"/>
    <w:pPr>
      <w:numPr>
        <w:numId w:val="11"/>
      </w:numPr>
      <w:contextualSpacing/>
    </w:pPr>
  </w:style>
  <w:style w:type="table" w:customStyle="1" w:styleId="ListTable1Light1">
    <w:name w:val="List Table 1 Light1"/>
    <w:basedOn w:val="TableNormal"/>
    <w:uiPriority w:val="46"/>
    <w:rsid w:val="006E71E1"/>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6E71E1"/>
    <w:tblPr>
      <w:tblStyleRowBandSize w:val="1"/>
      <w:tblStyleColBandSize w:val="1"/>
    </w:tblPr>
    <w:tblStylePr w:type="firstRow">
      <w:rPr>
        <w:b/>
        <w:bCs/>
      </w:rPr>
      <w:tblPr/>
      <w:tcPr>
        <w:tcBorders>
          <w:bottom w:val="single" w:sz="4" w:space="0" w:color="4EECFE"/>
        </w:tcBorders>
      </w:tcPr>
    </w:tblStylePr>
    <w:tblStylePr w:type="lastRow">
      <w:rPr>
        <w:b/>
        <w:bCs/>
      </w:rPr>
      <w:tblPr/>
      <w:tcPr>
        <w:tcBorders>
          <w:top w:val="sing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1Light-Accent21">
    <w:name w:val="List Table 1 Light - Accent 21"/>
    <w:basedOn w:val="TableNormal"/>
    <w:uiPriority w:val="46"/>
    <w:rsid w:val="006E71E1"/>
    <w:tblPr>
      <w:tblStyleRowBandSize w:val="1"/>
      <w:tblStyleColBandSize w:val="1"/>
    </w:tblPr>
    <w:tblStylePr w:type="firstRow">
      <w:rPr>
        <w:b/>
        <w:bCs/>
      </w:rPr>
      <w:tblPr/>
      <w:tcPr>
        <w:tcBorders>
          <w:bottom w:val="single" w:sz="4" w:space="0" w:color="FFA366"/>
        </w:tcBorders>
      </w:tcPr>
    </w:tblStylePr>
    <w:tblStylePr w:type="lastRow">
      <w:rPr>
        <w:b/>
        <w:bCs/>
      </w:rPr>
      <w:tblPr/>
      <w:tcPr>
        <w:tcBorders>
          <w:top w:val="sing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1Light-Accent31">
    <w:name w:val="List Table 1 Light - Accent 31"/>
    <w:basedOn w:val="TableNormal"/>
    <w:uiPriority w:val="46"/>
    <w:rsid w:val="006E71E1"/>
    <w:tblPr>
      <w:tblStyleRowBandSize w:val="1"/>
      <w:tblStyleColBandSize w:val="1"/>
    </w:tblPr>
    <w:tblStylePr w:type="firstRow">
      <w:rPr>
        <w:b/>
        <w:bCs/>
      </w:rPr>
      <w:tblPr/>
      <w:tcPr>
        <w:tcBorders>
          <w:bottom w:val="single" w:sz="4" w:space="0" w:color="A675E3"/>
        </w:tcBorders>
      </w:tcPr>
    </w:tblStylePr>
    <w:tblStylePr w:type="lastRow">
      <w:rPr>
        <w:b/>
        <w:bCs/>
      </w:rPr>
      <w:tblPr/>
      <w:tcPr>
        <w:tcBorders>
          <w:top w:val="sing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1Light-Accent41">
    <w:name w:val="List Table 1 Light - Accent 41"/>
    <w:basedOn w:val="TableNormal"/>
    <w:uiPriority w:val="46"/>
    <w:rsid w:val="006E71E1"/>
    <w:tblPr>
      <w:tblStyleRowBandSize w:val="1"/>
      <w:tblStyleColBandSize w:val="1"/>
    </w:tblPr>
    <w:tblStylePr w:type="firstRow">
      <w:rPr>
        <w:b/>
        <w:bCs/>
      </w:rPr>
      <w:tblPr/>
      <w:tcPr>
        <w:tcBorders>
          <w:bottom w:val="single" w:sz="4" w:space="0" w:color="FFD273"/>
        </w:tcBorders>
      </w:tcPr>
    </w:tblStylePr>
    <w:tblStylePr w:type="lastRow">
      <w:rPr>
        <w:b/>
        <w:bCs/>
      </w:rPr>
      <w:tblPr/>
      <w:tcPr>
        <w:tcBorders>
          <w:top w:val="sing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1Light-Accent51">
    <w:name w:val="List Table 1 Light - Accent 51"/>
    <w:basedOn w:val="TableNormal"/>
    <w:uiPriority w:val="46"/>
    <w:rsid w:val="006E71E1"/>
    <w:tblPr>
      <w:tblStyleRowBandSize w:val="1"/>
      <w:tblStyleColBandSize w:val="1"/>
    </w:tblPr>
    <w:tblStylePr w:type="firstRow">
      <w:rPr>
        <w:b/>
        <w:bCs/>
      </w:rPr>
      <w:tblPr/>
      <w:tcPr>
        <w:tcBorders>
          <w:bottom w:val="single" w:sz="4" w:space="0" w:color="FF66C0"/>
        </w:tcBorders>
      </w:tcPr>
    </w:tblStylePr>
    <w:tblStylePr w:type="lastRow">
      <w:rPr>
        <w:b/>
        <w:bCs/>
      </w:rPr>
      <w:tblPr/>
      <w:tcPr>
        <w:tcBorders>
          <w:top w:val="sing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1Light-Accent61">
    <w:name w:val="List Table 1 Light - Accent 61"/>
    <w:basedOn w:val="TableNormal"/>
    <w:uiPriority w:val="46"/>
    <w:rsid w:val="006E71E1"/>
    <w:tblPr>
      <w:tblStyleRowBandSize w:val="1"/>
      <w:tblStyleColBandSize w:val="1"/>
    </w:tblPr>
    <w:tblStylePr w:type="firstRow">
      <w:rPr>
        <w:b/>
        <w:bCs/>
      </w:rPr>
      <w:tblPr/>
      <w:tcPr>
        <w:tcBorders>
          <w:bottom w:val="single" w:sz="4" w:space="0" w:color="4A42EC"/>
        </w:tcBorders>
      </w:tcPr>
    </w:tblStylePr>
    <w:tblStylePr w:type="lastRow">
      <w:rPr>
        <w:b/>
        <w:bCs/>
      </w:rPr>
      <w:tblPr/>
      <w:tcPr>
        <w:tcBorders>
          <w:top w:val="sing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21">
    <w:name w:val="List Table 21"/>
    <w:basedOn w:val="TableNormal"/>
    <w:uiPriority w:val="47"/>
    <w:rsid w:val="006E71E1"/>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6E71E1"/>
    <w:tblPr>
      <w:tblStyleRowBandSize w:val="1"/>
      <w:tblStyleColBandSize w:val="1"/>
      <w:tblBorders>
        <w:top w:val="single" w:sz="4" w:space="0" w:color="4EECFE"/>
        <w:bottom w:val="single" w:sz="4" w:space="0" w:color="4EECFE"/>
        <w:insideH w:val="single" w:sz="4" w:space="0" w:color="4EECF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2-Accent21">
    <w:name w:val="List Table 2 - Accent 21"/>
    <w:basedOn w:val="TableNormal"/>
    <w:uiPriority w:val="47"/>
    <w:rsid w:val="006E71E1"/>
    <w:tblPr>
      <w:tblStyleRowBandSize w:val="1"/>
      <w:tblStyleColBandSize w:val="1"/>
      <w:tblBorders>
        <w:top w:val="single" w:sz="4" w:space="0" w:color="FFA366"/>
        <w:bottom w:val="single" w:sz="4" w:space="0" w:color="FFA366"/>
        <w:insideH w:val="single" w:sz="4" w:space="0" w:color="FFA3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2-Accent31">
    <w:name w:val="List Table 2 - Accent 31"/>
    <w:basedOn w:val="TableNormal"/>
    <w:uiPriority w:val="47"/>
    <w:rsid w:val="006E71E1"/>
    <w:tblPr>
      <w:tblStyleRowBandSize w:val="1"/>
      <w:tblStyleColBandSize w:val="1"/>
      <w:tblBorders>
        <w:top w:val="single" w:sz="4" w:space="0" w:color="A675E3"/>
        <w:bottom w:val="single" w:sz="4" w:space="0" w:color="A675E3"/>
        <w:insideH w:val="single" w:sz="4" w:space="0" w:color="A675E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2-Accent41">
    <w:name w:val="List Table 2 - Accent 41"/>
    <w:basedOn w:val="TableNormal"/>
    <w:uiPriority w:val="47"/>
    <w:rsid w:val="006E71E1"/>
    <w:tblPr>
      <w:tblStyleRowBandSize w:val="1"/>
      <w:tblStyleColBandSize w:val="1"/>
      <w:tblBorders>
        <w:top w:val="single" w:sz="4" w:space="0" w:color="FFD273"/>
        <w:bottom w:val="single" w:sz="4" w:space="0" w:color="FFD273"/>
        <w:insideH w:val="single" w:sz="4" w:space="0" w:color="FFD27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2-Accent51">
    <w:name w:val="List Table 2 - Accent 51"/>
    <w:basedOn w:val="TableNormal"/>
    <w:uiPriority w:val="47"/>
    <w:rsid w:val="006E71E1"/>
    <w:tblPr>
      <w:tblStyleRowBandSize w:val="1"/>
      <w:tblStyleColBandSize w:val="1"/>
      <w:tblBorders>
        <w:top w:val="single" w:sz="4" w:space="0" w:color="FF66C0"/>
        <w:bottom w:val="single" w:sz="4" w:space="0" w:color="FF66C0"/>
        <w:insideH w:val="single" w:sz="4" w:space="0" w:color="FF66C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2-Accent61">
    <w:name w:val="List Table 2 - Accent 61"/>
    <w:basedOn w:val="TableNormal"/>
    <w:uiPriority w:val="47"/>
    <w:rsid w:val="006E71E1"/>
    <w:tblPr>
      <w:tblStyleRowBandSize w:val="1"/>
      <w:tblStyleColBandSize w:val="1"/>
      <w:tblBorders>
        <w:top w:val="single" w:sz="4" w:space="0" w:color="4A42EC"/>
        <w:bottom w:val="single" w:sz="4" w:space="0" w:color="4A42EC"/>
        <w:insideH w:val="single" w:sz="4" w:space="0" w:color="4A42E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31">
    <w:name w:val="List Table 31"/>
    <w:basedOn w:val="TableNormal"/>
    <w:uiPriority w:val="48"/>
    <w:rsid w:val="006E71E1"/>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6E71E1"/>
    <w:tblPr>
      <w:tblStyleRowBandSize w:val="1"/>
      <w:tblStyleColBandSize w:val="1"/>
      <w:tblBorders>
        <w:top w:val="single" w:sz="4" w:space="0" w:color="01C1D6"/>
        <w:left w:val="single" w:sz="4" w:space="0" w:color="01C1D6"/>
        <w:bottom w:val="single" w:sz="4" w:space="0" w:color="01C1D6"/>
        <w:right w:val="single" w:sz="4" w:space="0" w:color="01C1D6"/>
      </w:tblBorders>
    </w:tblPr>
    <w:tblStylePr w:type="firstRow">
      <w:rPr>
        <w:b/>
        <w:bCs/>
        <w:color w:val="FFFFFF"/>
      </w:rPr>
      <w:tblPr/>
      <w:tcPr>
        <w:shd w:val="clear" w:color="auto" w:fill="01C1D6"/>
      </w:tcPr>
    </w:tblStylePr>
    <w:tblStylePr w:type="lastRow">
      <w:rPr>
        <w:b/>
        <w:bCs/>
      </w:rPr>
      <w:tblPr/>
      <w:tcPr>
        <w:tcBorders>
          <w:top w:val="double" w:sz="4" w:space="0" w:color="01C1D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1C1D6"/>
          <w:right w:val="single" w:sz="4" w:space="0" w:color="01C1D6"/>
        </w:tcBorders>
      </w:tcPr>
    </w:tblStylePr>
    <w:tblStylePr w:type="band1Horz">
      <w:tblPr/>
      <w:tcPr>
        <w:tcBorders>
          <w:top w:val="single" w:sz="4" w:space="0" w:color="01C1D6"/>
          <w:bottom w:val="single" w:sz="4" w:space="0" w:color="01C1D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C1D6"/>
          <w:left w:val="nil"/>
        </w:tcBorders>
      </w:tcPr>
    </w:tblStylePr>
    <w:tblStylePr w:type="swCell">
      <w:tblPr/>
      <w:tcPr>
        <w:tcBorders>
          <w:top w:val="double" w:sz="4" w:space="0" w:color="01C1D6"/>
          <w:right w:val="nil"/>
        </w:tcBorders>
      </w:tcPr>
    </w:tblStylePr>
  </w:style>
  <w:style w:type="table" w:customStyle="1" w:styleId="ListTable3-Accent21">
    <w:name w:val="List Table 3 - Accent 21"/>
    <w:basedOn w:val="TableNormal"/>
    <w:uiPriority w:val="48"/>
    <w:rsid w:val="006E71E1"/>
    <w:tblPr>
      <w:tblStyleRowBandSize w:val="1"/>
      <w:tblStyleColBandSize w:val="1"/>
      <w:tblBorders>
        <w:top w:val="single" w:sz="4" w:space="0" w:color="FF6600"/>
        <w:left w:val="single" w:sz="4" w:space="0" w:color="FF6600"/>
        <w:bottom w:val="single" w:sz="4" w:space="0" w:color="FF6600"/>
        <w:right w:val="single" w:sz="4" w:space="0" w:color="FF6600"/>
      </w:tblBorders>
    </w:tblPr>
    <w:tblStylePr w:type="firstRow">
      <w:rPr>
        <w:b/>
        <w:bCs/>
        <w:color w:val="FFFFFF"/>
      </w:rPr>
      <w:tblPr/>
      <w:tcPr>
        <w:shd w:val="clear" w:color="auto" w:fill="FF6600"/>
      </w:tcPr>
    </w:tblStylePr>
    <w:tblStylePr w:type="lastRow">
      <w:rPr>
        <w:b/>
        <w:bCs/>
      </w:rPr>
      <w:tblPr/>
      <w:tcPr>
        <w:tcBorders>
          <w:top w:val="double" w:sz="4" w:space="0" w:color="FF66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6600"/>
          <w:right w:val="single" w:sz="4" w:space="0" w:color="FF6600"/>
        </w:tcBorders>
      </w:tcPr>
    </w:tblStylePr>
    <w:tblStylePr w:type="band1Horz">
      <w:tblPr/>
      <w:tcPr>
        <w:tcBorders>
          <w:top w:val="single" w:sz="4" w:space="0" w:color="FF6600"/>
          <w:bottom w:val="single" w:sz="4" w:space="0" w:color="FF66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600"/>
          <w:left w:val="nil"/>
        </w:tcBorders>
      </w:tcPr>
    </w:tblStylePr>
    <w:tblStylePr w:type="swCell">
      <w:tblPr/>
      <w:tcPr>
        <w:tcBorders>
          <w:top w:val="double" w:sz="4" w:space="0" w:color="FF6600"/>
          <w:right w:val="nil"/>
        </w:tcBorders>
      </w:tcPr>
    </w:tblStylePr>
  </w:style>
  <w:style w:type="table" w:customStyle="1" w:styleId="ListTable3-Accent31">
    <w:name w:val="List Table 3 - Accent 31"/>
    <w:basedOn w:val="TableNormal"/>
    <w:uiPriority w:val="48"/>
    <w:rsid w:val="006E71E1"/>
    <w:tblPr>
      <w:tblStyleRowBandSize w:val="1"/>
      <w:tblStyleColBandSize w:val="1"/>
      <w:tblBorders>
        <w:top w:val="single" w:sz="4" w:space="0" w:color="6E27C5"/>
        <w:left w:val="single" w:sz="4" w:space="0" w:color="6E27C5"/>
        <w:bottom w:val="single" w:sz="4" w:space="0" w:color="6E27C5"/>
        <w:right w:val="single" w:sz="4" w:space="0" w:color="6E27C5"/>
      </w:tblBorders>
    </w:tblPr>
    <w:tblStylePr w:type="firstRow">
      <w:rPr>
        <w:b/>
        <w:bCs/>
        <w:color w:val="FFFFFF"/>
      </w:rPr>
      <w:tblPr/>
      <w:tcPr>
        <w:shd w:val="clear" w:color="auto" w:fill="6E27C5"/>
      </w:tcPr>
    </w:tblStylePr>
    <w:tblStylePr w:type="lastRow">
      <w:rPr>
        <w:b/>
        <w:bCs/>
      </w:rPr>
      <w:tblPr/>
      <w:tcPr>
        <w:tcBorders>
          <w:top w:val="double" w:sz="4" w:space="0" w:color="6E27C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6E27C5"/>
          <w:right w:val="single" w:sz="4" w:space="0" w:color="6E27C5"/>
        </w:tcBorders>
      </w:tcPr>
    </w:tblStylePr>
    <w:tblStylePr w:type="band1Horz">
      <w:tblPr/>
      <w:tcPr>
        <w:tcBorders>
          <w:top w:val="single" w:sz="4" w:space="0" w:color="6E27C5"/>
          <w:bottom w:val="single" w:sz="4" w:space="0" w:color="6E27C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27C5"/>
          <w:left w:val="nil"/>
        </w:tcBorders>
      </w:tcPr>
    </w:tblStylePr>
    <w:tblStylePr w:type="swCell">
      <w:tblPr/>
      <w:tcPr>
        <w:tcBorders>
          <w:top w:val="double" w:sz="4" w:space="0" w:color="6E27C5"/>
          <w:right w:val="nil"/>
        </w:tcBorders>
      </w:tcPr>
    </w:tblStylePr>
  </w:style>
  <w:style w:type="table" w:customStyle="1" w:styleId="ListTable3-Accent41">
    <w:name w:val="List Table 3 - Accent 41"/>
    <w:basedOn w:val="TableNormal"/>
    <w:uiPriority w:val="48"/>
    <w:rsid w:val="006E71E1"/>
    <w:tblPr>
      <w:tblStyleRowBandSize w:val="1"/>
      <w:tblStyleColBandSize w:val="1"/>
      <w:tblBorders>
        <w:top w:val="single" w:sz="4" w:space="0" w:color="FFB617"/>
        <w:left w:val="single" w:sz="4" w:space="0" w:color="FFB617"/>
        <w:bottom w:val="single" w:sz="4" w:space="0" w:color="FFB617"/>
        <w:right w:val="single" w:sz="4" w:space="0" w:color="FFB617"/>
      </w:tblBorders>
    </w:tblPr>
    <w:tblStylePr w:type="firstRow">
      <w:rPr>
        <w:b/>
        <w:bCs/>
        <w:color w:val="FFFFFF"/>
      </w:rPr>
      <w:tblPr/>
      <w:tcPr>
        <w:shd w:val="clear" w:color="auto" w:fill="FFB617"/>
      </w:tcPr>
    </w:tblStylePr>
    <w:tblStylePr w:type="lastRow">
      <w:rPr>
        <w:b/>
        <w:bCs/>
      </w:rPr>
      <w:tblPr/>
      <w:tcPr>
        <w:tcBorders>
          <w:top w:val="double" w:sz="4" w:space="0" w:color="FFB61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B617"/>
          <w:right w:val="single" w:sz="4" w:space="0" w:color="FFB617"/>
        </w:tcBorders>
      </w:tcPr>
    </w:tblStylePr>
    <w:tblStylePr w:type="band1Horz">
      <w:tblPr/>
      <w:tcPr>
        <w:tcBorders>
          <w:top w:val="single" w:sz="4" w:space="0" w:color="FFB617"/>
          <w:bottom w:val="single" w:sz="4" w:space="0" w:color="FFB61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617"/>
          <w:left w:val="nil"/>
        </w:tcBorders>
      </w:tcPr>
    </w:tblStylePr>
    <w:tblStylePr w:type="swCell">
      <w:tblPr/>
      <w:tcPr>
        <w:tcBorders>
          <w:top w:val="double" w:sz="4" w:space="0" w:color="FFB617"/>
          <w:right w:val="nil"/>
        </w:tcBorders>
      </w:tcPr>
    </w:tblStylePr>
  </w:style>
  <w:style w:type="table" w:customStyle="1" w:styleId="ListTable3-Accent51">
    <w:name w:val="List Table 3 - Accent 51"/>
    <w:basedOn w:val="TableNormal"/>
    <w:uiPriority w:val="48"/>
    <w:rsid w:val="006E71E1"/>
    <w:tblPr>
      <w:tblStyleRowBandSize w:val="1"/>
      <w:tblStyleColBandSize w:val="1"/>
      <w:tblBorders>
        <w:top w:val="single" w:sz="4" w:space="0" w:color="FF0198"/>
        <w:left w:val="single" w:sz="4" w:space="0" w:color="FF0198"/>
        <w:bottom w:val="single" w:sz="4" w:space="0" w:color="FF0198"/>
        <w:right w:val="single" w:sz="4" w:space="0" w:color="FF0198"/>
      </w:tblBorders>
    </w:tblPr>
    <w:tblStylePr w:type="firstRow">
      <w:rPr>
        <w:b/>
        <w:bCs/>
        <w:color w:val="FFFFFF"/>
      </w:rPr>
      <w:tblPr/>
      <w:tcPr>
        <w:shd w:val="clear" w:color="auto" w:fill="FF0198"/>
      </w:tcPr>
    </w:tblStylePr>
    <w:tblStylePr w:type="lastRow">
      <w:rPr>
        <w:b/>
        <w:bCs/>
      </w:rPr>
      <w:tblPr/>
      <w:tcPr>
        <w:tcBorders>
          <w:top w:val="double" w:sz="4" w:space="0" w:color="FF019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0198"/>
          <w:right w:val="single" w:sz="4" w:space="0" w:color="FF0198"/>
        </w:tcBorders>
      </w:tcPr>
    </w:tblStylePr>
    <w:tblStylePr w:type="band1Horz">
      <w:tblPr/>
      <w:tcPr>
        <w:tcBorders>
          <w:top w:val="single" w:sz="4" w:space="0" w:color="FF0198"/>
          <w:bottom w:val="single" w:sz="4" w:space="0" w:color="FF019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198"/>
          <w:left w:val="nil"/>
        </w:tcBorders>
      </w:tcPr>
    </w:tblStylePr>
    <w:tblStylePr w:type="swCell">
      <w:tblPr/>
      <w:tcPr>
        <w:tcBorders>
          <w:top w:val="double" w:sz="4" w:space="0" w:color="FF0198"/>
          <w:right w:val="nil"/>
        </w:tcBorders>
      </w:tcPr>
    </w:tblStylePr>
  </w:style>
  <w:style w:type="table" w:customStyle="1" w:styleId="ListTable3-Accent61">
    <w:name w:val="List Table 3 - Accent 61"/>
    <w:basedOn w:val="TableNormal"/>
    <w:uiPriority w:val="48"/>
    <w:rsid w:val="006E71E1"/>
    <w:tblPr>
      <w:tblStyleRowBandSize w:val="1"/>
      <w:tblStyleColBandSize w:val="1"/>
      <w:tblBorders>
        <w:top w:val="single" w:sz="4" w:space="0" w:color="150F96"/>
        <w:left w:val="single" w:sz="4" w:space="0" w:color="150F96"/>
        <w:bottom w:val="single" w:sz="4" w:space="0" w:color="150F96"/>
        <w:right w:val="single" w:sz="4" w:space="0" w:color="150F96"/>
      </w:tblBorders>
    </w:tblPr>
    <w:tblStylePr w:type="firstRow">
      <w:rPr>
        <w:b/>
        <w:bCs/>
        <w:color w:val="FFFFFF"/>
      </w:rPr>
      <w:tblPr/>
      <w:tcPr>
        <w:shd w:val="clear" w:color="auto" w:fill="150F96"/>
      </w:tcPr>
    </w:tblStylePr>
    <w:tblStylePr w:type="lastRow">
      <w:rPr>
        <w:b/>
        <w:bCs/>
      </w:rPr>
      <w:tblPr/>
      <w:tcPr>
        <w:tcBorders>
          <w:top w:val="double" w:sz="4" w:space="0" w:color="150F9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50F96"/>
          <w:right w:val="single" w:sz="4" w:space="0" w:color="150F96"/>
        </w:tcBorders>
      </w:tcPr>
    </w:tblStylePr>
    <w:tblStylePr w:type="band1Horz">
      <w:tblPr/>
      <w:tcPr>
        <w:tcBorders>
          <w:top w:val="single" w:sz="4" w:space="0" w:color="150F96"/>
          <w:bottom w:val="single" w:sz="4" w:space="0" w:color="150F9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0F96"/>
          <w:left w:val="nil"/>
        </w:tcBorders>
      </w:tcPr>
    </w:tblStylePr>
    <w:tblStylePr w:type="swCell">
      <w:tblPr/>
      <w:tcPr>
        <w:tcBorders>
          <w:top w:val="double" w:sz="4" w:space="0" w:color="150F96"/>
          <w:right w:val="nil"/>
        </w:tcBorders>
      </w:tcPr>
    </w:tblStylePr>
  </w:style>
  <w:style w:type="table" w:customStyle="1" w:styleId="ListTable41">
    <w:name w:val="List Table 41"/>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tcBorders>
        <w:shd w:val="clear" w:color="auto" w:fill="01C1D6"/>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4-Accent21">
    <w:name w:val="List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tcBorders>
        <w:shd w:val="clear" w:color="auto" w:fill="FF6600"/>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4-Accent31">
    <w:name w:val="List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tcBorders>
        <w:shd w:val="clear" w:color="auto" w:fill="6E27C5"/>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4-Accent41">
    <w:name w:val="List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tcBorders>
        <w:shd w:val="clear" w:color="auto" w:fill="FFB617"/>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4-Accent51">
    <w:name w:val="List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tcBorders>
        <w:shd w:val="clear" w:color="auto" w:fill="FF0198"/>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4-Accent61">
    <w:name w:val="List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tcBorders>
        <w:shd w:val="clear" w:color="auto" w:fill="150F96"/>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5Dark1">
    <w:name w:val="List Table 5 Dark1"/>
    <w:basedOn w:val="TableNormal"/>
    <w:uiPriority w:val="50"/>
    <w:rsid w:val="006E71E1"/>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6E71E1"/>
    <w:rPr>
      <w:color w:val="FFFFFF"/>
    </w:rPr>
    <w:tblPr>
      <w:tblStyleRowBandSize w:val="1"/>
      <w:tblStyleColBandSize w:val="1"/>
      <w:tblBorders>
        <w:top w:val="single" w:sz="24" w:space="0" w:color="01C1D6"/>
        <w:left w:val="single" w:sz="24" w:space="0" w:color="01C1D6"/>
        <w:bottom w:val="single" w:sz="24" w:space="0" w:color="01C1D6"/>
        <w:right w:val="single" w:sz="24" w:space="0" w:color="01C1D6"/>
      </w:tblBorders>
    </w:tblPr>
    <w:tcPr>
      <w:shd w:val="clear" w:color="auto" w:fill="01C1D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6E71E1"/>
    <w:rPr>
      <w:color w:val="FFFFFF"/>
    </w:rPr>
    <w:tblPr>
      <w:tblStyleRowBandSize w:val="1"/>
      <w:tblStyleColBandSize w:val="1"/>
      <w:tblBorders>
        <w:top w:val="single" w:sz="24" w:space="0" w:color="FF6600"/>
        <w:left w:val="single" w:sz="24" w:space="0" w:color="FF6600"/>
        <w:bottom w:val="single" w:sz="24" w:space="0" w:color="FF6600"/>
        <w:right w:val="single" w:sz="24" w:space="0" w:color="FF6600"/>
      </w:tblBorders>
    </w:tblPr>
    <w:tcPr>
      <w:shd w:val="clear" w:color="auto" w:fill="FF66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6E71E1"/>
    <w:rPr>
      <w:color w:val="FFFFFF"/>
    </w:rPr>
    <w:tblPr>
      <w:tblStyleRowBandSize w:val="1"/>
      <w:tblStyleColBandSize w:val="1"/>
      <w:tblBorders>
        <w:top w:val="single" w:sz="24" w:space="0" w:color="6E27C5"/>
        <w:left w:val="single" w:sz="24" w:space="0" w:color="6E27C5"/>
        <w:bottom w:val="single" w:sz="24" w:space="0" w:color="6E27C5"/>
        <w:right w:val="single" w:sz="24" w:space="0" w:color="6E27C5"/>
      </w:tblBorders>
    </w:tblPr>
    <w:tcPr>
      <w:shd w:val="clear" w:color="auto" w:fill="6E27C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6E71E1"/>
    <w:rPr>
      <w:color w:val="FFFFFF"/>
    </w:rPr>
    <w:tblPr>
      <w:tblStyleRowBandSize w:val="1"/>
      <w:tblStyleColBandSize w:val="1"/>
      <w:tblBorders>
        <w:top w:val="single" w:sz="24" w:space="0" w:color="FFB617"/>
        <w:left w:val="single" w:sz="24" w:space="0" w:color="FFB617"/>
        <w:bottom w:val="single" w:sz="24" w:space="0" w:color="FFB617"/>
        <w:right w:val="single" w:sz="24" w:space="0" w:color="FFB617"/>
      </w:tblBorders>
    </w:tblPr>
    <w:tcPr>
      <w:shd w:val="clear" w:color="auto" w:fill="FFB61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6E71E1"/>
    <w:rPr>
      <w:color w:val="FFFFFF"/>
    </w:rPr>
    <w:tblPr>
      <w:tblStyleRowBandSize w:val="1"/>
      <w:tblStyleColBandSize w:val="1"/>
      <w:tblBorders>
        <w:top w:val="single" w:sz="24" w:space="0" w:color="FF0198"/>
        <w:left w:val="single" w:sz="24" w:space="0" w:color="FF0198"/>
        <w:bottom w:val="single" w:sz="24" w:space="0" w:color="FF0198"/>
        <w:right w:val="single" w:sz="24" w:space="0" w:color="FF0198"/>
      </w:tblBorders>
    </w:tblPr>
    <w:tcPr>
      <w:shd w:val="clear" w:color="auto" w:fill="FF019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6E71E1"/>
    <w:rPr>
      <w:color w:val="FFFFFF"/>
    </w:rPr>
    <w:tblPr>
      <w:tblStyleRowBandSize w:val="1"/>
      <w:tblStyleColBandSize w:val="1"/>
      <w:tblBorders>
        <w:top w:val="single" w:sz="24" w:space="0" w:color="150F96"/>
        <w:left w:val="single" w:sz="24" w:space="0" w:color="150F96"/>
        <w:bottom w:val="single" w:sz="24" w:space="0" w:color="150F96"/>
        <w:right w:val="single" w:sz="24" w:space="0" w:color="150F96"/>
      </w:tblBorders>
    </w:tblPr>
    <w:tcPr>
      <w:shd w:val="clear" w:color="auto" w:fill="150F9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6E71E1"/>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6E71E1"/>
    <w:rPr>
      <w:color w:val="008FA0"/>
    </w:rPr>
    <w:tblPr>
      <w:tblStyleRowBandSize w:val="1"/>
      <w:tblStyleColBandSize w:val="1"/>
      <w:tblBorders>
        <w:top w:val="single" w:sz="4" w:space="0" w:color="01C1D6"/>
        <w:bottom w:val="single" w:sz="4" w:space="0" w:color="01C1D6"/>
      </w:tblBorders>
    </w:tblPr>
    <w:tblStylePr w:type="firstRow">
      <w:rPr>
        <w:b/>
        <w:bCs/>
      </w:rPr>
      <w:tblPr/>
      <w:tcPr>
        <w:tcBorders>
          <w:bottom w:val="single" w:sz="4" w:space="0" w:color="01C1D6"/>
        </w:tcBorders>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6Colorful-Accent21">
    <w:name w:val="List Table 6 Colorful - Accent 21"/>
    <w:basedOn w:val="TableNormal"/>
    <w:uiPriority w:val="51"/>
    <w:rsid w:val="006E71E1"/>
    <w:rPr>
      <w:color w:val="BF4C00"/>
    </w:rPr>
    <w:tblPr>
      <w:tblStyleRowBandSize w:val="1"/>
      <w:tblStyleColBandSize w:val="1"/>
      <w:tblBorders>
        <w:top w:val="single" w:sz="4" w:space="0" w:color="FF6600"/>
        <w:bottom w:val="single" w:sz="4" w:space="0" w:color="FF6600"/>
      </w:tblBorders>
    </w:tblPr>
    <w:tblStylePr w:type="firstRow">
      <w:rPr>
        <w:b/>
        <w:bCs/>
      </w:rPr>
      <w:tblPr/>
      <w:tcPr>
        <w:tcBorders>
          <w:bottom w:val="single" w:sz="4" w:space="0" w:color="FF6600"/>
        </w:tcBorders>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6Colorful-Accent31">
    <w:name w:val="List Table 6 Colorful - Accent 31"/>
    <w:basedOn w:val="TableNormal"/>
    <w:uiPriority w:val="51"/>
    <w:rsid w:val="006E71E1"/>
    <w:rPr>
      <w:color w:val="521D93"/>
    </w:rPr>
    <w:tblPr>
      <w:tblStyleRowBandSize w:val="1"/>
      <w:tblStyleColBandSize w:val="1"/>
      <w:tblBorders>
        <w:top w:val="single" w:sz="4" w:space="0" w:color="6E27C5"/>
        <w:bottom w:val="single" w:sz="4" w:space="0" w:color="6E27C5"/>
      </w:tblBorders>
    </w:tblPr>
    <w:tblStylePr w:type="firstRow">
      <w:rPr>
        <w:b/>
        <w:bCs/>
      </w:rPr>
      <w:tblPr/>
      <w:tcPr>
        <w:tcBorders>
          <w:bottom w:val="single" w:sz="4" w:space="0" w:color="6E27C5"/>
        </w:tcBorders>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6Colorful-Accent41">
    <w:name w:val="List Table 6 Colorful - Accent 41"/>
    <w:basedOn w:val="TableNormal"/>
    <w:uiPriority w:val="51"/>
    <w:rsid w:val="006E71E1"/>
    <w:rPr>
      <w:color w:val="D08D00"/>
    </w:rPr>
    <w:tblPr>
      <w:tblStyleRowBandSize w:val="1"/>
      <w:tblStyleColBandSize w:val="1"/>
      <w:tblBorders>
        <w:top w:val="single" w:sz="4" w:space="0" w:color="FFB617"/>
        <w:bottom w:val="single" w:sz="4" w:space="0" w:color="FFB617"/>
      </w:tblBorders>
    </w:tblPr>
    <w:tblStylePr w:type="firstRow">
      <w:rPr>
        <w:b/>
        <w:bCs/>
      </w:rPr>
      <w:tblPr/>
      <w:tcPr>
        <w:tcBorders>
          <w:bottom w:val="single" w:sz="4" w:space="0" w:color="FFB617"/>
        </w:tcBorders>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6Colorful-Accent51">
    <w:name w:val="List Table 6 Colorful - Accent 51"/>
    <w:basedOn w:val="TableNormal"/>
    <w:uiPriority w:val="51"/>
    <w:rsid w:val="006E71E1"/>
    <w:rPr>
      <w:color w:val="BF0071"/>
    </w:rPr>
    <w:tblPr>
      <w:tblStyleRowBandSize w:val="1"/>
      <w:tblStyleColBandSize w:val="1"/>
      <w:tblBorders>
        <w:top w:val="single" w:sz="4" w:space="0" w:color="FF0198"/>
        <w:bottom w:val="single" w:sz="4" w:space="0" w:color="FF0198"/>
      </w:tblBorders>
    </w:tblPr>
    <w:tblStylePr w:type="firstRow">
      <w:rPr>
        <w:b/>
        <w:bCs/>
      </w:rPr>
      <w:tblPr/>
      <w:tcPr>
        <w:tcBorders>
          <w:bottom w:val="single" w:sz="4" w:space="0" w:color="FF0198"/>
        </w:tcBorders>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6Colorful-Accent61">
    <w:name w:val="List Table 6 Colorful - Accent 61"/>
    <w:basedOn w:val="TableNormal"/>
    <w:uiPriority w:val="51"/>
    <w:rsid w:val="006E71E1"/>
    <w:rPr>
      <w:color w:val="0F0B70"/>
    </w:rPr>
    <w:tblPr>
      <w:tblStyleRowBandSize w:val="1"/>
      <w:tblStyleColBandSize w:val="1"/>
      <w:tblBorders>
        <w:top w:val="single" w:sz="4" w:space="0" w:color="150F96"/>
        <w:bottom w:val="single" w:sz="4" w:space="0" w:color="150F96"/>
      </w:tblBorders>
    </w:tblPr>
    <w:tblStylePr w:type="firstRow">
      <w:rPr>
        <w:b/>
        <w:bCs/>
      </w:rPr>
      <w:tblPr/>
      <w:tcPr>
        <w:tcBorders>
          <w:bottom w:val="single" w:sz="4" w:space="0" w:color="150F96"/>
        </w:tcBorders>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7Colorful1">
    <w:name w:val="List Table 7 Colorful1"/>
    <w:basedOn w:val="TableNormal"/>
    <w:uiPriority w:val="52"/>
    <w:rsid w:val="006E71E1"/>
    <w:rPr>
      <w:color w:val="000000"/>
    </w:rPr>
    <w:tblPr>
      <w:tblStyleRowBandSize w:val="1"/>
      <w:tblStyleColBandSize w:val="1"/>
    </w:tblPr>
    <w:tblStylePr w:type="firstRow">
      <w:rPr>
        <w:rFonts w:ascii="Georgia" w:eastAsia="SimHei" w:hAnsi="Georgia" w:cs="Times New Roman"/>
        <w:i/>
        <w:iCs/>
        <w:sz w:val="26"/>
      </w:rPr>
      <w:tblPr/>
      <w:tcPr>
        <w:tcBorders>
          <w:bottom w:val="single" w:sz="4" w:space="0" w:color="000000"/>
        </w:tcBorders>
        <w:shd w:val="clear" w:color="auto" w:fill="FFFFFF"/>
      </w:tcPr>
    </w:tblStylePr>
    <w:tblStylePr w:type="lastRow">
      <w:rPr>
        <w:rFonts w:ascii="Georgia" w:eastAsia="SimHei" w:hAnsi="Georgia" w:cs="Times New Roman"/>
        <w:i/>
        <w:iCs/>
        <w:sz w:val="26"/>
      </w:rPr>
      <w:tblPr/>
      <w:tcPr>
        <w:tcBorders>
          <w:top w:val="single" w:sz="4" w:space="0" w:color="0000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00000"/>
        </w:tcBorders>
        <w:shd w:val="clear" w:color="auto" w:fill="FFFFFF"/>
      </w:tcPr>
    </w:tblStylePr>
    <w:tblStylePr w:type="lastCol">
      <w:rPr>
        <w:rFonts w:ascii="Georgia" w:eastAsia="SimHei"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6E71E1"/>
    <w:rPr>
      <w:color w:val="008FA0"/>
    </w:rPr>
    <w:tblPr>
      <w:tblStyleRowBandSize w:val="1"/>
      <w:tblStyleColBandSize w:val="1"/>
    </w:tblPr>
    <w:tblStylePr w:type="firstRow">
      <w:rPr>
        <w:rFonts w:ascii="Georgia" w:eastAsia="SimHei" w:hAnsi="Georgia" w:cs="Times New Roman"/>
        <w:i/>
        <w:iCs/>
        <w:sz w:val="26"/>
      </w:rPr>
      <w:tblPr/>
      <w:tcPr>
        <w:tcBorders>
          <w:bottom w:val="single" w:sz="4" w:space="0" w:color="01C1D6"/>
        </w:tcBorders>
        <w:shd w:val="clear" w:color="auto" w:fill="FFFFFF"/>
      </w:tcPr>
    </w:tblStylePr>
    <w:tblStylePr w:type="lastRow">
      <w:rPr>
        <w:rFonts w:ascii="Georgia" w:eastAsia="SimHei" w:hAnsi="Georgia" w:cs="Times New Roman"/>
        <w:i/>
        <w:iCs/>
        <w:sz w:val="26"/>
      </w:rPr>
      <w:tblPr/>
      <w:tcPr>
        <w:tcBorders>
          <w:top w:val="single" w:sz="4" w:space="0" w:color="01C1D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1C1D6"/>
        </w:tcBorders>
        <w:shd w:val="clear" w:color="auto" w:fill="FFFFFF"/>
      </w:tcPr>
    </w:tblStylePr>
    <w:tblStylePr w:type="lastCol">
      <w:rPr>
        <w:rFonts w:ascii="Georgia" w:eastAsia="SimHei" w:hAnsi="Georgia" w:cs="Times New Roman"/>
        <w:i/>
        <w:iCs/>
        <w:sz w:val="26"/>
      </w:rPr>
      <w:tblPr/>
      <w:tcPr>
        <w:tcBorders>
          <w:left w:val="single" w:sz="4" w:space="0" w:color="01C1D6"/>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6E71E1"/>
    <w:rPr>
      <w:color w:val="BF4C00"/>
    </w:rPr>
    <w:tblPr>
      <w:tblStyleRowBandSize w:val="1"/>
      <w:tblStyleColBandSize w:val="1"/>
    </w:tblPr>
    <w:tblStylePr w:type="firstRow">
      <w:rPr>
        <w:rFonts w:ascii="Georgia" w:eastAsia="SimHei" w:hAnsi="Georgia" w:cs="Times New Roman"/>
        <w:i/>
        <w:iCs/>
        <w:sz w:val="26"/>
      </w:rPr>
      <w:tblPr/>
      <w:tcPr>
        <w:tcBorders>
          <w:bottom w:val="single" w:sz="4" w:space="0" w:color="FF6600"/>
        </w:tcBorders>
        <w:shd w:val="clear" w:color="auto" w:fill="FFFFFF"/>
      </w:tcPr>
    </w:tblStylePr>
    <w:tblStylePr w:type="lastRow">
      <w:rPr>
        <w:rFonts w:ascii="Georgia" w:eastAsia="SimHei" w:hAnsi="Georgia" w:cs="Times New Roman"/>
        <w:i/>
        <w:iCs/>
        <w:sz w:val="26"/>
      </w:rPr>
      <w:tblPr/>
      <w:tcPr>
        <w:tcBorders>
          <w:top w:val="single" w:sz="4" w:space="0" w:color="FF66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6600"/>
        </w:tcBorders>
        <w:shd w:val="clear" w:color="auto" w:fill="FFFFFF"/>
      </w:tcPr>
    </w:tblStylePr>
    <w:tblStylePr w:type="lastCol">
      <w:rPr>
        <w:rFonts w:ascii="Georgia" w:eastAsia="SimHei" w:hAnsi="Georgia" w:cs="Times New Roman"/>
        <w:i/>
        <w:iCs/>
        <w:sz w:val="26"/>
      </w:rPr>
      <w:tblPr/>
      <w:tcPr>
        <w:tcBorders>
          <w:left w:val="single" w:sz="4" w:space="0" w:color="FF6600"/>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6E71E1"/>
    <w:rPr>
      <w:color w:val="521D93"/>
    </w:rPr>
    <w:tblPr>
      <w:tblStyleRowBandSize w:val="1"/>
      <w:tblStyleColBandSize w:val="1"/>
    </w:tblPr>
    <w:tblStylePr w:type="firstRow">
      <w:rPr>
        <w:rFonts w:ascii="Georgia" w:eastAsia="SimHei" w:hAnsi="Georgia" w:cs="Times New Roman"/>
        <w:i/>
        <w:iCs/>
        <w:sz w:val="26"/>
      </w:rPr>
      <w:tblPr/>
      <w:tcPr>
        <w:tcBorders>
          <w:bottom w:val="single" w:sz="4" w:space="0" w:color="6E27C5"/>
        </w:tcBorders>
        <w:shd w:val="clear" w:color="auto" w:fill="FFFFFF"/>
      </w:tcPr>
    </w:tblStylePr>
    <w:tblStylePr w:type="lastRow">
      <w:rPr>
        <w:rFonts w:ascii="Georgia" w:eastAsia="SimHei" w:hAnsi="Georgia" w:cs="Times New Roman"/>
        <w:i/>
        <w:iCs/>
        <w:sz w:val="26"/>
      </w:rPr>
      <w:tblPr/>
      <w:tcPr>
        <w:tcBorders>
          <w:top w:val="single" w:sz="4" w:space="0" w:color="6E27C5"/>
        </w:tcBorders>
        <w:shd w:val="clear" w:color="auto" w:fill="FFFFFF"/>
      </w:tcPr>
    </w:tblStylePr>
    <w:tblStylePr w:type="firstCol">
      <w:pPr>
        <w:jc w:val="right"/>
      </w:pPr>
      <w:rPr>
        <w:rFonts w:ascii="Georgia" w:eastAsia="SimHei" w:hAnsi="Georgia" w:cs="Times New Roman"/>
        <w:i/>
        <w:iCs/>
        <w:sz w:val="26"/>
      </w:rPr>
      <w:tblPr/>
      <w:tcPr>
        <w:tcBorders>
          <w:right w:val="single" w:sz="4" w:space="0" w:color="6E27C5"/>
        </w:tcBorders>
        <w:shd w:val="clear" w:color="auto" w:fill="FFFFFF"/>
      </w:tcPr>
    </w:tblStylePr>
    <w:tblStylePr w:type="lastCol">
      <w:rPr>
        <w:rFonts w:ascii="Georgia" w:eastAsia="SimHei" w:hAnsi="Georgia" w:cs="Times New Roman"/>
        <w:i/>
        <w:iCs/>
        <w:sz w:val="26"/>
      </w:rPr>
      <w:tblPr/>
      <w:tcPr>
        <w:tcBorders>
          <w:left w:val="single" w:sz="4" w:space="0" w:color="6E27C5"/>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6E71E1"/>
    <w:rPr>
      <w:color w:val="D08D00"/>
    </w:rPr>
    <w:tblPr>
      <w:tblStyleRowBandSize w:val="1"/>
      <w:tblStyleColBandSize w:val="1"/>
    </w:tblPr>
    <w:tblStylePr w:type="firstRow">
      <w:rPr>
        <w:rFonts w:ascii="Georgia" w:eastAsia="SimHei" w:hAnsi="Georgia" w:cs="Times New Roman"/>
        <w:i/>
        <w:iCs/>
        <w:sz w:val="26"/>
      </w:rPr>
      <w:tblPr/>
      <w:tcPr>
        <w:tcBorders>
          <w:bottom w:val="single" w:sz="4" w:space="0" w:color="FFB617"/>
        </w:tcBorders>
        <w:shd w:val="clear" w:color="auto" w:fill="FFFFFF"/>
      </w:tcPr>
    </w:tblStylePr>
    <w:tblStylePr w:type="lastRow">
      <w:rPr>
        <w:rFonts w:ascii="Georgia" w:eastAsia="SimHei" w:hAnsi="Georgia" w:cs="Times New Roman"/>
        <w:i/>
        <w:iCs/>
        <w:sz w:val="26"/>
      </w:rPr>
      <w:tblPr/>
      <w:tcPr>
        <w:tcBorders>
          <w:top w:val="single" w:sz="4" w:space="0" w:color="FFB617"/>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B617"/>
        </w:tcBorders>
        <w:shd w:val="clear" w:color="auto" w:fill="FFFFFF"/>
      </w:tcPr>
    </w:tblStylePr>
    <w:tblStylePr w:type="lastCol">
      <w:rPr>
        <w:rFonts w:ascii="Georgia" w:eastAsia="SimHei" w:hAnsi="Georgia" w:cs="Times New Roman"/>
        <w:i/>
        <w:iCs/>
        <w:sz w:val="26"/>
      </w:rPr>
      <w:tblPr/>
      <w:tcPr>
        <w:tcBorders>
          <w:left w:val="single" w:sz="4" w:space="0" w:color="FFB617"/>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6E71E1"/>
    <w:rPr>
      <w:color w:val="BF0071"/>
    </w:rPr>
    <w:tblPr>
      <w:tblStyleRowBandSize w:val="1"/>
      <w:tblStyleColBandSize w:val="1"/>
    </w:tblPr>
    <w:tblStylePr w:type="firstRow">
      <w:rPr>
        <w:rFonts w:ascii="Georgia" w:eastAsia="SimHei" w:hAnsi="Georgia" w:cs="Times New Roman"/>
        <w:i/>
        <w:iCs/>
        <w:sz w:val="26"/>
      </w:rPr>
      <w:tblPr/>
      <w:tcPr>
        <w:tcBorders>
          <w:bottom w:val="single" w:sz="4" w:space="0" w:color="FF0198"/>
        </w:tcBorders>
        <w:shd w:val="clear" w:color="auto" w:fill="FFFFFF"/>
      </w:tcPr>
    </w:tblStylePr>
    <w:tblStylePr w:type="lastRow">
      <w:rPr>
        <w:rFonts w:ascii="Georgia" w:eastAsia="SimHei" w:hAnsi="Georgia" w:cs="Times New Roman"/>
        <w:i/>
        <w:iCs/>
        <w:sz w:val="26"/>
      </w:rPr>
      <w:tblPr/>
      <w:tcPr>
        <w:tcBorders>
          <w:top w:val="single" w:sz="4" w:space="0" w:color="FF0198"/>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0198"/>
        </w:tcBorders>
        <w:shd w:val="clear" w:color="auto" w:fill="FFFFFF"/>
      </w:tcPr>
    </w:tblStylePr>
    <w:tblStylePr w:type="lastCol">
      <w:rPr>
        <w:rFonts w:ascii="Georgia" w:eastAsia="SimHei" w:hAnsi="Georgia" w:cs="Times New Roman"/>
        <w:i/>
        <w:iCs/>
        <w:sz w:val="26"/>
      </w:rPr>
      <w:tblPr/>
      <w:tcPr>
        <w:tcBorders>
          <w:left w:val="single" w:sz="4" w:space="0" w:color="FF0198"/>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6E71E1"/>
    <w:rPr>
      <w:color w:val="0F0B70"/>
    </w:rPr>
    <w:tblPr>
      <w:tblStyleRowBandSize w:val="1"/>
      <w:tblStyleColBandSize w:val="1"/>
    </w:tblPr>
    <w:tblStylePr w:type="firstRow">
      <w:rPr>
        <w:rFonts w:ascii="Georgia" w:eastAsia="SimHei" w:hAnsi="Georgia" w:cs="Times New Roman"/>
        <w:i/>
        <w:iCs/>
        <w:sz w:val="26"/>
      </w:rPr>
      <w:tblPr/>
      <w:tcPr>
        <w:tcBorders>
          <w:bottom w:val="single" w:sz="4" w:space="0" w:color="150F96"/>
        </w:tcBorders>
        <w:shd w:val="clear" w:color="auto" w:fill="FFFFFF"/>
      </w:tcPr>
    </w:tblStylePr>
    <w:tblStylePr w:type="lastRow">
      <w:rPr>
        <w:rFonts w:ascii="Georgia" w:eastAsia="SimHei" w:hAnsi="Georgia" w:cs="Times New Roman"/>
        <w:i/>
        <w:iCs/>
        <w:sz w:val="26"/>
      </w:rPr>
      <w:tblPr/>
      <w:tcPr>
        <w:tcBorders>
          <w:top w:val="single" w:sz="4" w:space="0" w:color="150F9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150F96"/>
        </w:tcBorders>
        <w:shd w:val="clear" w:color="auto" w:fill="FFFFFF"/>
      </w:tcPr>
    </w:tblStylePr>
    <w:tblStylePr w:type="lastCol">
      <w:rPr>
        <w:rFonts w:ascii="Georgia" w:eastAsia="SimHei" w:hAnsi="Georgia" w:cs="Times New Roman"/>
        <w:i/>
        <w:iCs/>
        <w:sz w:val="26"/>
      </w:rPr>
      <w:tblPr/>
      <w:tcPr>
        <w:tcBorders>
          <w:left w:val="single" w:sz="4" w:space="0" w:color="150F96"/>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71E1"/>
    <w:pPr>
      <w:tabs>
        <w:tab w:val="left" w:pos="480"/>
        <w:tab w:val="left" w:pos="960"/>
        <w:tab w:val="left" w:pos="1440"/>
        <w:tab w:val="left" w:pos="1920"/>
        <w:tab w:val="left" w:pos="2400"/>
        <w:tab w:val="left" w:pos="2880"/>
        <w:tab w:val="left" w:pos="3360"/>
        <w:tab w:val="left" w:pos="3840"/>
        <w:tab w:val="left" w:pos="4320"/>
      </w:tabs>
      <w:spacing w:line="230" w:lineRule="atLeast"/>
    </w:pPr>
    <w:rPr>
      <w:rFonts w:ascii="Consolas" w:hAnsi="Consolas"/>
      <w:noProof/>
      <w:spacing w:val="4"/>
    </w:rPr>
  </w:style>
  <w:style w:type="character" w:customStyle="1" w:styleId="MacroTextChar">
    <w:name w:val="Macro Text Char"/>
    <w:link w:val="MacroText"/>
    <w:uiPriority w:val="99"/>
    <w:semiHidden/>
    <w:rsid w:val="006E71E1"/>
    <w:rPr>
      <w:rFonts w:ascii="Consolas" w:hAnsi="Consolas"/>
      <w:noProof/>
      <w:spacing w:val="4"/>
    </w:rPr>
  </w:style>
  <w:style w:type="table" w:styleId="LightGrid-Accent1">
    <w:name w:val="Light Grid Accent 1"/>
    <w:basedOn w:val="TableNormal"/>
    <w:uiPriority w:val="67"/>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7"/>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insideV w:val="single" w:sz="8" w:space="0" w:color="23E7FE"/>
      </w:tblBorders>
    </w:tblPr>
    <w:tcPr>
      <w:shd w:val="clear" w:color="auto" w:fill="B6F7FE"/>
    </w:tcPr>
    <w:tblStylePr w:type="firstRow">
      <w:rPr>
        <w:b/>
        <w:bCs/>
      </w:rPr>
    </w:tblStylePr>
    <w:tblStylePr w:type="lastRow">
      <w:rPr>
        <w:b/>
        <w:bCs/>
      </w:rPr>
      <w:tblPr/>
      <w:tcPr>
        <w:tcBorders>
          <w:top w:val="single" w:sz="18" w:space="0" w:color="23E7FE"/>
        </w:tcBorders>
      </w:tcPr>
    </w:tblStylePr>
    <w:tblStylePr w:type="firstCol">
      <w:rPr>
        <w:b/>
        <w:bCs/>
      </w:rPr>
    </w:tblStylePr>
    <w:tblStylePr w:type="lastCol">
      <w:rPr>
        <w:b/>
        <w:bCs/>
      </w:rPr>
    </w:tblStylePr>
    <w:tblStylePr w:type="band1Vert">
      <w:tblPr/>
      <w:tcPr>
        <w:shd w:val="clear" w:color="auto" w:fill="6CEFFE"/>
      </w:tcPr>
    </w:tblStylePr>
    <w:tblStylePr w:type="band1Horz">
      <w:tblPr/>
      <w:tcPr>
        <w:shd w:val="clear" w:color="auto" w:fill="6CEFFE"/>
      </w:tcPr>
    </w:tblStylePr>
  </w:style>
  <w:style w:type="table" w:styleId="LightGrid-Accent3">
    <w:name w:val="Light Grid Accent 3"/>
    <w:basedOn w:val="TableNormal"/>
    <w:uiPriority w:val="67"/>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insideV w:val="single" w:sz="8" w:space="0" w:color="FF8C40"/>
      </w:tblBorders>
    </w:tblPr>
    <w:tcPr>
      <w:shd w:val="clear" w:color="auto" w:fill="FFD9C0"/>
    </w:tcPr>
    <w:tblStylePr w:type="firstRow">
      <w:rPr>
        <w:b/>
        <w:bCs/>
      </w:rPr>
    </w:tblStylePr>
    <w:tblStylePr w:type="lastRow">
      <w:rPr>
        <w:b/>
        <w:bCs/>
      </w:rPr>
      <w:tblPr/>
      <w:tcPr>
        <w:tcBorders>
          <w:top w:val="single" w:sz="18" w:space="0" w:color="FF8C40"/>
        </w:tcBorders>
      </w:tcPr>
    </w:tblStylePr>
    <w:tblStylePr w:type="firstCol">
      <w:rPr>
        <w:b/>
        <w:bCs/>
      </w:rPr>
    </w:tblStylePr>
    <w:tblStylePr w:type="lastCol">
      <w:rPr>
        <w:b/>
        <w:bCs/>
      </w:rPr>
    </w:tblStylePr>
    <w:tblStylePr w:type="band1Vert">
      <w:tblPr/>
      <w:tcPr>
        <w:shd w:val="clear" w:color="auto" w:fill="FFB280"/>
      </w:tcPr>
    </w:tblStylePr>
    <w:tblStylePr w:type="band1Horz">
      <w:tblPr/>
      <w:tcPr>
        <w:shd w:val="clear" w:color="auto" w:fill="FFB280"/>
      </w:tcPr>
    </w:tblStylePr>
  </w:style>
  <w:style w:type="table" w:styleId="LightGrid-Accent4">
    <w:name w:val="Light Grid Accent 4"/>
    <w:basedOn w:val="TableNormal"/>
    <w:uiPriority w:val="67"/>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insideV w:val="single" w:sz="8" w:space="0" w:color="9153DD"/>
      </w:tblBorders>
    </w:tblPr>
    <w:tcPr>
      <w:shd w:val="clear" w:color="auto" w:fill="DAC6F3"/>
    </w:tcPr>
    <w:tblStylePr w:type="firstRow">
      <w:rPr>
        <w:b/>
        <w:bCs/>
      </w:rPr>
    </w:tblStylePr>
    <w:tblStylePr w:type="lastRow">
      <w:rPr>
        <w:b/>
        <w:bCs/>
      </w:rPr>
      <w:tblPr/>
      <w:tcPr>
        <w:tcBorders>
          <w:top w:val="single" w:sz="18" w:space="0" w:color="9153DD"/>
        </w:tcBorders>
      </w:tcPr>
    </w:tblStylePr>
    <w:tblStylePr w:type="firstCol">
      <w:rPr>
        <w:b/>
        <w:bCs/>
      </w:rPr>
    </w:tblStylePr>
    <w:tblStylePr w:type="lastCol">
      <w:rPr>
        <w:b/>
        <w:bCs/>
      </w:rPr>
    </w:tblStylePr>
    <w:tblStylePr w:type="band1Vert">
      <w:tblPr/>
      <w:tcPr>
        <w:shd w:val="clear" w:color="auto" w:fill="B58CE8"/>
      </w:tcPr>
    </w:tblStylePr>
    <w:tblStylePr w:type="band1Horz">
      <w:tblPr/>
      <w:tcPr>
        <w:shd w:val="clear" w:color="auto" w:fill="B58CE8"/>
      </w:tcPr>
    </w:tblStylePr>
  </w:style>
  <w:style w:type="table" w:styleId="LightGrid-Accent5">
    <w:name w:val="Light Grid Accent 5"/>
    <w:basedOn w:val="TableNormal"/>
    <w:uiPriority w:val="67"/>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insideV w:val="single" w:sz="8" w:space="0" w:color="FFC751"/>
      </w:tblBorders>
    </w:tblPr>
    <w:tcPr>
      <w:shd w:val="clear" w:color="auto" w:fill="FFECC5"/>
    </w:tcPr>
    <w:tblStylePr w:type="firstRow">
      <w:rPr>
        <w:b/>
        <w:bCs/>
      </w:rPr>
    </w:tblStylePr>
    <w:tblStylePr w:type="lastRow">
      <w:rPr>
        <w:b/>
        <w:bCs/>
      </w:rPr>
      <w:tblPr/>
      <w:tcPr>
        <w:tcBorders>
          <w:top w:val="single" w:sz="18" w:space="0" w:color="FFC751"/>
        </w:tcBorders>
      </w:tcPr>
    </w:tblStylePr>
    <w:tblStylePr w:type="firstCol">
      <w:rPr>
        <w:b/>
        <w:bCs/>
      </w:rPr>
    </w:tblStylePr>
    <w:tblStylePr w:type="lastCol">
      <w:rPr>
        <w:b/>
        <w:bCs/>
      </w:rPr>
    </w:tblStylePr>
    <w:tblStylePr w:type="band1Vert">
      <w:tblPr/>
      <w:tcPr>
        <w:shd w:val="clear" w:color="auto" w:fill="FFDA8B"/>
      </w:tcPr>
    </w:tblStylePr>
    <w:tblStylePr w:type="band1Horz">
      <w:tblPr/>
      <w:tcPr>
        <w:shd w:val="clear" w:color="auto" w:fill="FFDA8B"/>
      </w:tcPr>
    </w:tblStylePr>
  </w:style>
  <w:style w:type="table" w:styleId="LightGrid-Accent6">
    <w:name w:val="Light Grid Accent 6"/>
    <w:basedOn w:val="TableNormal"/>
    <w:uiPriority w:val="67"/>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insideV w:val="single" w:sz="8" w:space="0" w:color="FF40B1"/>
      </w:tblBorders>
    </w:tblPr>
    <w:tcPr>
      <w:shd w:val="clear" w:color="auto" w:fill="FFC0E5"/>
    </w:tcPr>
    <w:tblStylePr w:type="firstRow">
      <w:rPr>
        <w:b/>
        <w:bCs/>
      </w:rPr>
    </w:tblStylePr>
    <w:tblStylePr w:type="lastRow">
      <w:rPr>
        <w:b/>
        <w:bCs/>
      </w:rPr>
      <w:tblPr/>
      <w:tcPr>
        <w:tcBorders>
          <w:top w:val="single" w:sz="18" w:space="0" w:color="FF40B1"/>
        </w:tcBorders>
      </w:tcPr>
    </w:tblStylePr>
    <w:tblStylePr w:type="firstCol">
      <w:rPr>
        <w:b/>
        <w:bCs/>
      </w:rPr>
    </w:tblStylePr>
    <w:tblStylePr w:type="lastCol">
      <w:rPr>
        <w:b/>
        <w:bCs/>
      </w:rPr>
    </w:tblStylePr>
    <w:tblStylePr w:type="band1Vert">
      <w:tblPr/>
      <w:tcPr>
        <w:shd w:val="clear" w:color="auto" w:fill="FF80CB"/>
      </w:tcPr>
    </w:tblStylePr>
    <w:tblStylePr w:type="band1Horz">
      <w:tblPr/>
      <w:tcPr>
        <w:shd w:val="clear" w:color="auto" w:fill="FF80CB"/>
      </w:tcPr>
    </w:tblStylePr>
  </w:style>
  <w:style w:type="table" w:customStyle="1" w:styleId="SubtleReference1">
    <w:name w:val="Subtle Reference1"/>
    <w:basedOn w:val="TableNormal"/>
    <w:uiPriority w:val="67"/>
    <w:qFormat/>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insideV w:val="single" w:sz="8" w:space="0" w:color="1F17E4"/>
      </w:tblBorders>
    </w:tblPr>
    <w:tcPr>
      <w:shd w:val="clear" w:color="auto" w:fill="B4B1F7"/>
    </w:tcPr>
    <w:tblStylePr w:type="firstRow">
      <w:rPr>
        <w:b/>
        <w:bCs/>
      </w:rPr>
    </w:tblStylePr>
    <w:tblStylePr w:type="lastRow">
      <w:rPr>
        <w:b/>
        <w:bCs/>
      </w:rPr>
      <w:tblPr/>
      <w:tcPr>
        <w:tcBorders>
          <w:top w:val="single" w:sz="18" w:space="0" w:color="1F17E4"/>
        </w:tcBorders>
      </w:tcPr>
    </w:tblStylePr>
    <w:tblStylePr w:type="firstCol">
      <w:rPr>
        <w:b/>
        <w:bCs/>
      </w:rPr>
    </w:tblStylePr>
    <w:tblStylePr w:type="lastCol">
      <w:rPr>
        <w:b/>
        <w:bCs/>
      </w:rPr>
    </w:tblStylePr>
    <w:tblStylePr w:type="band1Vert">
      <w:tblPr/>
      <w:tcPr>
        <w:shd w:val="clear" w:color="auto" w:fill="6862EF"/>
      </w:tcPr>
    </w:tblStylePr>
    <w:tblStylePr w:type="band1Horz">
      <w:tblPr/>
      <w:tcPr>
        <w:shd w:val="clear" w:color="auto" w:fill="6862EF"/>
      </w:tcPr>
    </w:tblStylePr>
  </w:style>
  <w:style w:type="table" w:styleId="MediumShading1-Accent1">
    <w:name w:val="Medium Shading 1 Accent 1"/>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cPr>
      <w:shd w:val="clear" w:color="auto" w:fill="B6F7FE"/>
    </w:tcPr>
    <w:tblStylePr w:type="firstRow">
      <w:rPr>
        <w:b/>
        <w:bCs/>
        <w:color w:val="000000"/>
      </w:rPr>
      <w:tblPr/>
      <w:tcPr>
        <w:shd w:val="clear" w:color="auto" w:fill="E2FC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4F8FE"/>
      </w:tcPr>
    </w:tblStylePr>
    <w:tblStylePr w:type="band1Vert">
      <w:tblPr/>
      <w:tcPr>
        <w:shd w:val="clear" w:color="auto" w:fill="6CEFFE"/>
      </w:tcPr>
    </w:tblStylePr>
    <w:tblStylePr w:type="band1Horz">
      <w:tblPr/>
      <w:tcPr>
        <w:tcBorders>
          <w:insideH w:val="single" w:sz="6" w:space="0" w:color="01C1D6"/>
          <w:insideV w:val="single" w:sz="6" w:space="0" w:color="01C1D6"/>
        </w:tcBorders>
        <w:shd w:val="clear" w:color="auto" w:fill="6CEFFE"/>
      </w:tcPr>
    </w:tblStylePr>
    <w:tblStylePr w:type="nwCell">
      <w:tblPr/>
      <w:tcPr>
        <w:shd w:val="clear" w:color="auto" w:fill="FFFFFF"/>
      </w:tcPr>
    </w:tblStylePr>
  </w:style>
  <w:style w:type="table" w:styleId="MediumShading1-Accent3">
    <w:name w:val="Medium Shading 1 Accent 3"/>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cPr>
      <w:shd w:val="clear" w:color="auto" w:fill="FFD9C0"/>
    </w:tcPr>
    <w:tblStylePr w:type="firstRow">
      <w:rPr>
        <w:b/>
        <w:bCs/>
        <w:color w:val="000000"/>
      </w:rPr>
      <w:tblPr/>
      <w:tcPr>
        <w:shd w:val="clear" w:color="auto" w:fill="FFF0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E0CC"/>
      </w:tcPr>
    </w:tblStylePr>
    <w:tblStylePr w:type="band1Vert">
      <w:tblPr/>
      <w:tcPr>
        <w:shd w:val="clear" w:color="auto" w:fill="FFB280"/>
      </w:tcPr>
    </w:tblStylePr>
    <w:tblStylePr w:type="band1Horz">
      <w:tblPr/>
      <w:tcPr>
        <w:tcBorders>
          <w:insideH w:val="single" w:sz="6" w:space="0" w:color="FF6600"/>
          <w:insideV w:val="single" w:sz="6" w:space="0" w:color="FF6600"/>
        </w:tcBorders>
        <w:shd w:val="clear" w:color="auto" w:fill="FFB280"/>
      </w:tcPr>
    </w:tblStylePr>
    <w:tblStylePr w:type="nwCell">
      <w:tblPr/>
      <w:tcPr>
        <w:shd w:val="clear" w:color="auto" w:fill="FFFFFF"/>
      </w:tcPr>
    </w:tblStylePr>
  </w:style>
  <w:style w:type="table" w:styleId="MediumShading1-Accent4">
    <w:name w:val="Medium Shading 1 Accent 4"/>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cPr>
      <w:shd w:val="clear" w:color="auto" w:fill="DAC6F3"/>
    </w:tcPr>
    <w:tblStylePr w:type="firstRow">
      <w:rPr>
        <w:b/>
        <w:bCs/>
        <w:color w:val="000000"/>
      </w:rPr>
      <w:tblPr/>
      <w:tcPr>
        <w:shd w:val="clear" w:color="auto" w:fill="F0E8F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1D1F6"/>
      </w:tcPr>
    </w:tblStylePr>
    <w:tblStylePr w:type="band1Vert">
      <w:tblPr/>
      <w:tcPr>
        <w:shd w:val="clear" w:color="auto" w:fill="B58CE8"/>
      </w:tcPr>
    </w:tblStylePr>
    <w:tblStylePr w:type="band1Horz">
      <w:tblPr/>
      <w:tcPr>
        <w:tcBorders>
          <w:insideH w:val="single" w:sz="6" w:space="0" w:color="6E27C5"/>
          <w:insideV w:val="single" w:sz="6" w:space="0" w:color="6E27C5"/>
        </w:tcBorders>
        <w:shd w:val="clear" w:color="auto" w:fill="B58CE8"/>
      </w:tcPr>
    </w:tblStylePr>
    <w:tblStylePr w:type="nwCell">
      <w:tblPr/>
      <w:tcPr>
        <w:shd w:val="clear" w:color="auto" w:fill="FFFFFF"/>
      </w:tcPr>
    </w:tblStylePr>
  </w:style>
  <w:style w:type="table" w:styleId="MediumShading1-Accent5">
    <w:name w:val="Medium Shading 1 Accent 5"/>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cPr>
      <w:shd w:val="clear" w:color="auto" w:fill="FFECC5"/>
    </w:tcPr>
    <w:tblStylePr w:type="firstRow">
      <w:rPr>
        <w:b/>
        <w:bCs/>
        <w:color w:val="000000"/>
      </w:rPr>
      <w:tblPr/>
      <w:tcPr>
        <w:shd w:val="clear" w:color="auto" w:fill="FFF7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0D0"/>
      </w:tcPr>
    </w:tblStylePr>
    <w:tblStylePr w:type="band1Vert">
      <w:tblPr/>
      <w:tcPr>
        <w:shd w:val="clear" w:color="auto" w:fill="FFDA8B"/>
      </w:tcPr>
    </w:tblStylePr>
    <w:tblStylePr w:type="band1Horz">
      <w:tblPr/>
      <w:tcPr>
        <w:tcBorders>
          <w:insideH w:val="single" w:sz="6" w:space="0" w:color="FFB617"/>
          <w:insideV w:val="single" w:sz="6" w:space="0" w:color="FFB617"/>
        </w:tcBorders>
        <w:shd w:val="clear" w:color="auto" w:fill="FFDA8B"/>
      </w:tcPr>
    </w:tblStylePr>
    <w:tblStylePr w:type="nwCell">
      <w:tblPr/>
      <w:tcPr>
        <w:shd w:val="clear" w:color="auto" w:fill="FFFFFF"/>
      </w:tcPr>
    </w:tblStylePr>
  </w:style>
  <w:style w:type="table" w:styleId="MediumShading1-Accent6">
    <w:name w:val="Medium Shading 1 Accent 6"/>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cPr>
      <w:shd w:val="clear" w:color="auto" w:fill="FFC0E5"/>
    </w:tcPr>
    <w:tblStylePr w:type="firstRow">
      <w:rPr>
        <w:b/>
        <w:bCs/>
        <w:color w:val="000000"/>
      </w:rPr>
      <w:tblPr/>
      <w:tcPr>
        <w:shd w:val="clear" w:color="auto" w:fill="FFE6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CCEA"/>
      </w:tcPr>
    </w:tblStylePr>
    <w:tblStylePr w:type="band1Vert">
      <w:tblPr/>
      <w:tcPr>
        <w:shd w:val="clear" w:color="auto" w:fill="FF80CB"/>
      </w:tcPr>
    </w:tblStylePr>
    <w:tblStylePr w:type="band1Horz">
      <w:tblPr/>
      <w:tcPr>
        <w:tcBorders>
          <w:insideH w:val="single" w:sz="6" w:space="0" w:color="FF0198"/>
          <w:insideV w:val="single" w:sz="6" w:space="0" w:color="FF0198"/>
        </w:tcBorders>
        <w:shd w:val="clear" w:color="auto" w:fill="FF80CB"/>
      </w:tcPr>
    </w:tblStylePr>
    <w:tblStylePr w:type="nwCell">
      <w:tblPr/>
      <w:tcPr>
        <w:shd w:val="clear" w:color="auto" w:fill="FFFFFF"/>
      </w:tcPr>
    </w:tblStylePr>
  </w:style>
  <w:style w:type="table" w:customStyle="1" w:styleId="IntenseReference1">
    <w:name w:val="Intense Reference1"/>
    <w:basedOn w:val="TableNormal"/>
    <w:uiPriority w:val="68"/>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cPr>
      <w:shd w:val="clear" w:color="auto" w:fill="B4B1F7"/>
    </w:tcPr>
    <w:tblStylePr w:type="firstRow">
      <w:rPr>
        <w:b/>
        <w:bCs/>
        <w:color w:val="000000"/>
      </w:rPr>
      <w:tblPr/>
      <w:tcPr>
        <w:shd w:val="clear" w:color="auto" w:fill="E1E0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2C0F8"/>
      </w:tcPr>
    </w:tblStylePr>
    <w:tblStylePr w:type="band1Vert">
      <w:tblPr/>
      <w:tcPr>
        <w:shd w:val="clear" w:color="auto" w:fill="6862EF"/>
      </w:tcPr>
    </w:tblStylePr>
    <w:tblStylePr w:type="band1Horz">
      <w:tblPr/>
      <w:tcPr>
        <w:tcBorders>
          <w:insideH w:val="single" w:sz="6" w:space="0" w:color="150F96"/>
          <w:insideV w:val="single" w:sz="6" w:space="0" w:color="150F96"/>
        </w:tcBorders>
        <w:shd w:val="clear" w:color="auto" w:fill="6862EF"/>
      </w:tcPr>
    </w:tblStylePr>
    <w:tblStylePr w:type="nwCell">
      <w:tblPr/>
      <w:tcPr>
        <w:shd w:val="clear" w:color="auto" w:fill="FFFFFF"/>
      </w:tcPr>
    </w:tblStylePr>
  </w:style>
  <w:style w:type="table" w:styleId="MediumShading2-Accent1">
    <w:name w:val="Medium Shading 2 Accent 1"/>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6F7F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1C1D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1C1D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1C1D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1C1D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CEFF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CEFFE"/>
      </w:tcPr>
    </w:tblStylePr>
  </w:style>
  <w:style w:type="table" w:styleId="MediumShading2-Accent3">
    <w:name w:val="Medium Shading 2 Accent 3"/>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D9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66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66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66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66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B2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B280"/>
      </w:tcPr>
    </w:tblStylePr>
  </w:style>
  <w:style w:type="table" w:styleId="MediumShading2-Accent4">
    <w:name w:val="Medium Shading 2 Accent 4"/>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AC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E27C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E27C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E27C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E27C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58C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58CE8"/>
      </w:tcPr>
    </w:tblStylePr>
  </w:style>
  <w:style w:type="table" w:styleId="MediumShading2-Accent5">
    <w:name w:val="Medium Shading 2 Accent 5"/>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CC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B61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B61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B61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B61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A8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A8B"/>
      </w:tcPr>
    </w:tblStylePr>
  </w:style>
  <w:style w:type="table" w:styleId="MediumShading2-Accent6">
    <w:name w:val="Medium Shading 2 Accent 6"/>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C0E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019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019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019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019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80C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80CB"/>
      </w:tcPr>
    </w:tblStylePr>
  </w:style>
  <w:style w:type="table" w:customStyle="1" w:styleId="BookTitle1">
    <w:name w:val="Book Title1"/>
    <w:basedOn w:val="TableNormal"/>
    <w:uiPriority w:val="69"/>
    <w:qFormat/>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4B1F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50F9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50F9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50F9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50F9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862E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862EF"/>
      </w:tcPr>
    </w:tblStylePr>
  </w:style>
  <w:style w:type="table" w:styleId="LightShading-Accent1">
    <w:name w:val="Light Shading Accent 1"/>
    <w:basedOn w:val="TableNormal"/>
    <w:uiPriority w:val="65"/>
    <w:semiHidden/>
    <w:unhideWhenUsed/>
    <w:rsid w:val="006E71E1"/>
    <w:rPr>
      <w:color w:val="000000"/>
    </w:rPr>
    <w:tblPr>
      <w:tblStyleRowBandSize w:val="1"/>
      <w:tblStyleColBandSize w:val="1"/>
      <w:tblBorders>
        <w:top w:val="single" w:sz="8" w:space="0" w:color="000000"/>
        <w:bottom w:val="single" w:sz="8" w:space="0" w:color="000000"/>
      </w:tblBorders>
    </w:tblPr>
    <w:tblStylePr w:type="firstRow">
      <w:rPr>
        <w:rFonts w:ascii="Georgia" w:eastAsia="SimHei" w:hAnsi="Georgia" w:cs="Times New Roman"/>
      </w:rPr>
      <w:tblPr/>
      <w:tcPr>
        <w:tcBorders>
          <w:top w:val="nil"/>
          <w:bottom w:val="single" w:sz="8" w:space="0" w:color="000000"/>
        </w:tcBorders>
      </w:tcPr>
    </w:tblStylePr>
    <w:tblStylePr w:type="lastRow">
      <w:rPr>
        <w:b/>
        <w:bCs/>
        <w:color w:val="4B4E53"/>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65"/>
    <w:semiHidden/>
    <w:unhideWhenUsed/>
    <w:rsid w:val="006E71E1"/>
    <w:rPr>
      <w:color w:val="000000"/>
    </w:rPr>
    <w:tblPr>
      <w:tblStyleRowBandSize w:val="1"/>
      <w:tblStyleColBandSize w:val="1"/>
      <w:tblBorders>
        <w:top w:val="single" w:sz="8" w:space="0" w:color="01C1D6"/>
        <w:bottom w:val="single" w:sz="8" w:space="0" w:color="01C1D6"/>
      </w:tblBorders>
    </w:tblPr>
    <w:tblStylePr w:type="firstRow">
      <w:rPr>
        <w:rFonts w:ascii="Georgia" w:eastAsia="SimHei" w:hAnsi="Georgia" w:cs="Times New Roman"/>
      </w:rPr>
      <w:tblPr/>
      <w:tcPr>
        <w:tcBorders>
          <w:top w:val="nil"/>
          <w:bottom w:val="single" w:sz="8" w:space="0" w:color="01C1D6"/>
        </w:tcBorders>
      </w:tcPr>
    </w:tblStylePr>
    <w:tblStylePr w:type="lastRow">
      <w:rPr>
        <w:b/>
        <w:bCs/>
        <w:color w:val="4B4E53"/>
      </w:rPr>
      <w:tblPr/>
      <w:tcPr>
        <w:tcBorders>
          <w:top w:val="single" w:sz="8" w:space="0" w:color="01C1D6"/>
          <w:bottom w:val="single" w:sz="8" w:space="0" w:color="01C1D6"/>
        </w:tcBorders>
      </w:tcPr>
    </w:tblStylePr>
    <w:tblStylePr w:type="firstCol">
      <w:rPr>
        <w:b/>
        <w:bCs/>
      </w:rPr>
    </w:tblStylePr>
    <w:tblStylePr w:type="lastCol">
      <w:rPr>
        <w:b/>
        <w:bCs/>
      </w:rPr>
      <w:tblPr/>
      <w:tcPr>
        <w:tcBorders>
          <w:top w:val="single" w:sz="8" w:space="0" w:color="01C1D6"/>
          <w:bottom w:val="single" w:sz="8" w:space="0" w:color="01C1D6"/>
        </w:tcBorders>
      </w:tcPr>
    </w:tblStylePr>
    <w:tblStylePr w:type="band1Vert">
      <w:tblPr/>
      <w:tcPr>
        <w:shd w:val="clear" w:color="auto" w:fill="B6F7FE"/>
      </w:tcPr>
    </w:tblStylePr>
    <w:tblStylePr w:type="band1Horz">
      <w:tblPr/>
      <w:tcPr>
        <w:shd w:val="clear" w:color="auto" w:fill="B6F7FE"/>
      </w:tcPr>
    </w:tblStylePr>
  </w:style>
  <w:style w:type="table" w:styleId="LightShading-Accent3">
    <w:name w:val="Light Shading Accent 3"/>
    <w:basedOn w:val="TableNormal"/>
    <w:uiPriority w:val="65"/>
    <w:semiHidden/>
    <w:unhideWhenUsed/>
    <w:rsid w:val="006E71E1"/>
    <w:rPr>
      <w:color w:val="000000"/>
    </w:rPr>
    <w:tblPr>
      <w:tblStyleRowBandSize w:val="1"/>
      <w:tblStyleColBandSize w:val="1"/>
      <w:tblBorders>
        <w:top w:val="single" w:sz="8" w:space="0" w:color="FF6600"/>
        <w:bottom w:val="single" w:sz="8" w:space="0" w:color="FF6600"/>
      </w:tblBorders>
    </w:tblPr>
    <w:tblStylePr w:type="firstRow">
      <w:rPr>
        <w:rFonts w:ascii="Georgia" w:eastAsia="SimHei" w:hAnsi="Georgia" w:cs="Times New Roman"/>
      </w:rPr>
      <w:tblPr/>
      <w:tcPr>
        <w:tcBorders>
          <w:top w:val="nil"/>
          <w:bottom w:val="single" w:sz="8" w:space="0" w:color="FF6600"/>
        </w:tcBorders>
      </w:tcPr>
    </w:tblStylePr>
    <w:tblStylePr w:type="lastRow">
      <w:rPr>
        <w:b/>
        <w:bCs/>
        <w:color w:val="4B4E53"/>
      </w:rPr>
      <w:tblPr/>
      <w:tcPr>
        <w:tcBorders>
          <w:top w:val="single" w:sz="8" w:space="0" w:color="FF6600"/>
          <w:bottom w:val="single" w:sz="8" w:space="0" w:color="FF6600"/>
        </w:tcBorders>
      </w:tcPr>
    </w:tblStylePr>
    <w:tblStylePr w:type="firstCol">
      <w:rPr>
        <w:b/>
        <w:bCs/>
      </w:rPr>
    </w:tblStylePr>
    <w:tblStylePr w:type="lastCol">
      <w:rPr>
        <w:b/>
        <w:bCs/>
      </w:rPr>
      <w:tblPr/>
      <w:tcPr>
        <w:tcBorders>
          <w:top w:val="single" w:sz="8" w:space="0" w:color="FF6600"/>
          <w:bottom w:val="single" w:sz="8" w:space="0" w:color="FF6600"/>
        </w:tcBorders>
      </w:tcPr>
    </w:tblStylePr>
    <w:tblStylePr w:type="band1Vert">
      <w:tblPr/>
      <w:tcPr>
        <w:shd w:val="clear" w:color="auto" w:fill="FFD9C0"/>
      </w:tcPr>
    </w:tblStylePr>
    <w:tblStylePr w:type="band1Horz">
      <w:tblPr/>
      <w:tcPr>
        <w:shd w:val="clear" w:color="auto" w:fill="FFD9C0"/>
      </w:tcPr>
    </w:tblStylePr>
  </w:style>
  <w:style w:type="table" w:styleId="LightShading-Accent4">
    <w:name w:val="Light Shading Accent 4"/>
    <w:basedOn w:val="TableNormal"/>
    <w:uiPriority w:val="65"/>
    <w:semiHidden/>
    <w:unhideWhenUsed/>
    <w:rsid w:val="006E71E1"/>
    <w:rPr>
      <w:color w:val="000000"/>
    </w:rPr>
    <w:tblPr>
      <w:tblStyleRowBandSize w:val="1"/>
      <w:tblStyleColBandSize w:val="1"/>
      <w:tblBorders>
        <w:top w:val="single" w:sz="8" w:space="0" w:color="6E27C5"/>
        <w:bottom w:val="single" w:sz="8" w:space="0" w:color="6E27C5"/>
      </w:tblBorders>
    </w:tblPr>
    <w:tblStylePr w:type="firstRow">
      <w:rPr>
        <w:rFonts w:ascii="Georgia" w:eastAsia="SimHei" w:hAnsi="Georgia" w:cs="Times New Roman"/>
      </w:rPr>
      <w:tblPr/>
      <w:tcPr>
        <w:tcBorders>
          <w:top w:val="nil"/>
          <w:bottom w:val="single" w:sz="8" w:space="0" w:color="6E27C5"/>
        </w:tcBorders>
      </w:tcPr>
    </w:tblStylePr>
    <w:tblStylePr w:type="lastRow">
      <w:rPr>
        <w:b/>
        <w:bCs/>
        <w:color w:val="4B4E53"/>
      </w:rPr>
      <w:tblPr/>
      <w:tcPr>
        <w:tcBorders>
          <w:top w:val="single" w:sz="8" w:space="0" w:color="6E27C5"/>
          <w:bottom w:val="single" w:sz="8" w:space="0" w:color="6E27C5"/>
        </w:tcBorders>
      </w:tcPr>
    </w:tblStylePr>
    <w:tblStylePr w:type="firstCol">
      <w:rPr>
        <w:b/>
        <w:bCs/>
      </w:rPr>
    </w:tblStylePr>
    <w:tblStylePr w:type="lastCol">
      <w:rPr>
        <w:b/>
        <w:bCs/>
      </w:rPr>
      <w:tblPr/>
      <w:tcPr>
        <w:tcBorders>
          <w:top w:val="single" w:sz="8" w:space="0" w:color="6E27C5"/>
          <w:bottom w:val="single" w:sz="8" w:space="0" w:color="6E27C5"/>
        </w:tcBorders>
      </w:tcPr>
    </w:tblStylePr>
    <w:tblStylePr w:type="band1Vert">
      <w:tblPr/>
      <w:tcPr>
        <w:shd w:val="clear" w:color="auto" w:fill="DAC6F3"/>
      </w:tcPr>
    </w:tblStylePr>
    <w:tblStylePr w:type="band1Horz">
      <w:tblPr/>
      <w:tcPr>
        <w:shd w:val="clear" w:color="auto" w:fill="DAC6F3"/>
      </w:tcPr>
    </w:tblStylePr>
  </w:style>
  <w:style w:type="table" w:styleId="LightShading-Accent5">
    <w:name w:val="Light Shading Accent 5"/>
    <w:basedOn w:val="TableNormal"/>
    <w:uiPriority w:val="65"/>
    <w:semiHidden/>
    <w:unhideWhenUsed/>
    <w:rsid w:val="006E71E1"/>
    <w:rPr>
      <w:color w:val="000000"/>
    </w:rPr>
    <w:tblPr>
      <w:tblStyleRowBandSize w:val="1"/>
      <w:tblStyleColBandSize w:val="1"/>
      <w:tblBorders>
        <w:top w:val="single" w:sz="8" w:space="0" w:color="FFB617"/>
        <w:bottom w:val="single" w:sz="8" w:space="0" w:color="FFB617"/>
      </w:tblBorders>
    </w:tblPr>
    <w:tblStylePr w:type="firstRow">
      <w:rPr>
        <w:rFonts w:ascii="Georgia" w:eastAsia="SimHei" w:hAnsi="Georgia" w:cs="Times New Roman"/>
      </w:rPr>
      <w:tblPr/>
      <w:tcPr>
        <w:tcBorders>
          <w:top w:val="nil"/>
          <w:bottom w:val="single" w:sz="8" w:space="0" w:color="FFB617"/>
        </w:tcBorders>
      </w:tcPr>
    </w:tblStylePr>
    <w:tblStylePr w:type="lastRow">
      <w:rPr>
        <w:b/>
        <w:bCs/>
        <w:color w:val="4B4E53"/>
      </w:rPr>
      <w:tblPr/>
      <w:tcPr>
        <w:tcBorders>
          <w:top w:val="single" w:sz="8" w:space="0" w:color="FFB617"/>
          <w:bottom w:val="single" w:sz="8" w:space="0" w:color="FFB617"/>
        </w:tcBorders>
      </w:tcPr>
    </w:tblStylePr>
    <w:tblStylePr w:type="firstCol">
      <w:rPr>
        <w:b/>
        <w:bCs/>
      </w:rPr>
    </w:tblStylePr>
    <w:tblStylePr w:type="lastCol">
      <w:rPr>
        <w:b/>
        <w:bCs/>
      </w:rPr>
      <w:tblPr/>
      <w:tcPr>
        <w:tcBorders>
          <w:top w:val="single" w:sz="8" w:space="0" w:color="FFB617"/>
          <w:bottom w:val="single" w:sz="8" w:space="0" w:color="FFB617"/>
        </w:tcBorders>
      </w:tcPr>
    </w:tblStylePr>
    <w:tblStylePr w:type="band1Vert">
      <w:tblPr/>
      <w:tcPr>
        <w:shd w:val="clear" w:color="auto" w:fill="FFECC5"/>
      </w:tcPr>
    </w:tblStylePr>
    <w:tblStylePr w:type="band1Horz">
      <w:tblPr/>
      <w:tcPr>
        <w:shd w:val="clear" w:color="auto" w:fill="FFECC5"/>
      </w:tcPr>
    </w:tblStylePr>
  </w:style>
  <w:style w:type="table" w:styleId="LightShading-Accent6">
    <w:name w:val="Light Shading Accent 6"/>
    <w:basedOn w:val="TableNormal"/>
    <w:uiPriority w:val="65"/>
    <w:semiHidden/>
    <w:unhideWhenUsed/>
    <w:rsid w:val="006E71E1"/>
    <w:rPr>
      <w:color w:val="000000"/>
    </w:rPr>
    <w:tblPr>
      <w:tblStyleRowBandSize w:val="1"/>
      <w:tblStyleColBandSize w:val="1"/>
      <w:tblBorders>
        <w:top w:val="single" w:sz="8" w:space="0" w:color="FF0198"/>
        <w:bottom w:val="single" w:sz="8" w:space="0" w:color="FF0198"/>
      </w:tblBorders>
    </w:tblPr>
    <w:tblStylePr w:type="firstRow">
      <w:rPr>
        <w:rFonts w:ascii="Georgia" w:eastAsia="SimHei" w:hAnsi="Georgia" w:cs="Times New Roman"/>
      </w:rPr>
      <w:tblPr/>
      <w:tcPr>
        <w:tcBorders>
          <w:top w:val="nil"/>
          <w:bottom w:val="single" w:sz="8" w:space="0" w:color="FF0198"/>
        </w:tcBorders>
      </w:tcPr>
    </w:tblStylePr>
    <w:tblStylePr w:type="lastRow">
      <w:rPr>
        <w:b/>
        <w:bCs/>
        <w:color w:val="4B4E53"/>
      </w:rPr>
      <w:tblPr/>
      <w:tcPr>
        <w:tcBorders>
          <w:top w:val="single" w:sz="8" w:space="0" w:color="FF0198"/>
          <w:bottom w:val="single" w:sz="8" w:space="0" w:color="FF0198"/>
        </w:tcBorders>
      </w:tcPr>
    </w:tblStylePr>
    <w:tblStylePr w:type="firstCol">
      <w:rPr>
        <w:b/>
        <w:bCs/>
      </w:rPr>
    </w:tblStylePr>
    <w:tblStylePr w:type="lastCol">
      <w:rPr>
        <w:b/>
        <w:bCs/>
      </w:rPr>
      <w:tblPr/>
      <w:tcPr>
        <w:tcBorders>
          <w:top w:val="single" w:sz="8" w:space="0" w:color="FF0198"/>
          <w:bottom w:val="single" w:sz="8" w:space="0" w:color="FF0198"/>
        </w:tcBorders>
      </w:tcPr>
    </w:tblStylePr>
    <w:tblStylePr w:type="band1Vert">
      <w:tblPr/>
      <w:tcPr>
        <w:shd w:val="clear" w:color="auto" w:fill="FFC0E5"/>
      </w:tcPr>
    </w:tblStylePr>
    <w:tblStylePr w:type="band1Horz">
      <w:tblPr/>
      <w:tcPr>
        <w:shd w:val="clear" w:color="auto" w:fill="FFC0E5"/>
      </w:tcPr>
    </w:tblStylePr>
  </w:style>
  <w:style w:type="table" w:customStyle="1" w:styleId="SubtleEmphasis1">
    <w:name w:val="Subtle Emphasis1"/>
    <w:basedOn w:val="TableNormal"/>
    <w:uiPriority w:val="65"/>
    <w:qFormat/>
    <w:rsid w:val="006E71E1"/>
    <w:rPr>
      <w:color w:val="000000"/>
    </w:rPr>
    <w:tblPr>
      <w:tblStyleRowBandSize w:val="1"/>
      <w:tblStyleColBandSize w:val="1"/>
      <w:tblBorders>
        <w:top w:val="single" w:sz="8" w:space="0" w:color="150F96"/>
        <w:bottom w:val="single" w:sz="8" w:space="0" w:color="150F96"/>
      </w:tblBorders>
    </w:tblPr>
    <w:tblStylePr w:type="firstRow">
      <w:rPr>
        <w:rFonts w:ascii="Georgia" w:eastAsia="SimHei" w:hAnsi="Georgia" w:cs="Times New Roman"/>
      </w:rPr>
      <w:tblPr/>
      <w:tcPr>
        <w:tcBorders>
          <w:top w:val="nil"/>
          <w:bottom w:val="single" w:sz="8" w:space="0" w:color="150F96"/>
        </w:tcBorders>
      </w:tcPr>
    </w:tblStylePr>
    <w:tblStylePr w:type="lastRow">
      <w:rPr>
        <w:b/>
        <w:bCs/>
        <w:color w:val="4B4E53"/>
      </w:rPr>
      <w:tblPr/>
      <w:tcPr>
        <w:tcBorders>
          <w:top w:val="single" w:sz="8" w:space="0" w:color="150F96"/>
          <w:bottom w:val="single" w:sz="8" w:space="0" w:color="150F96"/>
        </w:tcBorders>
      </w:tcPr>
    </w:tblStylePr>
    <w:tblStylePr w:type="firstCol">
      <w:rPr>
        <w:b/>
        <w:bCs/>
      </w:rPr>
    </w:tblStylePr>
    <w:tblStylePr w:type="lastCol">
      <w:rPr>
        <w:b/>
        <w:bCs/>
      </w:rPr>
      <w:tblPr/>
      <w:tcPr>
        <w:tcBorders>
          <w:top w:val="single" w:sz="8" w:space="0" w:color="150F96"/>
          <w:bottom w:val="single" w:sz="8" w:space="0" w:color="150F96"/>
        </w:tcBorders>
      </w:tcPr>
    </w:tblStylePr>
    <w:tblStylePr w:type="band1Vert">
      <w:tblPr/>
      <w:tcPr>
        <w:shd w:val="clear" w:color="auto" w:fill="B4B1F7"/>
      </w:tcPr>
    </w:tblStylePr>
    <w:tblStylePr w:type="band1Horz">
      <w:tblPr/>
      <w:tcPr>
        <w:shd w:val="clear" w:color="auto" w:fill="B4B1F7"/>
      </w:tcPr>
    </w:tblStylePr>
  </w:style>
  <w:style w:type="table" w:styleId="LightList-Accent1">
    <w:name w:val="Light List Accent 1"/>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rPr>
        <w:sz w:val="24"/>
        <w:szCs w:val="24"/>
      </w:rPr>
      <w:tblPr/>
      <w:tcPr>
        <w:tcBorders>
          <w:top w:val="nil"/>
          <w:left w:val="nil"/>
          <w:bottom w:val="single" w:sz="24" w:space="0" w:color="01C1D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1C1D6"/>
          <w:insideH w:val="nil"/>
          <w:insideV w:val="nil"/>
        </w:tcBorders>
        <w:shd w:val="clear" w:color="auto" w:fill="FFFFFF"/>
      </w:tcPr>
    </w:tblStylePr>
    <w:tblStylePr w:type="lastCol">
      <w:tblPr/>
      <w:tcPr>
        <w:tcBorders>
          <w:top w:val="nil"/>
          <w:left w:val="single" w:sz="8" w:space="0" w:color="01C1D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6F7FE"/>
      </w:tcPr>
    </w:tblStylePr>
    <w:tblStylePr w:type="band1Horz">
      <w:tblPr/>
      <w:tcPr>
        <w:tcBorders>
          <w:top w:val="nil"/>
          <w:bottom w:val="nil"/>
          <w:insideH w:val="nil"/>
          <w:insideV w:val="nil"/>
        </w:tcBorders>
        <w:shd w:val="clear" w:color="auto" w:fill="B6F7F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rPr>
        <w:sz w:val="24"/>
        <w:szCs w:val="24"/>
      </w:rPr>
      <w:tblPr/>
      <w:tcPr>
        <w:tcBorders>
          <w:top w:val="nil"/>
          <w:left w:val="nil"/>
          <w:bottom w:val="single" w:sz="24" w:space="0" w:color="FF66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6600"/>
          <w:insideH w:val="nil"/>
          <w:insideV w:val="nil"/>
        </w:tcBorders>
        <w:shd w:val="clear" w:color="auto" w:fill="FFFFFF"/>
      </w:tcPr>
    </w:tblStylePr>
    <w:tblStylePr w:type="lastCol">
      <w:tblPr/>
      <w:tcPr>
        <w:tcBorders>
          <w:top w:val="nil"/>
          <w:left w:val="single" w:sz="8" w:space="0" w:color="FF66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D9C0"/>
      </w:tcPr>
    </w:tblStylePr>
    <w:tblStylePr w:type="band1Horz">
      <w:tblPr/>
      <w:tcPr>
        <w:tcBorders>
          <w:top w:val="nil"/>
          <w:bottom w:val="nil"/>
          <w:insideH w:val="nil"/>
          <w:insideV w:val="nil"/>
        </w:tcBorders>
        <w:shd w:val="clear" w:color="auto" w:fill="FFD9C0"/>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rPr>
        <w:sz w:val="24"/>
        <w:szCs w:val="24"/>
      </w:rPr>
      <w:tblPr/>
      <w:tcPr>
        <w:tcBorders>
          <w:top w:val="nil"/>
          <w:left w:val="nil"/>
          <w:bottom w:val="single" w:sz="24" w:space="0" w:color="6E27C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6E27C5"/>
          <w:insideH w:val="nil"/>
          <w:insideV w:val="nil"/>
        </w:tcBorders>
        <w:shd w:val="clear" w:color="auto" w:fill="FFFFFF"/>
      </w:tcPr>
    </w:tblStylePr>
    <w:tblStylePr w:type="lastCol">
      <w:tblPr/>
      <w:tcPr>
        <w:tcBorders>
          <w:top w:val="nil"/>
          <w:left w:val="single" w:sz="8" w:space="0" w:color="6E27C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AC6F3"/>
      </w:tcPr>
    </w:tblStylePr>
    <w:tblStylePr w:type="band1Horz">
      <w:tblPr/>
      <w:tcPr>
        <w:tcBorders>
          <w:top w:val="nil"/>
          <w:bottom w:val="nil"/>
          <w:insideH w:val="nil"/>
          <w:insideV w:val="nil"/>
        </w:tcBorders>
        <w:shd w:val="clear" w:color="auto" w:fill="DAC6F3"/>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rPr>
        <w:sz w:val="24"/>
        <w:szCs w:val="24"/>
      </w:rPr>
      <w:tblPr/>
      <w:tcPr>
        <w:tcBorders>
          <w:top w:val="nil"/>
          <w:left w:val="nil"/>
          <w:bottom w:val="single" w:sz="24" w:space="0" w:color="FFB61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B617"/>
          <w:insideH w:val="nil"/>
          <w:insideV w:val="nil"/>
        </w:tcBorders>
        <w:shd w:val="clear" w:color="auto" w:fill="FFFFFF"/>
      </w:tcPr>
    </w:tblStylePr>
    <w:tblStylePr w:type="lastCol">
      <w:tblPr/>
      <w:tcPr>
        <w:tcBorders>
          <w:top w:val="nil"/>
          <w:left w:val="single" w:sz="8" w:space="0" w:color="FFB61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CC5"/>
      </w:tcPr>
    </w:tblStylePr>
    <w:tblStylePr w:type="band1Horz">
      <w:tblPr/>
      <w:tcPr>
        <w:tcBorders>
          <w:top w:val="nil"/>
          <w:bottom w:val="nil"/>
          <w:insideH w:val="nil"/>
          <w:insideV w:val="nil"/>
        </w:tcBorders>
        <w:shd w:val="clear" w:color="auto" w:fill="FFECC5"/>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rPr>
        <w:sz w:val="24"/>
        <w:szCs w:val="24"/>
      </w:rPr>
      <w:tblPr/>
      <w:tcPr>
        <w:tcBorders>
          <w:top w:val="nil"/>
          <w:left w:val="nil"/>
          <w:bottom w:val="single" w:sz="24" w:space="0" w:color="FF019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0198"/>
          <w:insideH w:val="nil"/>
          <w:insideV w:val="nil"/>
        </w:tcBorders>
        <w:shd w:val="clear" w:color="auto" w:fill="FFFFFF"/>
      </w:tcPr>
    </w:tblStylePr>
    <w:tblStylePr w:type="lastCol">
      <w:tblPr/>
      <w:tcPr>
        <w:tcBorders>
          <w:top w:val="nil"/>
          <w:left w:val="single" w:sz="8" w:space="0" w:color="FF019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C0E5"/>
      </w:tcPr>
    </w:tblStylePr>
    <w:tblStylePr w:type="band1Horz">
      <w:tblPr/>
      <w:tcPr>
        <w:tcBorders>
          <w:top w:val="nil"/>
          <w:bottom w:val="nil"/>
          <w:insideH w:val="nil"/>
          <w:insideV w:val="nil"/>
        </w:tcBorders>
        <w:shd w:val="clear" w:color="auto" w:fill="FFC0E5"/>
      </w:tcPr>
    </w:tblStylePr>
    <w:tblStylePr w:type="nwCell">
      <w:tblPr/>
      <w:tcPr>
        <w:shd w:val="clear" w:color="auto" w:fill="FFFFFF"/>
      </w:tcPr>
    </w:tblStylePr>
    <w:tblStylePr w:type="swCell">
      <w:tblPr/>
      <w:tcPr>
        <w:tcBorders>
          <w:top w:val="nil"/>
        </w:tcBorders>
      </w:tcPr>
    </w:tblStylePr>
  </w:style>
  <w:style w:type="table" w:customStyle="1" w:styleId="IntenseEmphasis1">
    <w:name w:val="Intense Emphasis1"/>
    <w:basedOn w:val="TableNormal"/>
    <w:uiPriority w:val="66"/>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rPr>
        <w:sz w:val="24"/>
        <w:szCs w:val="24"/>
      </w:rPr>
      <w:tblPr/>
      <w:tcPr>
        <w:tcBorders>
          <w:top w:val="nil"/>
          <w:left w:val="nil"/>
          <w:bottom w:val="single" w:sz="24" w:space="0" w:color="150F9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50F96"/>
          <w:insideH w:val="nil"/>
          <w:insideV w:val="nil"/>
        </w:tcBorders>
        <w:shd w:val="clear" w:color="auto" w:fill="FFFFFF"/>
      </w:tcPr>
    </w:tblStylePr>
    <w:tblStylePr w:type="lastCol">
      <w:tblPr/>
      <w:tcPr>
        <w:tcBorders>
          <w:top w:val="nil"/>
          <w:left w:val="single" w:sz="8" w:space="0" w:color="150F9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4B1F7"/>
      </w:tcPr>
    </w:tblStylePr>
    <w:tblStylePr w:type="band1Horz">
      <w:tblPr/>
      <w:tcPr>
        <w:tcBorders>
          <w:top w:val="nil"/>
          <w:bottom w:val="nil"/>
          <w:insideH w:val="nil"/>
          <w:insideV w:val="nil"/>
        </w:tcBorders>
        <w:shd w:val="clear" w:color="auto" w:fill="B4B1F7"/>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63"/>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3"/>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tblBorders>
    </w:tblPr>
    <w:tblStylePr w:type="firstRow">
      <w:pPr>
        <w:spacing w:before="0" w:after="0" w:line="240" w:lineRule="auto"/>
      </w:pPr>
      <w:rPr>
        <w:b/>
        <w:bCs/>
        <w:color w:val="FFFFFF"/>
      </w:rPr>
      <w:tblPr/>
      <w:tcPr>
        <w:tcBorders>
          <w:top w:val="single" w:sz="8" w:space="0" w:color="23E7FE"/>
          <w:left w:val="single" w:sz="8" w:space="0" w:color="23E7FE"/>
          <w:bottom w:val="single" w:sz="8" w:space="0" w:color="23E7FE"/>
          <w:right w:val="single" w:sz="8" w:space="0" w:color="23E7FE"/>
          <w:insideH w:val="nil"/>
          <w:insideV w:val="nil"/>
        </w:tcBorders>
        <w:shd w:val="clear" w:color="auto" w:fill="01C1D6"/>
      </w:tcPr>
    </w:tblStylePr>
    <w:tblStylePr w:type="lastRow">
      <w:pPr>
        <w:spacing w:before="0" w:after="0" w:line="240" w:lineRule="auto"/>
      </w:pPr>
      <w:rPr>
        <w:b/>
        <w:bCs/>
      </w:rPr>
      <w:tblPr/>
      <w:tcPr>
        <w:tcBorders>
          <w:top w:val="double" w:sz="6" w:space="0" w:color="23E7FE"/>
          <w:left w:val="single" w:sz="8" w:space="0" w:color="23E7FE"/>
          <w:bottom w:val="single" w:sz="8" w:space="0" w:color="23E7FE"/>
          <w:right w:val="single" w:sz="8" w:space="0" w:color="23E7FE"/>
          <w:insideH w:val="nil"/>
          <w:insideV w:val="nil"/>
        </w:tcBorders>
      </w:tcPr>
    </w:tblStylePr>
    <w:tblStylePr w:type="firstCol">
      <w:rPr>
        <w:b/>
        <w:bCs/>
      </w:rPr>
    </w:tblStylePr>
    <w:tblStylePr w:type="lastCol">
      <w:rPr>
        <w:b/>
        <w:bCs/>
      </w:rPr>
    </w:tblStylePr>
    <w:tblStylePr w:type="band1Vert">
      <w:tblPr/>
      <w:tcPr>
        <w:shd w:val="clear" w:color="auto" w:fill="B6F7FE"/>
      </w:tcPr>
    </w:tblStylePr>
    <w:tblStylePr w:type="band1Horz">
      <w:tblPr/>
      <w:tcPr>
        <w:tcBorders>
          <w:insideH w:val="nil"/>
          <w:insideV w:val="nil"/>
        </w:tcBorders>
        <w:shd w:val="clear" w:color="auto" w:fill="B6F7FE"/>
      </w:tcPr>
    </w:tblStylePr>
    <w:tblStylePr w:type="band2Horz">
      <w:tblPr/>
      <w:tcPr>
        <w:tcBorders>
          <w:insideH w:val="nil"/>
          <w:insideV w:val="nil"/>
        </w:tcBorders>
      </w:tcPr>
    </w:tblStylePr>
  </w:style>
  <w:style w:type="table" w:styleId="ColorfulList-Accent2">
    <w:name w:val="Colorful List Accent 2"/>
    <w:basedOn w:val="TableNormal"/>
    <w:uiPriority w:val="63"/>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tblBorders>
    </w:tblPr>
    <w:tblStylePr w:type="firstRow">
      <w:pPr>
        <w:spacing w:before="0" w:after="0" w:line="240" w:lineRule="auto"/>
      </w:pPr>
      <w:rPr>
        <w:b/>
        <w:bCs/>
        <w:color w:val="FFFFFF"/>
      </w:rPr>
      <w:tblPr/>
      <w:tcPr>
        <w:tcBorders>
          <w:top w:val="single" w:sz="8" w:space="0" w:color="FF8C40"/>
          <w:left w:val="single" w:sz="8" w:space="0" w:color="FF8C40"/>
          <w:bottom w:val="single" w:sz="8" w:space="0" w:color="FF8C40"/>
          <w:right w:val="single" w:sz="8" w:space="0" w:color="FF8C40"/>
          <w:insideH w:val="nil"/>
          <w:insideV w:val="nil"/>
        </w:tcBorders>
        <w:shd w:val="clear" w:color="auto" w:fill="FF6600"/>
      </w:tcPr>
    </w:tblStylePr>
    <w:tblStylePr w:type="lastRow">
      <w:pPr>
        <w:spacing w:before="0" w:after="0" w:line="240" w:lineRule="auto"/>
      </w:pPr>
      <w:rPr>
        <w:b/>
        <w:bCs/>
      </w:rPr>
      <w:tblPr/>
      <w:tcPr>
        <w:tcBorders>
          <w:top w:val="double" w:sz="6" w:space="0" w:color="FF8C40"/>
          <w:left w:val="single" w:sz="8" w:space="0" w:color="FF8C40"/>
          <w:bottom w:val="single" w:sz="8" w:space="0" w:color="FF8C40"/>
          <w:right w:val="single" w:sz="8" w:space="0" w:color="FF8C40"/>
          <w:insideH w:val="nil"/>
          <w:insideV w:val="nil"/>
        </w:tcBorders>
      </w:tcPr>
    </w:tblStylePr>
    <w:tblStylePr w:type="firstCol">
      <w:rPr>
        <w:b/>
        <w:bCs/>
      </w:rPr>
    </w:tblStylePr>
    <w:tblStylePr w:type="lastCol">
      <w:rPr>
        <w:b/>
        <w:bCs/>
      </w:rPr>
    </w:tblStylePr>
    <w:tblStylePr w:type="band1Vert">
      <w:tblPr/>
      <w:tcPr>
        <w:shd w:val="clear" w:color="auto" w:fill="FFD9C0"/>
      </w:tcPr>
    </w:tblStylePr>
    <w:tblStylePr w:type="band1Horz">
      <w:tblPr/>
      <w:tcPr>
        <w:tcBorders>
          <w:insideH w:val="nil"/>
          <w:insideV w:val="nil"/>
        </w:tcBorders>
        <w:shd w:val="clear" w:color="auto" w:fill="FFD9C0"/>
      </w:tcPr>
    </w:tblStylePr>
    <w:tblStylePr w:type="band2Horz">
      <w:tblPr/>
      <w:tcPr>
        <w:tcBorders>
          <w:insideH w:val="nil"/>
          <w:insideV w:val="nil"/>
        </w:tcBorders>
      </w:tcPr>
    </w:tblStylePr>
  </w:style>
  <w:style w:type="table" w:styleId="ColorfulList-Accent3">
    <w:name w:val="Colorful List Accent 3"/>
    <w:basedOn w:val="TableNormal"/>
    <w:uiPriority w:val="63"/>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tblBorders>
    </w:tblPr>
    <w:tblStylePr w:type="firstRow">
      <w:pPr>
        <w:spacing w:before="0" w:after="0" w:line="240" w:lineRule="auto"/>
      </w:pPr>
      <w:rPr>
        <w:b/>
        <w:bCs/>
        <w:color w:val="FFFFFF"/>
      </w:rPr>
      <w:tblPr/>
      <w:tcPr>
        <w:tcBorders>
          <w:top w:val="single" w:sz="8" w:space="0" w:color="9153DD"/>
          <w:left w:val="single" w:sz="8" w:space="0" w:color="9153DD"/>
          <w:bottom w:val="single" w:sz="8" w:space="0" w:color="9153DD"/>
          <w:right w:val="single" w:sz="8" w:space="0" w:color="9153DD"/>
          <w:insideH w:val="nil"/>
          <w:insideV w:val="nil"/>
        </w:tcBorders>
        <w:shd w:val="clear" w:color="auto" w:fill="6E27C5"/>
      </w:tcPr>
    </w:tblStylePr>
    <w:tblStylePr w:type="lastRow">
      <w:pPr>
        <w:spacing w:before="0" w:after="0" w:line="240" w:lineRule="auto"/>
      </w:pPr>
      <w:rPr>
        <w:b/>
        <w:bCs/>
      </w:rPr>
      <w:tblPr/>
      <w:tcPr>
        <w:tcBorders>
          <w:top w:val="double" w:sz="6" w:space="0" w:color="9153DD"/>
          <w:left w:val="single" w:sz="8" w:space="0" w:color="9153DD"/>
          <w:bottom w:val="single" w:sz="8" w:space="0" w:color="9153DD"/>
          <w:right w:val="single" w:sz="8" w:space="0" w:color="9153DD"/>
          <w:insideH w:val="nil"/>
          <w:insideV w:val="nil"/>
        </w:tcBorders>
      </w:tcPr>
    </w:tblStylePr>
    <w:tblStylePr w:type="firstCol">
      <w:rPr>
        <w:b/>
        <w:bCs/>
      </w:rPr>
    </w:tblStylePr>
    <w:tblStylePr w:type="lastCol">
      <w:rPr>
        <w:b/>
        <w:bCs/>
      </w:rPr>
    </w:tblStylePr>
    <w:tblStylePr w:type="band1Vert">
      <w:tblPr/>
      <w:tcPr>
        <w:shd w:val="clear" w:color="auto" w:fill="DAC6F3"/>
      </w:tcPr>
    </w:tblStylePr>
    <w:tblStylePr w:type="band1Horz">
      <w:tblPr/>
      <w:tcPr>
        <w:tcBorders>
          <w:insideH w:val="nil"/>
          <w:insideV w:val="nil"/>
        </w:tcBorders>
        <w:shd w:val="clear" w:color="auto" w:fill="DAC6F3"/>
      </w:tcPr>
    </w:tblStylePr>
    <w:tblStylePr w:type="band2Horz">
      <w:tblPr/>
      <w:tcPr>
        <w:tcBorders>
          <w:insideH w:val="nil"/>
          <w:insideV w:val="nil"/>
        </w:tcBorders>
      </w:tcPr>
    </w:tblStylePr>
  </w:style>
  <w:style w:type="table" w:styleId="ColorfulList-Accent4">
    <w:name w:val="Colorful List Accent 4"/>
    <w:basedOn w:val="TableNormal"/>
    <w:uiPriority w:val="63"/>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tblBorders>
    </w:tblPr>
    <w:tblStylePr w:type="firstRow">
      <w:pPr>
        <w:spacing w:before="0" w:after="0" w:line="240" w:lineRule="auto"/>
      </w:pPr>
      <w:rPr>
        <w:b/>
        <w:bCs/>
        <w:color w:val="FFFFFF"/>
      </w:rPr>
      <w:tblPr/>
      <w:tcPr>
        <w:tcBorders>
          <w:top w:val="single" w:sz="8" w:space="0" w:color="FFC751"/>
          <w:left w:val="single" w:sz="8" w:space="0" w:color="FFC751"/>
          <w:bottom w:val="single" w:sz="8" w:space="0" w:color="FFC751"/>
          <w:right w:val="single" w:sz="8" w:space="0" w:color="FFC751"/>
          <w:insideH w:val="nil"/>
          <w:insideV w:val="nil"/>
        </w:tcBorders>
        <w:shd w:val="clear" w:color="auto" w:fill="FFB617"/>
      </w:tcPr>
    </w:tblStylePr>
    <w:tblStylePr w:type="lastRow">
      <w:pPr>
        <w:spacing w:before="0" w:after="0" w:line="240" w:lineRule="auto"/>
      </w:pPr>
      <w:rPr>
        <w:b/>
        <w:bCs/>
      </w:rPr>
      <w:tblPr/>
      <w:tcPr>
        <w:tcBorders>
          <w:top w:val="double" w:sz="6" w:space="0" w:color="FFC751"/>
          <w:left w:val="single" w:sz="8" w:space="0" w:color="FFC751"/>
          <w:bottom w:val="single" w:sz="8" w:space="0" w:color="FFC751"/>
          <w:right w:val="single" w:sz="8" w:space="0" w:color="FFC751"/>
          <w:insideH w:val="nil"/>
          <w:insideV w:val="nil"/>
        </w:tcBorders>
      </w:tcPr>
    </w:tblStylePr>
    <w:tblStylePr w:type="firstCol">
      <w:rPr>
        <w:b/>
        <w:bCs/>
      </w:rPr>
    </w:tblStylePr>
    <w:tblStylePr w:type="lastCol">
      <w:rPr>
        <w:b/>
        <w:bCs/>
      </w:rPr>
    </w:tblStylePr>
    <w:tblStylePr w:type="band1Vert">
      <w:tblPr/>
      <w:tcPr>
        <w:shd w:val="clear" w:color="auto" w:fill="FFECC5"/>
      </w:tcPr>
    </w:tblStylePr>
    <w:tblStylePr w:type="band1Horz">
      <w:tblPr/>
      <w:tcPr>
        <w:tcBorders>
          <w:insideH w:val="nil"/>
          <w:insideV w:val="nil"/>
        </w:tcBorders>
        <w:shd w:val="clear" w:color="auto" w:fill="FFECC5"/>
      </w:tcPr>
    </w:tblStylePr>
    <w:tblStylePr w:type="band2Horz">
      <w:tblPr/>
      <w:tcPr>
        <w:tcBorders>
          <w:insideH w:val="nil"/>
          <w:insideV w:val="nil"/>
        </w:tcBorders>
      </w:tcPr>
    </w:tblStylePr>
  </w:style>
  <w:style w:type="table" w:styleId="ColorfulList-Accent5">
    <w:name w:val="Colorful List Accent 5"/>
    <w:basedOn w:val="TableNormal"/>
    <w:uiPriority w:val="63"/>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tblBorders>
    </w:tblPr>
    <w:tblStylePr w:type="firstRow">
      <w:pPr>
        <w:spacing w:before="0" w:after="0" w:line="240" w:lineRule="auto"/>
      </w:pPr>
      <w:rPr>
        <w:b/>
        <w:bCs/>
        <w:color w:val="FFFFFF"/>
      </w:rPr>
      <w:tblPr/>
      <w:tcPr>
        <w:tcBorders>
          <w:top w:val="single" w:sz="8" w:space="0" w:color="FF40B1"/>
          <w:left w:val="single" w:sz="8" w:space="0" w:color="FF40B1"/>
          <w:bottom w:val="single" w:sz="8" w:space="0" w:color="FF40B1"/>
          <w:right w:val="single" w:sz="8" w:space="0" w:color="FF40B1"/>
          <w:insideH w:val="nil"/>
          <w:insideV w:val="nil"/>
        </w:tcBorders>
        <w:shd w:val="clear" w:color="auto" w:fill="FF0198"/>
      </w:tcPr>
    </w:tblStylePr>
    <w:tblStylePr w:type="lastRow">
      <w:pPr>
        <w:spacing w:before="0" w:after="0" w:line="240" w:lineRule="auto"/>
      </w:pPr>
      <w:rPr>
        <w:b/>
        <w:bCs/>
      </w:rPr>
      <w:tblPr/>
      <w:tcPr>
        <w:tcBorders>
          <w:top w:val="double" w:sz="6" w:space="0" w:color="FF40B1"/>
          <w:left w:val="single" w:sz="8" w:space="0" w:color="FF40B1"/>
          <w:bottom w:val="single" w:sz="8" w:space="0" w:color="FF40B1"/>
          <w:right w:val="single" w:sz="8" w:space="0" w:color="FF40B1"/>
          <w:insideH w:val="nil"/>
          <w:insideV w:val="nil"/>
        </w:tcBorders>
      </w:tcPr>
    </w:tblStylePr>
    <w:tblStylePr w:type="firstCol">
      <w:rPr>
        <w:b/>
        <w:bCs/>
      </w:rPr>
    </w:tblStylePr>
    <w:tblStylePr w:type="lastCol">
      <w:rPr>
        <w:b/>
        <w:bCs/>
      </w:rPr>
    </w:tblStylePr>
    <w:tblStylePr w:type="band1Vert">
      <w:tblPr/>
      <w:tcPr>
        <w:shd w:val="clear" w:color="auto" w:fill="FFC0E5"/>
      </w:tcPr>
    </w:tblStylePr>
    <w:tblStylePr w:type="band1Horz">
      <w:tblPr/>
      <w:tcPr>
        <w:tcBorders>
          <w:insideH w:val="nil"/>
          <w:insideV w:val="nil"/>
        </w:tcBorders>
        <w:shd w:val="clear" w:color="auto" w:fill="FFC0E5"/>
      </w:tcPr>
    </w:tblStylePr>
    <w:tblStylePr w:type="band2Horz">
      <w:tblPr/>
      <w:tcPr>
        <w:tcBorders>
          <w:insideH w:val="nil"/>
          <w:insideV w:val="nil"/>
        </w:tcBorders>
      </w:tcPr>
    </w:tblStylePr>
  </w:style>
  <w:style w:type="table" w:styleId="ColorfulList-Accent6">
    <w:name w:val="Colorful List Accent 6"/>
    <w:basedOn w:val="TableNormal"/>
    <w:uiPriority w:val="63"/>
    <w:semiHidden/>
    <w:unhideWhenUsed/>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tblBorders>
    </w:tblPr>
    <w:tblStylePr w:type="firstRow">
      <w:pPr>
        <w:spacing w:before="0" w:after="0" w:line="240" w:lineRule="auto"/>
      </w:pPr>
      <w:rPr>
        <w:b/>
        <w:bCs/>
        <w:color w:val="FFFFFF"/>
      </w:rPr>
      <w:tblPr/>
      <w:tcPr>
        <w:tcBorders>
          <w:top w:val="single" w:sz="8" w:space="0" w:color="1F17E4"/>
          <w:left w:val="single" w:sz="8" w:space="0" w:color="1F17E4"/>
          <w:bottom w:val="single" w:sz="8" w:space="0" w:color="1F17E4"/>
          <w:right w:val="single" w:sz="8" w:space="0" w:color="1F17E4"/>
          <w:insideH w:val="nil"/>
          <w:insideV w:val="nil"/>
        </w:tcBorders>
        <w:shd w:val="clear" w:color="auto" w:fill="150F96"/>
      </w:tcPr>
    </w:tblStylePr>
    <w:tblStylePr w:type="lastRow">
      <w:pPr>
        <w:spacing w:before="0" w:after="0" w:line="240" w:lineRule="auto"/>
      </w:pPr>
      <w:rPr>
        <w:b/>
        <w:bCs/>
      </w:rPr>
      <w:tblPr/>
      <w:tcPr>
        <w:tcBorders>
          <w:top w:val="double" w:sz="6" w:space="0" w:color="1F17E4"/>
          <w:left w:val="single" w:sz="8" w:space="0" w:color="1F17E4"/>
          <w:bottom w:val="single" w:sz="8" w:space="0" w:color="1F17E4"/>
          <w:right w:val="single" w:sz="8" w:space="0" w:color="1F17E4"/>
          <w:insideH w:val="nil"/>
          <w:insideV w:val="nil"/>
        </w:tcBorders>
      </w:tcPr>
    </w:tblStylePr>
    <w:tblStylePr w:type="firstCol">
      <w:rPr>
        <w:b/>
        <w:bCs/>
      </w:rPr>
    </w:tblStylePr>
    <w:tblStylePr w:type="lastCol">
      <w:rPr>
        <w:b/>
        <w:bCs/>
      </w:rPr>
    </w:tblStylePr>
    <w:tblStylePr w:type="band1Vert">
      <w:tblPr/>
      <w:tcPr>
        <w:shd w:val="clear" w:color="auto" w:fill="B4B1F7"/>
      </w:tcPr>
    </w:tblStylePr>
    <w:tblStylePr w:type="band1Horz">
      <w:tblPr/>
      <w:tcPr>
        <w:tcBorders>
          <w:insideH w:val="nil"/>
          <w:insideV w:val="nil"/>
        </w:tcBorders>
        <w:shd w:val="clear" w:color="auto" w:fill="B4B1F7"/>
      </w:tcPr>
    </w:tblStylePr>
    <w:tblStylePr w:type="band2Horz">
      <w:tblPr/>
      <w:tcPr>
        <w:tcBorders>
          <w:insideH w:val="nil"/>
          <w:insideV w:val="nil"/>
        </w:tcBorders>
      </w:tcPr>
    </w:tblStylePr>
  </w:style>
  <w:style w:type="table" w:styleId="ColorfulGrid">
    <w:name w:val="Colorful Grid"/>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Grid3-Accent1">
    <w:name w:val="Medium Grid 3 Accent 1"/>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1C1D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1C1D6"/>
      </w:tcPr>
    </w:tblStylePr>
    <w:tblStylePr w:type="lastCol">
      <w:rPr>
        <w:b/>
        <w:bCs/>
        <w:color w:val="FFFFFF"/>
      </w:rPr>
      <w:tblPr/>
      <w:tcPr>
        <w:tcBorders>
          <w:left w:val="nil"/>
          <w:right w:val="nil"/>
          <w:insideH w:val="nil"/>
          <w:insideV w:val="nil"/>
        </w:tcBorders>
        <w:shd w:val="clear" w:color="auto" w:fill="01C1D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2">
    <w:name w:val="Colorful Grid Accent 2"/>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66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6600"/>
      </w:tcPr>
    </w:tblStylePr>
    <w:tblStylePr w:type="lastCol">
      <w:rPr>
        <w:b/>
        <w:bCs/>
        <w:color w:val="FFFFFF"/>
      </w:rPr>
      <w:tblPr/>
      <w:tcPr>
        <w:tcBorders>
          <w:left w:val="nil"/>
          <w:right w:val="nil"/>
          <w:insideH w:val="nil"/>
          <w:insideV w:val="nil"/>
        </w:tcBorders>
        <w:shd w:val="clear" w:color="auto" w:fill="FF66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3">
    <w:name w:val="Colorful Grid Accent 3"/>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E27C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6E27C5"/>
      </w:tcPr>
    </w:tblStylePr>
    <w:tblStylePr w:type="lastCol">
      <w:rPr>
        <w:b/>
        <w:bCs/>
        <w:color w:val="FFFFFF"/>
      </w:rPr>
      <w:tblPr/>
      <w:tcPr>
        <w:tcBorders>
          <w:left w:val="nil"/>
          <w:right w:val="nil"/>
          <w:insideH w:val="nil"/>
          <w:insideV w:val="nil"/>
        </w:tcBorders>
        <w:shd w:val="clear" w:color="auto" w:fill="6E27C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4">
    <w:name w:val="Colorful Grid Accent 4"/>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B61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B617"/>
      </w:tcPr>
    </w:tblStylePr>
    <w:tblStylePr w:type="lastCol">
      <w:rPr>
        <w:b/>
        <w:bCs/>
        <w:color w:val="FFFFFF"/>
      </w:rPr>
      <w:tblPr/>
      <w:tcPr>
        <w:tcBorders>
          <w:left w:val="nil"/>
          <w:right w:val="nil"/>
          <w:insideH w:val="nil"/>
          <w:insideV w:val="nil"/>
        </w:tcBorders>
        <w:shd w:val="clear" w:color="auto" w:fill="FFB61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5">
    <w:name w:val="Colorful Grid Accent 5"/>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019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0198"/>
      </w:tcPr>
    </w:tblStylePr>
    <w:tblStylePr w:type="lastCol">
      <w:rPr>
        <w:b/>
        <w:bCs/>
        <w:color w:val="FFFFFF"/>
      </w:rPr>
      <w:tblPr/>
      <w:tcPr>
        <w:tcBorders>
          <w:left w:val="nil"/>
          <w:right w:val="nil"/>
          <w:insideH w:val="nil"/>
          <w:insideV w:val="nil"/>
        </w:tcBorders>
        <w:shd w:val="clear" w:color="auto" w:fill="FF019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6">
    <w:name w:val="Colorful Grid Accent 6"/>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50F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50F96"/>
      </w:tcPr>
    </w:tblStylePr>
    <w:tblStylePr w:type="lastCol">
      <w:rPr>
        <w:b/>
        <w:bCs/>
        <w:color w:val="FFFFFF"/>
      </w:rPr>
      <w:tblPr/>
      <w:tcPr>
        <w:tcBorders>
          <w:left w:val="nil"/>
          <w:right w:val="nil"/>
          <w:insideH w:val="nil"/>
          <w:insideV w:val="nil"/>
        </w:tcBorders>
        <w:shd w:val="clear" w:color="auto" w:fill="150F9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71E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SimHei"/>
      <w:sz w:val="24"/>
      <w:szCs w:val="24"/>
    </w:rPr>
  </w:style>
  <w:style w:type="character" w:customStyle="1" w:styleId="MessageHeaderChar">
    <w:name w:val="Message Header Char"/>
    <w:link w:val="MessageHeader"/>
    <w:uiPriority w:val="99"/>
    <w:semiHidden/>
    <w:rsid w:val="006E71E1"/>
    <w:rPr>
      <w:rFonts w:ascii="Georgia" w:eastAsia="SimHei" w:hAnsi="Georgia" w:cs="Times New Roman"/>
      <w:noProof/>
      <w:spacing w:val="4"/>
      <w:sz w:val="24"/>
      <w:szCs w:val="24"/>
      <w:shd w:val="pct20" w:color="auto" w:fill="auto"/>
    </w:rPr>
  </w:style>
  <w:style w:type="paragraph" w:styleId="NormalWeb">
    <w:name w:val="Normal (Web)"/>
    <w:basedOn w:val="Normal"/>
    <w:uiPriority w:val="99"/>
    <w:semiHidden/>
    <w:unhideWhenUsed/>
    <w:rsid w:val="006E71E1"/>
    <w:rPr>
      <w:rFonts w:ascii="Times New Roman" w:hAnsi="Times New Roman"/>
      <w:sz w:val="24"/>
      <w:szCs w:val="24"/>
    </w:rPr>
  </w:style>
  <w:style w:type="paragraph" w:styleId="NormalIndent">
    <w:name w:val="Normal Indent"/>
    <w:basedOn w:val="Normal"/>
    <w:link w:val="NormalIndentChar"/>
    <w:uiPriority w:val="99"/>
    <w:unhideWhenUsed/>
    <w:rsid w:val="006F6DCA"/>
    <w:pPr>
      <w:ind w:left="360"/>
    </w:pPr>
    <w:rPr>
      <w:lang w:eastAsia="ja-JP"/>
    </w:rPr>
  </w:style>
  <w:style w:type="paragraph" w:styleId="NoteHeading">
    <w:name w:val="Note Heading"/>
    <w:basedOn w:val="Normal"/>
    <w:next w:val="Normal"/>
    <w:link w:val="NoteHeadingChar"/>
    <w:uiPriority w:val="99"/>
    <w:semiHidden/>
    <w:unhideWhenUsed/>
    <w:rsid w:val="006E71E1"/>
    <w:pPr>
      <w:spacing w:after="0" w:line="240" w:lineRule="auto"/>
    </w:pPr>
  </w:style>
  <w:style w:type="character" w:customStyle="1" w:styleId="NoteHeadingChar">
    <w:name w:val="Note Heading Char"/>
    <w:link w:val="NoteHeading"/>
    <w:uiPriority w:val="99"/>
    <w:semiHidden/>
    <w:rsid w:val="006E71E1"/>
    <w:rPr>
      <w:rFonts w:ascii="Georgia" w:hAnsi="Georgia"/>
      <w:noProof/>
      <w:spacing w:val="4"/>
      <w:sz w:val="21"/>
      <w:szCs w:val="22"/>
    </w:rPr>
  </w:style>
  <w:style w:type="character" w:styleId="PageNumber">
    <w:name w:val="page number"/>
    <w:basedOn w:val="DefaultParagraphFont"/>
    <w:uiPriority w:val="99"/>
    <w:semiHidden/>
    <w:unhideWhenUsed/>
    <w:rsid w:val="006E71E1"/>
  </w:style>
  <w:style w:type="character" w:customStyle="1" w:styleId="MediumGrid11">
    <w:name w:val="Medium Grid 11"/>
    <w:uiPriority w:val="99"/>
    <w:semiHidden/>
    <w:rsid w:val="006E71E1"/>
    <w:rPr>
      <w:color w:val="808080"/>
    </w:rPr>
  </w:style>
  <w:style w:type="table" w:customStyle="1" w:styleId="PlainTable11">
    <w:name w:val="Plain Table 11"/>
    <w:basedOn w:val="TableNormal"/>
    <w:uiPriority w:val="41"/>
    <w:rsid w:val="006E71E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6E71E1"/>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6E71E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0">
    <w:name w:val="Plain Table 41"/>
    <w:basedOn w:val="TableNormal"/>
    <w:uiPriority w:val="44"/>
    <w:rsid w:val="006E71E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6E71E1"/>
    <w:tblPr>
      <w:tblStyleRowBandSize w:val="1"/>
      <w:tblStyleColBandSize w:val="1"/>
    </w:tblPr>
    <w:tblStylePr w:type="firstRow">
      <w:rPr>
        <w:rFonts w:ascii="Georgia" w:eastAsia="SimHei" w:hAnsi="Georgia" w:cs="Times New Roman"/>
        <w:i/>
        <w:iCs/>
        <w:sz w:val="26"/>
      </w:rPr>
      <w:tblPr/>
      <w:tcPr>
        <w:tcBorders>
          <w:bottom w:val="single" w:sz="4" w:space="0" w:color="7F7F7F"/>
        </w:tcBorders>
        <w:shd w:val="clear" w:color="auto" w:fill="FFFFFF"/>
      </w:tcPr>
    </w:tblStylePr>
    <w:tblStylePr w:type="lastRow">
      <w:rPr>
        <w:rFonts w:ascii="Georgia" w:eastAsia="SimHei" w:hAnsi="Georgia" w:cs="Times New Roman"/>
        <w:i/>
        <w:iCs/>
        <w:sz w:val="26"/>
      </w:rPr>
      <w:tblPr/>
      <w:tcPr>
        <w:tcBorders>
          <w:top w:val="single" w:sz="4" w:space="0" w:color="7F7F7F"/>
        </w:tcBorders>
        <w:shd w:val="clear" w:color="auto" w:fill="FFFFFF"/>
      </w:tcPr>
    </w:tblStylePr>
    <w:tblStylePr w:type="firstCol">
      <w:pPr>
        <w:jc w:val="right"/>
      </w:pPr>
      <w:rPr>
        <w:rFonts w:ascii="Georgia" w:eastAsia="SimHei" w:hAnsi="Georgia" w:cs="Times New Roman"/>
        <w:i/>
        <w:iCs/>
        <w:sz w:val="26"/>
      </w:rPr>
      <w:tblPr/>
      <w:tcPr>
        <w:tcBorders>
          <w:right w:val="single" w:sz="4" w:space="0" w:color="7F7F7F"/>
        </w:tcBorders>
        <w:shd w:val="clear" w:color="auto" w:fill="FFFFFF"/>
      </w:tcPr>
    </w:tblStylePr>
    <w:tblStylePr w:type="lastCol">
      <w:rPr>
        <w:rFonts w:ascii="Georgia" w:eastAsia="SimHei"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71E1"/>
    <w:pPr>
      <w:spacing w:after="0" w:line="240" w:lineRule="auto"/>
    </w:pPr>
    <w:rPr>
      <w:rFonts w:ascii="Consolas" w:hAnsi="Consolas"/>
      <w:szCs w:val="21"/>
    </w:rPr>
  </w:style>
  <w:style w:type="character" w:customStyle="1" w:styleId="PlainTextChar">
    <w:name w:val="Plain Text Char"/>
    <w:link w:val="PlainText"/>
    <w:uiPriority w:val="99"/>
    <w:semiHidden/>
    <w:rsid w:val="006E71E1"/>
    <w:rPr>
      <w:rFonts w:ascii="Consolas" w:hAnsi="Consolas"/>
      <w:noProof/>
      <w:spacing w:val="4"/>
      <w:sz w:val="21"/>
      <w:szCs w:val="21"/>
    </w:rPr>
  </w:style>
  <w:style w:type="paragraph" w:customStyle="1" w:styleId="ColorfulGrid-Accent11">
    <w:name w:val="Colorful Grid - Accent 11"/>
    <w:basedOn w:val="Normal"/>
    <w:next w:val="Normal"/>
    <w:link w:val="ColorfulGrid-Accent1Char"/>
    <w:uiPriority w:val="29"/>
    <w:rsid w:val="006E71E1"/>
    <w:pPr>
      <w:spacing w:before="200" w:after="160"/>
      <w:ind w:left="864" w:right="864"/>
      <w:jc w:val="center"/>
    </w:pPr>
    <w:rPr>
      <w:i/>
      <w:iCs/>
      <w:color w:val="404040"/>
    </w:rPr>
  </w:style>
  <w:style w:type="character" w:customStyle="1" w:styleId="ColorfulGrid-Accent1Char">
    <w:name w:val="Colorful Grid - Accent 1 Char"/>
    <w:link w:val="ColorfulGrid-Accent11"/>
    <w:uiPriority w:val="29"/>
    <w:rsid w:val="006E71E1"/>
    <w:rPr>
      <w:rFonts w:ascii="Georgia" w:hAnsi="Georgia"/>
      <w:i/>
      <w:iCs/>
      <w:noProof/>
      <w:color w:val="404040"/>
      <w:spacing w:val="4"/>
      <w:sz w:val="21"/>
      <w:szCs w:val="22"/>
    </w:rPr>
  </w:style>
  <w:style w:type="paragraph" w:styleId="Salutation">
    <w:name w:val="Salutation"/>
    <w:basedOn w:val="Normal"/>
    <w:next w:val="Normal"/>
    <w:link w:val="SalutationChar"/>
    <w:uiPriority w:val="99"/>
    <w:semiHidden/>
    <w:unhideWhenUsed/>
    <w:rsid w:val="006E71E1"/>
  </w:style>
  <w:style w:type="character" w:customStyle="1" w:styleId="SalutationChar">
    <w:name w:val="Salutation Char"/>
    <w:link w:val="Salutation"/>
    <w:uiPriority w:val="99"/>
    <w:semiHidden/>
    <w:rsid w:val="006E71E1"/>
    <w:rPr>
      <w:rFonts w:ascii="Georgia" w:hAnsi="Georgia"/>
      <w:noProof/>
      <w:spacing w:val="4"/>
      <w:sz w:val="21"/>
      <w:szCs w:val="22"/>
    </w:rPr>
  </w:style>
  <w:style w:type="paragraph" w:styleId="Signature">
    <w:name w:val="Signature"/>
    <w:basedOn w:val="Normal"/>
    <w:link w:val="SignatureChar"/>
    <w:uiPriority w:val="99"/>
    <w:semiHidden/>
    <w:unhideWhenUsed/>
    <w:rsid w:val="006E71E1"/>
    <w:pPr>
      <w:spacing w:after="0" w:line="240" w:lineRule="auto"/>
      <w:ind w:left="4252"/>
    </w:pPr>
  </w:style>
  <w:style w:type="character" w:customStyle="1" w:styleId="SignatureChar">
    <w:name w:val="Signature Char"/>
    <w:link w:val="Signature"/>
    <w:uiPriority w:val="99"/>
    <w:semiHidden/>
    <w:rsid w:val="006E71E1"/>
    <w:rPr>
      <w:rFonts w:ascii="Georgia" w:hAnsi="Georgia"/>
      <w:noProof/>
      <w:spacing w:val="4"/>
      <w:sz w:val="21"/>
      <w:szCs w:val="22"/>
    </w:rPr>
  </w:style>
  <w:style w:type="character" w:styleId="Strong">
    <w:name w:val="Strong"/>
    <w:uiPriority w:val="22"/>
    <w:qFormat/>
    <w:rsid w:val="006E71E1"/>
    <w:rPr>
      <w:b/>
      <w:bCs/>
    </w:rPr>
  </w:style>
  <w:style w:type="character" w:customStyle="1" w:styleId="PlainTable32">
    <w:name w:val="Plain Table 32"/>
    <w:uiPriority w:val="19"/>
    <w:rsid w:val="006E71E1"/>
    <w:rPr>
      <w:i/>
      <w:iCs/>
      <w:color w:val="404040"/>
    </w:rPr>
  </w:style>
  <w:style w:type="character" w:customStyle="1" w:styleId="PlainTable52">
    <w:name w:val="Plain Table 52"/>
    <w:uiPriority w:val="31"/>
    <w:rsid w:val="006E71E1"/>
    <w:rPr>
      <w:smallCaps/>
      <w:color w:val="5A5A5A"/>
    </w:rPr>
  </w:style>
  <w:style w:type="table" w:styleId="Table3Deffects1">
    <w:name w:val="Table 3D effects 1"/>
    <w:basedOn w:val="TableNormal"/>
    <w:uiPriority w:val="99"/>
    <w:semiHidden/>
    <w:unhideWhenUsed/>
    <w:rsid w:val="006E71E1"/>
    <w:pPr>
      <w:spacing w:after="230" w:line="23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71E1"/>
    <w:pPr>
      <w:spacing w:after="230" w:line="23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71E1"/>
    <w:pPr>
      <w:spacing w:after="230" w:line="23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71E1"/>
    <w:pPr>
      <w:spacing w:after="230" w:line="23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71E1"/>
    <w:pPr>
      <w:spacing w:after="230" w:line="23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71E1"/>
    <w:pPr>
      <w:spacing w:after="230" w:line="23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71E1"/>
    <w:pPr>
      <w:spacing w:after="230" w:line="23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71E1"/>
    <w:pPr>
      <w:spacing w:after="230" w:line="23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71E1"/>
    <w:pPr>
      <w:spacing w:after="230" w:line="23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71E1"/>
    <w:pPr>
      <w:spacing w:after="230" w:line="23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71E1"/>
    <w:pPr>
      <w:spacing w:after="230" w:line="23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71E1"/>
    <w:pPr>
      <w:spacing w:after="230" w:line="23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71E1"/>
    <w:pPr>
      <w:spacing w:after="230" w:line="23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71E1"/>
    <w:pPr>
      <w:spacing w:after="230" w:line="23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71E1"/>
    <w:pPr>
      <w:spacing w:after="230" w:line="23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71E1"/>
    <w:pPr>
      <w:spacing w:after="230" w:line="23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71E1"/>
    <w:pPr>
      <w:spacing w:after="230" w:line="23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71E1"/>
    <w:pPr>
      <w:spacing w:after="230" w:line="23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71E1"/>
    <w:pPr>
      <w:spacing w:after="230" w:line="23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71E1"/>
    <w:pPr>
      <w:spacing w:after="230" w:line="23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20">
    <w:name w:val="Table Grid Light2"/>
    <w:basedOn w:val="TableNormal"/>
    <w:uiPriority w:val="40"/>
    <w:rsid w:val="006E71E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6E71E1"/>
    <w:pPr>
      <w:spacing w:after="230" w:line="23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71E1"/>
    <w:pPr>
      <w:spacing w:after="230" w:line="23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71E1"/>
    <w:pPr>
      <w:spacing w:after="230" w:line="23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71E1"/>
    <w:pPr>
      <w:spacing w:after="230" w:line="23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71E1"/>
    <w:pPr>
      <w:spacing w:after="0"/>
      <w:ind w:left="210" w:hanging="210"/>
    </w:pPr>
  </w:style>
  <w:style w:type="paragraph" w:styleId="TableofFigures">
    <w:name w:val="table of figures"/>
    <w:basedOn w:val="Normal"/>
    <w:next w:val="Normal"/>
    <w:uiPriority w:val="99"/>
    <w:semiHidden/>
    <w:unhideWhenUsed/>
    <w:rsid w:val="006E71E1"/>
    <w:pPr>
      <w:spacing w:after="0"/>
    </w:pPr>
  </w:style>
  <w:style w:type="table" w:styleId="TableProfessional">
    <w:name w:val="Table Professional"/>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71E1"/>
    <w:pPr>
      <w:spacing w:after="230" w:line="23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71E1"/>
    <w:pPr>
      <w:spacing w:after="230" w:line="23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71E1"/>
    <w:pPr>
      <w:spacing w:after="230" w:line="23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71E1"/>
    <w:pPr>
      <w:spacing w:after="230" w:line="23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71E1"/>
    <w:pPr>
      <w:spacing w:after="230" w:line="23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71E1"/>
    <w:pPr>
      <w:spacing w:after="230" w:line="23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71E1"/>
    <w:pPr>
      <w:spacing w:after="230" w:line="23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71E1"/>
    <w:pPr>
      <w:spacing w:after="230" w:line="23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71E1"/>
    <w:pPr>
      <w:spacing w:before="120"/>
    </w:pPr>
    <w:rPr>
      <w:rFonts w:eastAsia="SimHei"/>
      <w:b/>
      <w:bCs/>
      <w:sz w:val="24"/>
      <w:szCs w:val="24"/>
    </w:rPr>
  </w:style>
  <w:style w:type="paragraph" w:styleId="TOC1">
    <w:name w:val="toc 1"/>
    <w:basedOn w:val="Normal"/>
    <w:next w:val="Normal"/>
    <w:autoRedefine/>
    <w:uiPriority w:val="39"/>
    <w:semiHidden/>
    <w:unhideWhenUsed/>
    <w:rsid w:val="006E71E1"/>
    <w:pPr>
      <w:spacing w:after="100"/>
    </w:pPr>
  </w:style>
  <w:style w:type="paragraph" w:styleId="TOC2">
    <w:name w:val="toc 2"/>
    <w:basedOn w:val="Normal"/>
    <w:next w:val="Normal"/>
    <w:autoRedefine/>
    <w:uiPriority w:val="39"/>
    <w:semiHidden/>
    <w:unhideWhenUsed/>
    <w:rsid w:val="006E71E1"/>
    <w:pPr>
      <w:spacing w:after="100"/>
      <w:ind w:left="210"/>
    </w:pPr>
  </w:style>
  <w:style w:type="paragraph" w:styleId="TOC3">
    <w:name w:val="toc 3"/>
    <w:basedOn w:val="Normal"/>
    <w:next w:val="Normal"/>
    <w:autoRedefine/>
    <w:uiPriority w:val="39"/>
    <w:semiHidden/>
    <w:unhideWhenUsed/>
    <w:rsid w:val="006E71E1"/>
    <w:pPr>
      <w:spacing w:after="100"/>
      <w:ind w:left="420"/>
    </w:pPr>
  </w:style>
  <w:style w:type="paragraph" w:styleId="TOC4">
    <w:name w:val="toc 4"/>
    <w:basedOn w:val="Normal"/>
    <w:next w:val="Normal"/>
    <w:autoRedefine/>
    <w:uiPriority w:val="39"/>
    <w:semiHidden/>
    <w:unhideWhenUsed/>
    <w:rsid w:val="006E71E1"/>
    <w:pPr>
      <w:spacing w:after="100"/>
      <w:ind w:left="630"/>
    </w:pPr>
  </w:style>
  <w:style w:type="paragraph" w:styleId="TOC5">
    <w:name w:val="toc 5"/>
    <w:basedOn w:val="Normal"/>
    <w:next w:val="Normal"/>
    <w:autoRedefine/>
    <w:uiPriority w:val="39"/>
    <w:semiHidden/>
    <w:unhideWhenUsed/>
    <w:rsid w:val="006E71E1"/>
    <w:pPr>
      <w:spacing w:after="100"/>
      <w:ind w:left="840"/>
    </w:pPr>
  </w:style>
  <w:style w:type="paragraph" w:styleId="TOC6">
    <w:name w:val="toc 6"/>
    <w:basedOn w:val="Normal"/>
    <w:next w:val="Normal"/>
    <w:autoRedefine/>
    <w:uiPriority w:val="39"/>
    <w:semiHidden/>
    <w:unhideWhenUsed/>
    <w:rsid w:val="006E71E1"/>
    <w:pPr>
      <w:spacing w:after="100"/>
      <w:ind w:left="1050"/>
    </w:pPr>
  </w:style>
  <w:style w:type="paragraph" w:styleId="TOC7">
    <w:name w:val="toc 7"/>
    <w:basedOn w:val="Normal"/>
    <w:next w:val="Normal"/>
    <w:autoRedefine/>
    <w:uiPriority w:val="39"/>
    <w:semiHidden/>
    <w:unhideWhenUsed/>
    <w:rsid w:val="006E71E1"/>
    <w:pPr>
      <w:spacing w:after="100"/>
      <w:ind w:left="1260"/>
    </w:pPr>
  </w:style>
  <w:style w:type="paragraph" w:styleId="TOC8">
    <w:name w:val="toc 8"/>
    <w:basedOn w:val="Normal"/>
    <w:next w:val="Normal"/>
    <w:autoRedefine/>
    <w:uiPriority w:val="39"/>
    <w:semiHidden/>
    <w:unhideWhenUsed/>
    <w:rsid w:val="006E71E1"/>
    <w:pPr>
      <w:spacing w:after="100"/>
      <w:ind w:left="1470"/>
    </w:pPr>
  </w:style>
  <w:style w:type="paragraph" w:styleId="TOC9">
    <w:name w:val="toc 9"/>
    <w:basedOn w:val="Normal"/>
    <w:next w:val="Normal"/>
    <w:autoRedefine/>
    <w:uiPriority w:val="39"/>
    <w:semiHidden/>
    <w:unhideWhenUsed/>
    <w:rsid w:val="006E71E1"/>
    <w:pPr>
      <w:spacing w:after="100"/>
      <w:ind w:left="1680"/>
    </w:pPr>
  </w:style>
  <w:style w:type="paragraph" w:customStyle="1" w:styleId="GridTable32">
    <w:name w:val="Grid Table 32"/>
    <w:basedOn w:val="Heading1"/>
    <w:next w:val="Normal"/>
    <w:uiPriority w:val="39"/>
    <w:semiHidden/>
    <w:unhideWhenUsed/>
    <w:qFormat/>
    <w:rsid w:val="006E71E1"/>
    <w:pPr>
      <w:pBdr>
        <w:bottom w:val="none" w:sz="0" w:space="0" w:color="auto"/>
      </w:pBdr>
      <w:spacing w:before="240" w:after="0"/>
      <w:outlineLvl w:val="9"/>
    </w:pPr>
    <w:rPr>
      <w:noProof/>
      <w:color w:val="008FA0"/>
      <w:spacing w:val="4"/>
      <w:sz w:val="32"/>
      <w:szCs w:val="32"/>
    </w:rPr>
  </w:style>
  <w:style w:type="table" w:customStyle="1" w:styleId="PlainTable211">
    <w:name w:val="Plain Table 211"/>
    <w:basedOn w:val="TableNormal"/>
    <w:uiPriority w:val="42"/>
    <w:rsid w:val="00E811ED"/>
    <w:pPr>
      <w:spacing w:line="230" w:lineRule="exact"/>
      <w:contextualSpacing/>
    </w:pPr>
    <w:rPr>
      <w:rFonts w:ascii="Arial" w:eastAsia="Georgia" w:hAnsi="Arial"/>
      <w:sz w:val="19"/>
      <w:szCs w:val="22"/>
    </w:rPr>
    <w:tblPr>
      <w:tblStyleRowBandSize w:val="1"/>
      <w:tblStyleColBandSize w:val="1"/>
      <w:tblBorders>
        <w:top w:val="single" w:sz="4" w:space="0" w:color="7F7F7F"/>
        <w:bottom w:val="single" w:sz="4" w:space="0" w:color="7F7F7F"/>
      </w:tblBorders>
      <w:tblCellMar>
        <w:left w:w="28" w:type="dxa"/>
        <w:right w:w="28" w:type="dxa"/>
      </w:tblCellMar>
    </w:tblPr>
    <w:tblStylePr w:type="firstRow">
      <w:rPr>
        <w:rFonts w:ascii="Georgia" w:hAnsi="Georgia"/>
        <w:b w:val="0"/>
        <w:bCs/>
        <w:color w:val="FFFFFF"/>
        <w:sz w:val="21"/>
      </w:rPr>
      <w:tblPr/>
      <w:tcPr>
        <w:shd w:val="clear" w:color="auto" w:fill="6E27C5"/>
      </w:tcPr>
    </w:tblStylePr>
    <w:tblStylePr w:type="lastRow">
      <w:rPr>
        <w:b w:val="0"/>
        <w:bCs/>
      </w:rPr>
      <w:tblPr/>
      <w:tcPr>
        <w:tcBorders>
          <w:top w:val="single" w:sz="4" w:space="0" w:color="7F7F7F"/>
        </w:tcBorders>
      </w:tcPr>
    </w:tblStylePr>
    <w:tblStylePr w:type="firstCol">
      <w:rPr>
        <w:b w:val="0"/>
        <w:bCs/>
      </w:rPr>
    </w:tblStylePr>
    <w:tblStylePr w:type="lastCol">
      <w:rPr>
        <w:b w:val="0"/>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Subtitle1">
    <w:name w:val="Subtitle1"/>
    <w:basedOn w:val="TopTitle"/>
    <w:qFormat/>
    <w:rsid w:val="00D12837"/>
    <w:pPr>
      <w:framePr w:hSpace="142" w:wrap="around" w:vAnchor="page" w:hAnchor="page" w:x="3499" w:y="1419"/>
      <w:spacing w:before="200" w:line="400" w:lineRule="atLeast"/>
      <w:ind w:right="981"/>
    </w:pPr>
    <w:rPr>
      <w:rFonts w:eastAsia="SimSun"/>
      <w:sz w:val="27"/>
      <w:szCs w:val="27"/>
      <w:lang w:val="en-GB"/>
    </w:rPr>
  </w:style>
  <w:style w:type="paragraph" w:customStyle="1" w:styleId="Default">
    <w:name w:val="Default"/>
    <w:rsid w:val="00414341"/>
    <w:pPr>
      <w:autoSpaceDE w:val="0"/>
      <w:autoSpaceDN w:val="0"/>
      <w:adjustRightInd w:val="0"/>
    </w:pPr>
    <w:rPr>
      <w:rFonts w:ascii="Courier New" w:hAnsi="Courier New" w:cs="Courier New"/>
      <w:color w:val="000000"/>
      <w:sz w:val="24"/>
      <w:szCs w:val="24"/>
    </w:rPr>
  </w:style>
  <w:style w:type="paragraph" w:customStyle="1" w:styleId="Table">
    <w:name w:val="Table"/>
    <w:link w:val="TableChar"/>
    <w:rsid w:val="00940113"/>
    <w:pPr>
      <w:spacing w:before="40" w:after="40"/>
    </w:pPr>
    <w:rPr>
      <w:rFonts w:ascii="Georgia" w:eastAsia="Georgia" w:hAnsi="Georgia"/>
      <w:noProof/>
      <w:sz w:val="21"/>
      <w:szCs w:val="22"/>
      <w:lang w:val="en-GB"/>
    </w:rPr>
  </w:style>
  <w:style w:type="character" w:customStyle="1" w:styleId="TableChar">
    <w:name w:val="Table Char"/>
    <w:link w:val="Table"/>
    <w:rsid w:val="00940113"/>
    <w:rPr>
      <w:rFonts w:ascii="Georgia" w:eastAsia="Georgia" w:hAnsi="Georgia"/>
      <w:noProof/>
      <w:sz w:val="21"/>
      <w:szCs w:val="22"/>
      <w:lang w:val="en-GB"/>
    </w:rPr>
  </w:style>
  <w:style w:type="paragraph" w:customStyle="1" w:styleId="TableHead">
    <w:name w:val="Table Head"/>
    <w:link w:val="TableHeadChar"/>
    <w:qFormat/>
    <w:rsid w:val="00940113"/>
    <w:pPr>
      <w:spacing w:before="80" w:after="60"/>
    </w:pPr>
    <w:rPr>
      <w:rFonts w:ascii="Georgia" w:eastAsia="Georgia" w:hAnsi="Georgia"/>
      <w:noProof/>
      <w:color w:val="FFFFFF" w:themeColor="background1"/>
      <w:sz w:val="21"/>
      <w:szCs w:val="22"/>
      <w:lang w:val="en-GB"/>
    </w:rPr>
  </w:style>
  <w:style w:type="paragraph" w:styleId="NoSpacing">
    <w:name w:val="No Spacing"/>
    <w:uiPriority w:val="99"/>
    <w:qFormat/>
    <w:rsid w:val="00940113"/>
    <w:rPr>
      <w:rFonts w:ascii="Georgia" w:hAnsi="Georgia"/>
      <w:noProof/>
      <w:spacing w:val="4"/>
      <w:sz w:val="21"/>
      <w:szCs w:val="22"/>
    </w:rPr>
  </w:style>
  <w:style w:type="character" w:customStyle="1" w:styleId="TableHeadChar">
    <w:name w:val="Table Head Char"/>
    <w:basedOn w:val="DefaultParagraphFont"/>
    <w:link w:val="TableHead"/>
    <w:rsid w:val="00940113"/>
    <w:rPr>
      <w:rFonts w:ascii="Georgia" w:eastAsia="Georgia" w:hAnsi="Georgia"/>
      <w:noProof/>
      <w:color w:val="FFFFFF" w:themeColor="background1"/>
      <w:sz w:val="21"/>
      <w:szCs w:val="22"/>
      <w:lang w:val="en-GB"/>
    </w:rPr>
  </w:style>
  <w:style w:type="paragraph" w:customStyle="1" w:styleId="ListNumberFollow">
    <w:name w:val="List Number Follow"/>
    <w:basedOn w:val="NormalIndent"/>
    <w:link w:val="ListNumberFollowChar"/>
    <w:qFormat/>
    <w:rsid w:val="00A2096B"/>
    <w:pPr>
      <w:tabs>
        <w:tab w:val="right" w:leader="underscore" w:pos="10771"/>
      </w:tabs>
      <w:spacing w:before="160" w:after="80" w:line="240" w:lineRule="auto"/>
    </w:pPr>
    <w:rPr>
      <w:sz w:val="20"/>
      <w:szCs w:val="20"/>
    </w:rPr>
  </w:style>
  <w:style w:type="character" w:customStyle="1" w:styleId="NormalIndentChar">
    <w:name w:val="Normal Indent Char"/>
    <w:basedOn w:val="DefaultParagraphFont"/>
    <w:link w:val="NormalIndent"/>
    <w:uiPriority w:val="99"/>
    <w:rsid w:val="008027E8"/>
    <w:rPr>
      <w:rFonts w:ascii="Georgia" w:hAnsi="Georgia"/>
      <w:noProof/>
      <w:spacing w:val="4"/>
      <w:sz w:val="21"/>
      <w:szCs w:val="22"/>
      <w:lang w:eastAsia="ja-JP"/>
    </w:rPr>
  </w:style>
  <w:style w:type="character" w:customStyle="1" w:styleId="ListNumberFollowChar">
    <w:name w:val="List Number Follow Char"/>
    <w:basedOn w:val="NormalIndentChar"/>
    <w:link w:val="ListNumberFollow"/>
    <w:rsid w:val="00A2096B"/>
    <w:rPr>
      <w:rFonts w:ascii="Georgia" w:hAnsi="Georgia"/>
      <w:noProof/>
      <w:spacing w:val="4"/>
      <w:sz w:val="21"/>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490817">
      <w:bodyDiv w:val="1"/>
      <w:marLeft w:val="0"/>
      <w:marRight w:val="0"/>
      <w:marTop w:val="0"/>
      <w:marBottom w:val="0"/>
      <w:divBdr>
        <w:top w:val="none" w:sz="0" w:space="0" w:color="auto"/>
        <w:left w:val="none" w:sz="0" w:space="0" w:color="auto"/>
        <w:bottom w:val="none" w:sz="0" w:space="0" w:color="auto"/>
        <w:right w:val="none" w:sz="0" w:space="0" w:color="auto"/>
      </w:divBdr>
    </w:div>
    <w:div w:id="15748544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50002\AppData\Local\Temp\wza44a\Letterhead_Long_US_Word_v2\Letterhead_long_USLetter_Purple.dotx" TargetMode="External"/></Relationships>
</file>

<file path=word/theme/theme1.xml><?xml version="1.0" encoding="utf-8"?>
<a:theme xmlns:a="http://schemas.openxmlformats.org/drawingml/2006/main" name="Office Theme">
  <a:themeElements>
    <a:clrScheme name="Chubb">
      <a:dk1>
        <a:sysClr val="windowText" lastClr="000000"/>
      </a:dk1>
      <a:lt1>
        <a:sysClr val="window" lastClr="FFFFFF"/>
      </a:lt1>
      <a:dk2>
        <a:srgbClr val="4B4E53"/>
      </a:dk2>
      <a:lt2>
        <a:srgbClr val="AFAFAF"/>
      </a:lt2>
      <a:accent1>
        <a:srgbClr val="01C1D6"/>
      </a:accent1>
      <a:accent2>
        <a:srgbClr val="FF6600"/>
      </a:accent2>
      <a:accent3>
        <a:srgbClr val="6E27C5"/>
      </a:accent3>
      <a:accent4>
        <a:srgbClr val="FFB617"/>
      </a:accent4>
      <a:accent5>
        <a:srgbClr val="FF0198"/>
      </a:accent5>
      <a:accent6>
        <a:srgbClr val="150F96"/>
      </a:accent6>
      <a:hlink>
        <a:srgbClr val="150F96"/>
      </a:hlink>
      <a:folHlink>
        <a:srgbClr val="FF0198"/>
      </a:folHlink>
    </a:clrScheme>
    <a:fontScheme name="Chubb_Georgia">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_x002f_Comments xmlns="961BC417-CFA2-4A0B-8541-1E38D098EDD5">Supplement to main application PF22184b.</Description_x002f_Comments>
    <Form_x0020__x0023_ xmlns="961BC417-CFA2-4A0B-8541-1E38D098EDD5">PF16334a (05/07)</Form_x0020__x0023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C41B96A2CF0B4A85411E38D098EDD5" ma:contentTypeVersion="1" ma:contentTypeDescription="Create a new document." ma:contentTypeScope="" ma:versionID="41e72afc06a902bed9bfeee1cd1f9a9f">
  <xsd:schema xmlns:xsd="http://www.w3.org/2001/XMLSchema" xmlns:xs="http://www.w3.org/2001/XMLSchema" xmlns:p="http://schemas.microsoft.com/office/2006/metadata/properties" xmlns:ns2="961BC417-CFA2-4A0B-8541-1E38D098EDD5" xmlns:ns3="62e5c0a9-8e33-4e41-ac2f-ea13ff5e3047" targetNamespace="http://schemas.microsoft.com/office/2006/metadata/properties" ma:root="true" ma:fieldsID="25075c7905e48cbd778dfa62458d7736" ns2:_="" ns3:_="">
    <xsd:import namespace="961BC417-CFA2-4A0B-8541-1E38D098EDD5"/>
    <xsd:import namespace="62e5c0a9-8e33-4e41-ac2f-ea13ff5e3047"/>
    <xsd:element name="properties">
      <xsd:complexType>
        <xsd:sequence>
          <xsd:element name="documentManagement">
            <xsd:complexType>
              <xsd:all>
                <xsd:element ref="ns2:Form_x0020__x0023_" minOccurs="0"/>
                <xsd:element ref="ns2:Description_x002f_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BC417-CFA2-4A0B-8541-1E38D098EDD5" elementFormDefault="qualified">
    <xsd:import namespace="http://schemas.microsoft.com/office/2006/documentManagement/types"/>
    <xsd:import namespace="http://schemas.microsoft.com/office/infopath/2007/PartnerControls"/>
    <xsd:element name="Form_x0020__x0023_" ma:index="8" nillable="true" ma:displayName="Form Number" ma:internalName="Form_x0020__x0023_">
      <xsd:simpleType>
        <xsd:restriction base="dms:Text">
          <xsd:maxLength value="255"/>
        </xsd:restriction>
      </xsd:simpleType>
    </xsd:element>
    <xsd:element name="Description_x002f_Comments" ma:index="9" nillable="true" ma:displayName="Description/Comments" ma:internalName="Description_x002f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5c0a9-8e33-4e41-ac2f-ea13ff5e3047"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850296-9B9F-4BFF-84EF-9170CF7283E2}"/>
</file>

<file path=customXml/itemProps2.xml><?xml version="1.0" encoding="utf-8"?>
<ds:datastoreItem xmlns:ds="http://schemas.openxmlformats.org/officeDocument/2006/customXml" ds:itemID="{5E08DE5F-0D29-41EE-A17C-1C2AAE3E3CF9}"/>
</file>

<file path=customXml/itemProps3.xml><?xml version="1.0" encoding="utf-8"?>
<ds:datastoreItem xmlns:ds="http://schemas.openxmlformats.org/officeDocument/2006/customXml" ds:itemID="{CFE21E35-EF57-4B40-9E97-107FC2A6B589}"/>
</file>

<file path=docProps/app.xml><?xml version="1.0" encoding="utf-8"?>
<Properties xmlns="http://schemas.openxmlformats.org/officeDocument/2006/extended-properties" xmlns:vt="http://schemas.openxmlformats.org/officeDocument/2006/docPropsVTypes">
  <Template>Letterhead_long_USLetter_Purple.dotx</Template>
  <TotalTime>1</TotalTime>
  <Pages>4</Pages>
  <Words>1063</Words>
  <Characters>6060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Chubb</Company>
  <LinksUpToDate>false</LinksUpToDate>
  <CharactersWithSpaces>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Hoffman, Marie F</dc:creator>
  <cp:lastModifiedBy>McBride, Viola</cp:lastModifiedBy>
  <cp:revision>2</cp:revision>
  <cp:lastPrinted>2016-03-01T16:13:00Z</cp:lastPrinted>
  <dcterms:created xsi:type="dcterms:W3CDTF">2018-02-06T15:31:00Z</dcterms:created>
  <dcterms:modified xsi:type="dcterms:W3CDTF">2018-02-06T15:31:00Z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0x01010017C41B96A2CF0B4A85411E38D098EDD5</vt:lpwstr>
  </property>
  <property fmtid="{D5CDD505-2E9C-101B-9397-08002B2CF9AE}" pid="3" name="Form #">
    <vt:lpwstr>PF16334a (05/07)</vt:lpwstr>
  </property>
</Properties>
</file>