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tblInd w:w="82" w:type="dxa"/>
        <w:tblLayout w:type="fixed"/>
        <w:tblCellMar>
          <w:left w:w="0" w:type="dxa"/>
          <w:right w:w="0" w:type="dxa"/>
        </w:tblCellMar>
        <w:tblLook w:val="04A0" w:firstRow="1" w:lastRow="0" w:firstColumn="1" w:lastColumn="0" w:noHBand="0" w:noVBand="1"/>
      </w:tblPr>
      <w:tblGrid>
        <w:gridCol w:w="2070"/>
        <w:gridCol w:w="12330"/>
      </w:tblGrid>
      <w:tr w:rsidR="0081571A" w:rsidRPr="005630C6" w14:paraId="3001C959" w14:textId="77777777" w:rsidTr="009B03F8">
        <w:trPr>
          <w:trHeight w:val="711"/>
        </w:trPr>
        <w:tc>
          <w:tcPr>
            <w:tcW w:w="2070" w:type="dxa"/>
          </w:tcPr>
          <w:p w14:paraId="34B81076" w14:textId="4FA7F6AA" w:rsidR="0081571A" w:rsidRPr="008F27F4" w:rsidRDefault="0081571A" w:rsidP="00523BF4">
            <w:pPr>
              <w:pStyle w:val="TopTitle"/>
              <w:rPr>
                <w:sz w:val="40"/>
              </w:rPr>
            </w:pPr>
            <w:bookmarkStart w:id="0" w:name="_GoBack"/>
            <w:bookmarkEnd w:id="0"/>
            <w:r>
              <w:rPr>
                <w:lang w:eastAsia="en-US"/>
              </w:rPr>
              <w:drawing>
                <wp:anchor distT="0" distB="0" distL="114300" distR="114300" simplePos="0" relativeHeight="251659264" behindDoc="1" locked="0" layoutInCell="1" allowOverlap="1" wp14:anchorId="79AEAF7F" wp14:editId="3D8F8FE0">
                  <wp:simplePos x="0" y="0"/>
                  <wp:positionH relativeFrom="page">
                    <wp:posOffset>-6350</wp:posOffset>
                  </wp:positionH>
                  <wp:positionV relativeFrom="page">
                    <wp:posOffset>5715</wp:posOffset>
                  </wp:positionV>
                  <wp:extent cx="1197864" cy="118872"/>
                  <wp:effectExtent l="0" t="0" r="254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864"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330" w:type="dxa"/>
            <w:shd w:val="clear" w:color="auto" w:fill="auto"/>
          </w:tcPr>
          <w:p w14:paraId="71BE63A6" w14:textId="06392AFE" w:rsidR="0081571A" w:rsidRPr="005630C6" w:rsidRDefault="0081571A" w:rsidP="0081571A">
            <w:pPr>
              <w:pStyle w:val="TopTitle"/>
              <w:ind w:right="261"/>
            </w:pPr>
          </w:p>
        </w:tc>
      </w:tr>
      <w:tr w:rsidR="00220953" w:rsidRPr="004F777A" w14:paraId="4D694E5A" w14:textId="77777777" w:rsidTr="009C79FB">
        <w:trPr>
          <w:trHeight w:val="603"/>
        </w:trPr>
        <w:tc>
          <w:tcPr>
            <w:tcW w:w="14400" w:type="dxa"/>
            <w:gridSpan w:val="2"/>
          </w:tcPr>
          <w:p w14:paraId="4F96207D" w14:textId="5A32F617" w:rsidR="00220953" w:rsidRPr="004F777A" w:rsidRDefault="00220953" w:rsidP="00523BF4">
            <w:pPr>
              <w:rPr>
                <w:sz w:val="27"/>
                <w:szCs w:val="27"/>
              </w:rPr>
            </w:pPr>
            <w:r w:rsidRPr="008F27F4">
              <w:rPr>
                <w:sz w:val="40"/>
              </w:rPr>
              <w:t>Healthcare/Hospital Facilities Liability Application</w:t>
            </w:r>
          </w:p>
        </w:tc>
      </w:tr>
      <w:tr w:rsidR="00220953" w:rsidRPr="004F777A" w14:paraId="12D7F12F" w14:textId="77777777" w:rsidTr="007A5308">
        <w:trPr>
          <w:trHeight w:val="603"/>
        </w:trPr>
        <w:tc>
          <w:tcPr>
            <w:tcW w:w="14400" w:type="dxa"/>
            <w:gridSpan w:val="2"/>
          </w:tcPr>
          <w:p w14:paraId="5DB8BA82" w14:textId="32847ABC" w:rsidR="00220953" w:rsidRPr="008F27F4" w:rsidRDefault="00220953" w:rsidP="00523BF4">
            <w:pPr>
              <w:rPr>
                <w:sz w:val="27"/>
                <w:szCs w:val="27"/>
              </w:rPr>
            </w:pPr>
            <w:r w:rsidRPr="008F27F4">
              <w:rPr>
                <w:sz w:val="27"/>
                <w:szCs w:val="27"/>
              </w:rPr>
              <w:t>Historical Exposures Supplement</w:t>
            </w:r>
          </w:p>
        </w:tc>
      </w:tr>
    </w:tbl>
    <w:p w14:paraId="5182154B" w14:textId="64930F54" w:rsidR="00D76A85" w:rsidRPr="00D76A85" w:rsidRDefault="001D36B6" w:rsidP="00D76A85">
      <w:r w:rsidRPr="00D76A85">
        <w:t>Notice</w:t>
      </w:r>
      <w:r w:rsidR="00D76A85" w:rsidRPr="00D76A85">
        <w:t xml:space="preserve">: This supplement is part of the main Healthcare/Hospital Facilities Liability Application and is subject to the same warranties, representations and conditions. </w:t>
      </w:r>
    </w:p>
    <w:p w14:paraId="7D02F918" w14:textId="77777777" w:rsidR="0069505A" w:rsidRDefault="00D76A85" w:rsidP="0020406E">
      <w:pPr>
        <w:pStyle w:val="Heading1"/>
      </w:pPr>
      <w:r w:rsidRPr="00D76A85">
        <w:t xml:space="preserve">1. Historical Hospital/Facility Professional Liability Exposures. </w:t>
      </w:r>
    </w:p>
    <w:p w14:paraId="39065F5D" w14:textId="4C6FF959" w:rsidR="00C03640" w:rsidRDefault="00D76A85" w:rsidP="00DE0A47">
      <w:r w:rsidRPr="00D76A85">
        <w:t xml:space="preserve">In addition to the current/expiring and prospective Hospital/Facility Exposure data requested on the main Healthcare/Hospital Facilities Liability Application, provide historical census data for years prior to the current or expiring coverage period as follows. If multiple locations are to be insured, totals for all applicants may be provided for each exposure type. </w:t>
      </w:r>
    </w:p>
    <w:tbl>
      <w:tblPr>
        <w:tblW w:w="13946" w:type="dxa"/>
        <w:tblLayout w:type="fixed"/>
        <w:tblCellMar>
          <w:left w:w="58" w:type="dxa"/>
          <w:right w:w="58" w:type="dxa"/>
        </w:tblCellMar>
        <w:tblLook w:val="04A0" w:firstRow="1" w:lastRow="0" w:firstColumn="1" w:lastColumn="0" w:noHBand="0" w:noVBand="1"/>
      </w:tblPr>
      <w:tblGrid>
        <w:gridCol w:w="3412"/>
        <w:gridCol w:w="957"/>
        <w:gridCol w:w="958"/>
        <w:gridCol w:w="957"/>
        <w:gridCol w:w="958"/>
        <w:gridCol w:w="958"/>
        <w:gridCol w:w="957"/>
        <w:gridCol w:w="958"/>
        <w:gridCol w:w="958"/>
        <w:gridCol w:w="957"/>
        <w:gridCol w:w="958"/>
        <w:gridCol w:w="958"/>
      </w:tblGrid>
      <w:tr w:rsidR="009B03F8" w:rsidRPr="00D47313" w14:paraId="7A66EC8A" w14:textId="77777777" w:rsidTr="009B03F8">
        <w:trPr>
          <w:trHeight w:val="360"/>
        </w:trPr>
        <w:tc>
          <w:tcPr>
            <w:tcW w:w="13946" w:type="dxa"/>
            <w:gridSpan w:val="12"/>
            <w:tcBorders>
              <w:bottom w:val="single" w:sz="4" w:space="0" w:color="FFFFFF" w:themeColor="background1"/>
            </w:tcBorders>
            <w:shd w:val="clear" w:color="auto" w:fill="FFB617" w:themeFill="accent4"/>
            <w:vAlign w:val="center"/>
          </w:tcPr>
          <w:p w14:paraId="18C5E174" w14:textId="77777777" w:rsidR="009B03F8" w:rsidRPr="009B03F8" w:rsidRDefault="009B03F8" w:rsidP="00175EB7">
            <w:pPr>
              <w:pStyle w:val="TableHead"/>
              <w:ind w:left="1832"/>
              <w:jc w:val="center"/>
            </w:pPr>
            <w:r w:rsidRPr="009B03F8">
              <w:t>Years Prior to the Prospective Coverage Period (Annualized Data – Total of All Locations)</w:t>
            </w:r>
          </w:p>
        </w:tc>
      </w:tr>
      <w:tr w:rsidR="009B03F8" w:rsidRPr="009B03F8" w14:paraId="3099E1E0" w14:textId="77777777" w:rsidTr="00C21CBA">
        <w:trPr>
          <w:trHeight w:val="314"/>
        </w:trPr>
        <w:tc>
          <w:tcPr>
            <w:tcW w:w="3412" w:type="dxa"/>
            <w:tcBorders>
              <w:top w:val="single" w:sz="4" w:space="0" w:color="FFFFFF" w:themeColor="background1"/>
              <w:right w:val="single" w:sz="4" w:space="0" w:color="FFFFFF" w:themeColor="background1"/>
            </w:tcBorders>
            <w:shd w:val="clear" w:color="auto" w:fill="AFAFAF"/>
            <w:vAlign w:val="center"/>
          </w:tcPr>
          <w:p w14:paraId="598D5C53" w14:textId="77777777" w:rsidR="009B03F8" w:rsidRPr="009B03F8" w:rsidRDefault="009B03F8" w:rsidP="00175EB7">
            <w:pPr>
              <w:pStyle w:val="TableHead"/>
              <w:rPr>
                <w:sz w:val="16"/>
                <w:szCs w:val="16"/>
              </w:rPr>
            </w:pPr>
            <w:r w:rsidRPr="009B03F8">
              <w:rPr>
                <w:sz w:val="16"/>
                <w:szCs w:val="16"/>
              </w:rPr>
              <w:t>Type</w:t>
            </w:r>
          </w:p>
        </w:tc>
        <w:tc>
          <w:tcPr>
            <w:tcW w:w="95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vAlign w:val="center"/>
          </w:tcPr>
          <w:p w14:paraId="1F1BAF1A" w14:textId="77777777" w:rsidR="009B03F8" w:rsidRPr="009B03F8" w:rsidRDefault="009B03F8" w:rsidP="00175EB7">
            <w:pPr>
              <w:pStyle w:val="TableHead"/>
              <w:rPr>
                <w:sz w:val="16"/>
                <w:szCs w:val="16"/>
              </w:rPr>
            </w:pPr>
            <w:r w:rsidRPr="009B03F8">
              <w:rPr>
                <w:sz w:val="16"/>
                <w:szCs w:val="16"/>
              </w:rPr>
              <w:t>2 Years Prior</w:t>
            </w:r>
          </w:p>
        </w:tc>
        <w:tc>
          <w:tcPr>
            <w:tcW w:w="9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vAlign w:val="center"/>
          </w:tcPr>
          <w:p w14:paraId="04192ED9" w14:textId="77777777" w:rsidR="009B03F8" w:rsidRPr="009B03F8" w:rsidRDefault="009B03F8" w:rsidP="00175EB7">
            <w:pPr>
              <w:pStyle w:val="TableHead"/>
              <w:rPr>
                <w:sz w:val="16"/>
                <w:szCs w:val="16"/>
              </w:rPr>
            </w:pPr>
            <w:r w:rsidRPr="009B03F8">
              <w:rPr>
                <w:sz w:val="16"/>
                <w:szCs w:val="16"/>
              </w:rPr>
              <w:t>3 Years Prior</w:t>
            </w:r>
          </w:p>
        </w:tc>
        <w:tc>
          <w:tcPr>
            <w:tcW w:w="95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vAlign w:val="center"/>
          </w:tcPr>
          <w:p w14:paraId="5526E95D" w14:textId="77777777" w:rsidR="009B03F8" w:rsidRPr="009B03F8" w:rsidRDefault="009B03F8" w:rsidP="00175EB7">
            <w:pPr>
              <w:pStyle w:val="TableHead"/>
              <w:rPr>
                <w:sz w:val="16"/>
                <w:szCs w:val="16"/>
              </w:rPr>
            </w:pPr>
            <w:r w:rsidRPr="009B03F8">
              <w:rPr>
                <w:sz w:val="16"/>
                <w:szCs w:val="16"/>
              </w:rPr>
              <w:t>4 Years Prior</w:t>
            </w:r>
          </w:p>
        </w:tc>
        <w:tc>
          <w:tcPr>
            <w:tcW w:w="9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vAlign w:val="center"/>
          </w:tcPr>
          <w:p w14:paraId="50D366E8" w14:textId="77777777" w:rsidR="009B03F8" w:rsidRPr="009B03F8" w:rsidRDefault="009B03F8" w:rsidP="00175EB7">
            <w:pPr>
              <w:pStyle w:val="TableHead"/>
              <w:rPr>
                <w:sz w:val="16"/>
                <w:szCs w:val="16"/>
              </w:rPr>
            </w:pPr>
            <w:r w:rsidRPr="009B03F8">
              <w:rPr>
                <w:sz w:val="16"/>
                <w:szCs w:val="16"/>
              </w:rPr>
              <w:t>5 Years Prior</w:t>
            </w:r>
          </w:p>
        </w:tc>
        <w:tc>
          <w:tcPr>
            <w:tcW w:w="9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vAlign w:val="center"/>
          </w:tcPr>
          <w:p w14:paraId="591FAF1E" w14:textId="77777777" w:rsidR="009B03F8" w:rsidRPr="009B03F8" w:rsidRDefault="009B03F8" w:rsidP="00175EB7">
            <w:pPr>
              <w:pStyle w:val="TableHead"/>
              <w:rPr>
                <w:sz w:val="16"/>
                <w:szCs w:val="16"/>
              </w:rPr>
            </w:pPr>
            <w:r w:rsidRPr="009B03F8">
              <w:rPr>
                <w:sz w:val="16"/>
                <w:szCs w:val="16"/>
              </w:rPr>
              <w:t>6  Years Prior</w:t>
            </w:r>
          </w:p>
        </w:tc>
        <w:tc>
          <w:tcPr>
            <w:tcW w:w="95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vAlign w:val="center"/>
          </w:tcPr>
          <w:p w14:paraId="2F8DEDC3" w14:textId="77777777" w:rsidR="009B03F8" w:rsidRPr="009B03F8" w:rsidRDefault="009B03F8" w:rsidP="00175EB7">
            <w:pPr>
              <w:pStyle w:val="TableHead"/>
              <w:rPr>
                <w:sz w:val="16"/>
                <w:szCs w:val="16"/>
              </w:rPr>
            </w:pPr>
            <w:r w:rsidRPr="009B03F8">
              <w:rPr>
                <w:sz w:val="16"/>
                <w:szCs w:val="16"/>
              </w:rPr>
              <w:t>7  Years Prior</w:t>
            </w:r>
          </w:p>
        </w:tc>
        <w:tc>
          <w:tcPr>
            <w:tcW w:w="9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vAlign w:val="center"/>
          </w:tcPr>
          <w:p w14:paraId="72E71FD6" w14:textId="77777777" w:rsidR="009B03F8" w:rsidRPr="009B03F8" w:rsidRDefault="009B03F8" w:rsidP="00175EB7">
            <w:pPr>
              <w:pStyle w:val="TableHead"/>
              <w:rPr>
                <w:sz w:val="16"/>
                <w:szCs w:val="16"/>
              </w:rPr>
            </w:pPr>
            <w:r w:rsidRPr="009B03F8">
              <w:rPr>
                <w:sz w:val="16"/>
                <w:szCs w:val="16"/>
              </w:rPr>
              <w:t>8  Years Prior</w:t>
            </w:r>
          </w:p>
        </w:tc>
        <w:tc>
          <w:tcPr>
            <w:tcW w:w="9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vAlign w:val="center"/>
          </w:tcPr>
          <w:p w14:paraId="27BD5851" w14:textId="77777777" w:rsidR="009B03F8" w:rsidRPr="009B03F8" w:rsidRDefault="009B03F8" w:rsidP="00175EB7">
            <w:pPr>
              <w:pStyle w:val="TableHead"/>
              <w:rPr>
                <w:sz w:val="16"/>
                <w:szCs w:val="16"/>
              </w:rPr>
            </w:pPr>
            <w:r w:rsidRPr="009B03F8">
              <w:rPr>
                <w:sz w:val="16"/>
                <w:szCs w:val="16"/>
              </w:rPr>
              <w:t>9 Years Prior</w:t>
            </w:r>
          </w:p>
        </w:tc>
        <w:tc>
          <w:tcPr>
            <w:tcW w:w="95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vAlign w:val="center"/>
          </w:tcPr>
          <w:p w14:paraId="25F1F3C5" w14:textId="77777777" w:rsidR="009B03F8" w:rsidRPr="009B03F8" w:rsidRDefault="009B03F8" w:rsidP="00175EB7">
            <w:pPr>
              <w:pStyle w:val="TableHead"/>
              <w:rPr>
                <w:sz w:val="16"/>
                <w:szCs w:val="16"/>
              </w:rPr>
            </w:pPr>
            <w:r w:rsidRPr="009B03F8">
              <w:rPr>
                <w:sz w:val="16"/>
                <w:szCs w:val="16"/>
              </w:rPr>
              <w:t>10 Years Prior</w:t>
            </w:r>
          </w:p>
        </w:tc>
        <w:tc>
          <w:tcPr>
            <w:tcW w:w="9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vAlign w:val="center"/>
          </w:tcPr>
          <w:p w14:paraId="4E2185F6" w14:textId="77777777" w:rsidR="009B03F8" w:rsidRPr="009B03F8" w:rsidRDefault="009B03F8" w:rsidP="00175EB7">
            <w:pPr>
              <w:pStyle w:val="TableHead"/>
              <w:rPr>
                <w:sz w:val="16"/>
                <w:szCs w:val="16"/>
              </w:rPr>
            </w:pPr>
            <w:r w:rsidRPr="009B03F8">
              <w:rPr>
                <w:sz w:val="16"/>
                <w:szCs w:val="16"/>
              </w:rPr>
              <w:t>11 Years Prior</w:t>
            </w:r>
          </w:p>
        </w:tc>
        <w:tc>
          <w:tcPr>
            <w:tcW w:w="958" w:type="dxa"/>
            <w:tcBorders>
              <w:top w:val="single" w:sz="4" w:space="0" w:color="FFFFFF" w:themeColor="background1"/>
              <w:left w:val="single" w:sz="4" w:space="0" w:color="FFFFFF" w:themeColor="background1"/>
              <w:bottom w:val="single" w:sz="4" w:space="0" w:color="auto"/>
            </w:tcBorders>
            <w:shd w:val="clear" w:color="auto" w:fill="AFAFAF"/>
            <w:vAlign w:val="center"/>
          </w:tcPr>
          <w:p w14:paraId="771D0D73" w14:textId="77777777" w:rsidR="009B03F8" w:rsidRPr="009B03F8" w:rsidRDefault="009B03F8" w:rsidP="00175EB7">
            <w:pPr>
              <w:pStyle w:val="TableHead"/>
              <w:rPr>
                <w:sz w:val="16"/>
                <w:szCs w:val="16"/>
              </w:rPr>
            </w:pPr>
            <w:r w:rsidRPr="009B03F8">
              <w:rPr>
                <w:sz w:val="16"/>
                <w:szCs w:val="16"/>
              </w:rPr>
              <w:t>12 Years Prior</w:t>
            </w:r>
          </w:p>
        </w:tc>
      </w:tr>
      <w:tr w:rsidR="009B03F8" w:rsidRPr="00D47313" w14:paraId="758AC2BB" w14:textId="77777777" w:rsidTr="00C21CBA">
        <w:trPr>
          <w:trHeight w:val="230"/>
        </w:trPr>
        <w:tc>
          <w:tcPr>
            <w:tcW w:w="3412" w:type="dxa"/>
            <w:tcBorders>
              <w:bottom w:val="single" w:sz="4" w:space="0" w:color="auto"/>
              <w:right w:val="single" w:sz="4" w:space="0" w:color="auto"/>
            </w:tcBorders>
            <w:shd w:val="clear" w:color="auto" w:fill="FFFFFF"/>
            <w:vAlign w:val="center"/>
          </w:tcPr>
          <w:p w14:paraId="1A7B13D6" w14:textId="77777777" w:rsidR="009B03F8" w:rsidRPr="009B03F8" w:rsidRDefault="009B03F8" w:rsidP="009B03F8">
            <w:pPr>
              <w:pStyle w:val="Table"/>
              <w:rPr>
                <w:sz w:val="15"/>
                <w:szCs w:val="15"/>
              </w:rPr>
            </w:pPr>
            <w:r w:rsidRPr="009B03F8">
              <w:rPr>
                <w:sz w:val="15"/>
                <w:szCs w:val="15"/>
              </w:rPr>
              <w:t>Occupied Acute Care Beds</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EB4BAD3"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67038CB"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A3FC599"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B8C502F"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0ECC722"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6A035B3"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3B38DF68"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FDF6849"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8B06149"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190D9CD"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5D0074B9" w14:textId="77777777" w:rsidR="009B03F8" w:rsidRPr="009B03F8" w:rsidRDefault="009B03F8" w:rsidP="009B03F8">
            <w:pPr>
              <w:pStyle w:val="Table"/>
              <w:rPr>
                <w:sz w:val="15"/>
                <w:szCs w:val="15"/>
              </w:rPr>
            </w:pPr>
          </w:p>
        </w:tc>
      </w:tr>
      <w:tr w:rsidR="009B03F8" w:rsidRPr="00D47313" w14:paraId="4A4CC1B3"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675D84DB" w14:textId="77777777" w:rsidR="009B03F8" w:rsidRPr="009B03F8" w:rsidRDefault="009B03F8" w:rsidP="009B03F8">
            <w:pPr>
              <w:pStyle w:val="Table"/>
              <w:rPr>
                <w:sz w:val="15"/>
                <w:szCs w:val="15"/>
              </w:rPr>
            </w:pPr>
            <w:r w:rsidRPr="009B03F8">
              <w:rPr>
                <w:sz w:val="15"/>
                <w:szCs w:val="15"/>
              </w:rPr>
              <w:t>Occupied Long-Term Acute Care Beds</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9BEA865"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24ECE34"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449A4D7"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845A100"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23E4F20"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B6E3518"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DF7DBF2"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38BDA111"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DD8CDF5"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61622677"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D6A83BE" w14:textId="77777777" w:rsidR="009B03F8" w:rsidRPr="009B03F8" w:rsidRDefault="009B03F8" w:rsidP="009B03F8">
            <w:pPr>
              <w:pStyle w:val="Table"/>
              <w:rPr>
                <w:sz w:val="15"/>
                <w:szCs w:val="15"/>
              </w:rPr>
            </w:pPr>
          </w:p>
        </w:tc>
      </w:tr>
      <w:tr w:rsidR="009B03F8" w:rsidRPr="00D47313" w14:paraId="6C9F7056"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7DAFDA46" w14:textId="77777777" w:rsidR="009B03F8" w:rsidRPr="009B03F8" w:rsidRDefault="009B03F8" w:rsidP="009B03F8">
            <w:pPr>
              <w:pStyle w:val="Table"/>
              <w:rPr>
                <w:sz w:val="15"/>
                <w:szCs w:val="15"/>
              </w:rPr>
            </w:pPr>
            <w:r w:rsidRPr="009B03F8">
              <w:rPr>
                <w:sz w:val="15"/>
                <w:szCs w:val="15"/>
              </w:rPr>
              <w:t>Occupied Sub-Acute Care Beds</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E559EFF"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5C18850"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C971937"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BAF16A5"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57046C3E"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FB9581E"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64766FAE"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EA75EEC"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5F14F1C"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574DB08"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F03B765" w14:textId="77777777" w:rsidR="009B03F8" w:rsidRPr="009B03F8" w:rsidRDefault="009B03F8" w:rsidP="009B03F8">
            <w:pPr>
              <w:pStyle w:val="Table"/>
              <w:rPr>
                <w:sz w:val="15"/>
                <w:szCs w:val="15"/>
              </w:rPr>
            </w:pPr>
          </w:p>
        </w:tc>
      </w:tr>
      <w:tr w:rsidR="009B03F8" w:rsidRPr="00D47313" w14:paraId="2854E6C7"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3BA57A7E" w14:textId="77777777" w:rsidR="009B03F8" w:rsidRPr="009B03F8" w:rsidRDefault="009B03F8" w:rsidP="009B03F8">
            <w:pPr>
              <w:pStyle w:val="Table"/>
              <w:rPr>
                <w:sz w:val="15"/>
                <w:szCs w:val="15"/>
              </w:rPr>
            </w:pPr>
            <w:r w:rsidRPr="009B03F8">
              <w:rPr>
                <w:sz w:val="15"/>
                <w:szCs w:val="15"/>
              </w:rPr>
              <w:t>Occupied Skilled Nursing Beds (LTC) (1)</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659194D"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332C7D89"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CD8AD16"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F75074D"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37A5D470"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FD3A0C1"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4CB04AD"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B7F1E5E"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6BCB47E"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0653664"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5E47479" w14:textId="77777777" w:rsidR="009B03F8" w:rsidRPr="009B03F8" w:rsidRDefault="009B03F8" w:rsidP="009B03F8">
            <w:pPr>
              <w:pStyle w:val="Table"/>
              <w:rPr>
                <w:sz w:val="15"/>
                <w:szCs w:val="15"/>
              </w:rPr>
            </w:pPr>
          </w:p>
        </w:tc>
      </w:tr>
      <w:tr w:rsidR="009B03F8" w:rsidRPr="00D47313" w14:paraId="017FF550"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5C262932" w14:textId="77777777" w:rsidR="009B03F8" w:rsidRPr="009B03F8" w:rsidRDefault="009B03F8" w:rsidP="009B03F8">
            <w:pPr>
              <w:pStyle w:val="Table"/>
              <w:rPr>
                <w:sz w:val="15"/>
                <w:szCs w:val="15"/>
              </w:rPr>
            </w:pPr>
            <w:r w:rsidRPr="009B03F8">
              <w:rPr>
                <w:sz w:val="15"/>
                <w:szCs w:val="15"/>
              </w:rPr>
              <w:t>Occupied Skilled Nursing Beds (LTC) (1)</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F075940"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7F7D048"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8FE2071"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682F510F"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A45AD9F"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E22B2A8"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42CC7A5"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4F4055E"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07ECDE0"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BACE56A"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2E9E196" w14:textId="77777777" w:rsidR="009B03F8" w:rsidRPr="009B03F8" w:rsidRDefault="009B03F8" w:rsidP="009B03F8">
            <w:pPr>
              <w:pStyle w:val="Table"/>
              <w:rPr>
                <w:sz w:val="15"/>
                <w:szCs w:val="15"/>
              </w:rPr>
            </w:pPr>
          </w:p>
        </w:tc>
      </w:tr>
      <w:tr w:rsidR="009B03F8" w:rsidRPr="00D47313" w14:paraId="6A56664E"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24F2ABEC" w14:textId="77777777" w:rsidR="009B03F8" w:rsidRPr="009B03F8" w:rsidRDefault="009B03F8" w:rsidP="009B03F8">
            <w:pPr>
              <w:pStyle w:val="Table"/>
              <w:rPr>
                <w:sz w:val="15"/>
                <w:szCs w:val="15"/>
              </w:rPr>
            </w:pPr>
            <w:r w:rsidRPr="009B03F8">
              <w:rPr>
                <w:sz w:val="15"/>
                <w:szCs w:val="15"/>
              </w:rPr>
              <w:t>Occupied Personal Beds (LTC) (1)</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CBA3682"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5EC9D9ED"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0BA403E"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43F2BF2"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68596D8"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DF896B8"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54BAFEE4"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4D14460"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B38DEA9"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FC2AD52"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A7FF7E9" w14:textId="77777777" w:rsidR="009B03F8" w:rsidRPr="009B03F8" w:rsidRDefault="009B03F8" w:rsidP="009B03F8">
            <w:pPr>
              <w:pStyle w:val="Table"/>
              <w:rPr>
                <w:sz w:val="15"/>
                <w:szCs w:val="15"/>
              </w:rPr>
            </w:pPr>
          </w:p>
        </w:tc>
      </w:tr>
      <w:tr w:rsidR="009B03F8" w:rsidRPr="00D47313" w14:paraId="11D01C33"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0F9FB52D" w14:textId="77777777" w:rsidR="009B03F8" w:rsidRPr="009B03F8" w:rsidRDefault="009B03F8" w:rsidP="009B03F8">
            <w:pPr>
              <w:pStyle w:val="Table"/>
              <w:rPr>
                <w:sz w:val="15"/>
                <w:szCs w:val="15"/>
              </w:rPr>
            </w:pPr>
            <w:r w:rsidRPr="009B03F8">
              <w:rPr>
                <w:sz w:val="15"/>
                <w:szCs w:val="15"/>
              </w:rPr>
              <w:t>Occupied Independent Living Units (LTC) (1)</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CF635F8"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C8154E5"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8A29AF3"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11F3A3C"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560A0775"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9CCF07D"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632D536"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72A3E61"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AA7C6D5"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183D10B"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8F7499F" w14:textId="77777777" w:rsidR="009B03F8" w:rsidRPr="009B03F8" w:rsidRDefault="009B03F8" w:rsidP="009B03F8">
            <w:pPr>
              <w:pStyle w:val="Table"/>
              <w:rPr>
                <w:sz w:val="15"/>
                <w:szCs w:val="15"/>
              </w:rPr>
            </w:pPr>
          </w:p>
        </w:tc>
      </w:tr>
      <w:tr w:rsidR="009B03F8" w:rsidRPr="00D47313" w14:paraId="1663EAF5"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77D69648" w14:textId="77777777" w:rsidR="009B03F8" w:rsidRPr="009B03F8" w:rsidRDefault="009B03F8" w:rsidP="009B03F8">
            <w:pPr>
              <w:pStyle w:val="Table"/>
              <w:rPr>
                <w:sz w:val="15"/>
                <w:szCs w:val="15"/>
              </w:rPr>
            </w:pPr>
            <w:r w:rsidRPr="009B03F8">
              <w:rPr>
                <w:sz w:val="15"/>
                <w:szCs w:val="15"/>
              </w:rPr>
              <w:t>Occupied Cribs &amp; Bassinets</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E504C7A"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6992DC21"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213C8E9"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C0F7434"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7E9B566"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BE0E0F8"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D237EE9"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5C86B03"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4BE3F09"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1851A29"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6A493ADC" w14:textId="77777777" w:rsidR="009B03F8" w:rsidRPr="009B03F8" w:rsidRDefault="009B03F8" w:rsidP="009B03F8">
            <w:pPr>
              <w:pStyle w:val="Table"/>
              <w:rPr>
                <w:sz w:val="15"/>
                <w:szCs w:val="15"/>
              </w:rPr>
            </w:pPr>
          </w:p>
        </w:tc>
      </w:tr>
      <w:tr w:rsidR="009B03F8" w:rsidRPr="00D47313" w14:paraId="36839028"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12398090" w14:textId="77777777" w:rsidR="009B03F8" w:rsidRPr="009B03F8" w:rsidRDefault="009B03F8" w:rsidP="009B03F8">
            <w:pPr>
              <w:pStyle w:val="Table"/>
              <w:rPr>
                <w:sz w:val="15"/>
                <w:szCs w:val="15"/>
              </w:rPr>
            </w:pPr>
            <w:r w:rsidRPr="009B03F8">
              <w:rPr>
                <w:sz w:val="15"/>
                <w:szCs w:val="15"/>
              </w:rPr>
              <w:t>Occupied Behavioral Health Beds</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305D9B2"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527D6325"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F516858"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611CD301"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9D7C1CE"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532B9A7"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6090FE4"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4B35798"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F346426"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37F2B815"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58CD2E5" w14:textId="77777777" w:rsidR="009B03F8" w:rsidRPr="009B03F8" w:rsidRDefault="009B03F8" w:rsidP="009B03F8">
            <w:pPr>
              <w:pStyle w:val="Table"/>
              <w:rPr>
                <w:sz w:val="15"/>
                <w:szCs w:val="15"/>
              </w:rPr>
            </w:pPr>
          </w:p>
        </w:tc>
      </w:tr>
      <w:tr w:rsidR="009B03F8" w:rsidRPr="00D47313" w14:paraId="7A28A409"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703E16D6" w14:textId="77777777" w:rsidR="009B03F8" w:rsidRPr="009B03F8" w:rsidRDefault="009B03F8" w:rsidP="009B03F8">
            <w:pPr>
              <w:pStyle w:val="Table"/>
              <w:rPr>
                <w:sz w:val="15"/>
                <w:szCs w:val="15"/>
              </w:rPr>
            </w:pPr>
            <w:r w:rsidRPr="009B03F8">
              <w:rPr>
                <w:sz w:val="15"/>
                <w:szCs w:val="15"/>
              </w:rPr>
              <w:t>Occupied Rehabilitation Beds</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8FEF473"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7F4980D"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D79EE02"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59ACA0E9"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EA5F0D9"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F158561"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7AABE32"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3C4F437B"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7DC8BD1"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2ECAB5D"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C76F1D6" w14:textId="77777777" w:rsidR="009B03F8" w:rsidRPr="009B03F8" w:rsidRDefault="009B03F8" w:rsidP="009B03F8">
            <w:pPr>
              <w:pStyle w:val="Table"/>
              <w:rPr>
                <w:sz w:val="15"/>
                <w:szCs w:val="15"/>
              </w:rPr>
            </w:pPr>
          </w:p>
        </w:tc>
      </w:tr>
      <w:tr w:rsidR="009B03F8" w:rsidRPr="00D47313" w14:paraId="5337EAD8"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0429F2DF" w14:textId="77777777" w:rsidR="009B03F8" w:rsidRPr="009B03F8" w:rsidRDefault="009B03F8" w:rsidP="009B03F8">
            <w:pPr>
              <w:pStyle w:val="Table"/>
              <w:rPr>
                <w:sz w:val="15"/>
                <w:szCs w:val="15"/>
              </w:rPr>
            </w:pPr>
            <w:r w:rsidRPr="009B03F8">
              <w:rPr>
                <w:sz w:val="15"/>
                <w:szCs w:val="15"/>
              </w:rPr>
              <w:t>Occupied Other Beds – describe:</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8570364"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D29FDE1"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EFD5F73"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943C042"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73352A9"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6F6D717"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56A661F3"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80883E3"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9B888CA"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7646163"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30F8C8B1" w14:textId="77777777" w:rsidR="009B03F8" w:rsidRPr="009B03F8" w:rsidRDefault="009B03F8" w:rsidP="009B03F8">
            <w:pPr>
              <w:pStyle w:val="Table"/>
              <w:rPr>
                <w:sz w:val="15"/>
                <w:szCs w:val="15"/>
              </w:rPr>
            </w:pPr>
          </w:p>
        </w:tc>
      </w:tr>
      <w:tr w:rsidR="009B03F8" w:rsidRPr="00D47313" w14:paraId="2053B185"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23393152" w14:textId="77777777" w:rsidR="009B03F8" w:rsidRPr="009B03F8" w:rsidRDefault="009B03F8" w:rsidP="009B03F8">
            <w:pPr>
              <w:pStyle w:val="Table"/>
              <w:rPr>
                <w:sz w:val="15"/>
                <w:szCs w:val="15"/>
              </w:rPr>
            </w:pPr>
            <w:r w:rsidRPr="009B03F8">
              <w:rPr>
                <w:sz w:val="15"/>
                <w:szCs w:val="15"/>
              </w:rPr>
              <w:t>Number of Deliveries</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425C9E3"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8BF0506"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3307ECF"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67DBDEB"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0EB9772"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91DB74C"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40DB200"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C72B092"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6ECB391"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1B1BC69"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3A95CFDA" w14:textId="77777777" w:rsidR="009B03F8" w:rsidRPr="009B03F8" w:rsidRDefault="009B03F8" w:rsidP="009B03F8">
            <w:pPr>
              <w:pStyle w:val="Table"/>
              <w:rPr>
                <w:sz w:val="15"/>
                <w:szCs w:val="15"/>
              </w:rPr>
            </w:pPr>
          </w:p>
        </w:tc>
      </w:tr>
      <w:tr w:rsidR="009B03F8" w:rsidRPr="00D47313" w14:paraId="2314BEF6"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45CDEE31" w14:textId="77777777" w:rsidR="009B03F8" w:rsidRPr="009B03F8" w:rsidRDefault="009B03F8" w:rsidP="009B03F8">
            <w:pPr>
              <w:pStyle w:val="Table"/>
              <w:rPr>
                <w:sz w:val="15"/>
                <w:szCs w:val="15"/>
              </w:rPr>
            </w:pPr>
            <w:r w:rsidRPr="009B03F8">
              <w:rPr>
                <w:sz w:val="15"/>
                <w:szCs w:val="15"/>
              </w:rPr>
              <w:t>Number of Inpatient Surgeries</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837B475"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5C129A22"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0AFFBF1"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A61347B"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E2703B0"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9C548D5"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308801AD"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6CB50BB5"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88F11FE"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3B22533"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449ECF9" w14:textId="77777777" w:rsidR="009B03F8" w:rsidRPr="009B03F8" w:rsidRDefault="009B03F8" w:rsidP="009B03F8">
            <w:pPr>
              <w:pStyle w:val="Table"/>
              <w:rPr>
                <w:sz w:val="15"/>
                <w:szCs w:val="15"/>
              </w:rPr>
            </w:pPr>
          </w:p>
        </w:tc>
      </w:tr>
      <w:tr w:rsidR="009B03F8" w:rsidRPr="00D47313" w14:paraId="76BBCD4F"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6DEEA72D" w14:textId="77777777" w:rsidR="009B03F8" w:rsidRPr="009B03F8" w:rsidRDefault="009B03F8" w:rsidP="009B03F8">
            <w:pPr>
              <w:pStyle w:val="Table"/>
              <w:rPr>
                <w:sz w:val="15"/>
                <w:szCs w:val="15"/>
              </w:rPr>
            </w:pPr>
            <w:r w:rsidRPr="009B03F8">
              <w:rPr>
                <w:sz w:val="15"/>
                <w:szCs w:val="15"/>
              </w:rPr>
              <w:t>Number of Outpatient Surgeries</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79051F2"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6A4A0A1"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4B33A19"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AC8A36F"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E327E57"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2259F1C"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8559DEE"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798AC7A"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71D75DA"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03EE226"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577676E3" w14:textId="77777777" w:rsidR="009B03F8" w:rsidRPr="009B03F8" w:rsidRDefault="009B03F8" w:rsidP="009B03F8">
            <w:pPr>
              <w:pStyle w:val="Table"/>
              <w:rPr>
                <w:sz w:val="15"/>
                <w:szCs w:val="15"/>
              </w:rPr>
            </w:pPr>
          </w:p>
        </w:tc>
      </w:tr>
      <w:tr w:rsidR="009B03F8" w:rsidRPr="00D47313" w14:paraId="6978F080"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1DC050A7" w14:textId="77777777" w:rsidR="009B03F8" w:rsidRPr="009B03F8" w:rsidRDefault="009B03F8" w:rsidP="009B03F8">
            <w:pPr>
              <w:pStyle w:val="Table"/>
              <w:rPr>
                <w:sz w:val="15"/>
                <w:szCs w:val="15"/>
              </w:rPr>
            </w:pPr>
            <w:r w:rsidRPr="009B03F8">
              <w:rPr>
                <w:sz w:val="15"/>
                <w:szCs w:val="15"/>
              </w:rPr>
              <w:t>Number of Emergency Department Visits</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5E2E15E"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BECD706"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801CF07"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870352F"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3B5064A"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2BF4A42"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F9085BD"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6667939A"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E967A1A"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5DD6F449"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1A66813E" w14:textId="77777777" w:rsidR="009B03F8" w:rsidRPr="009B03F8" w:rsidRDefault="009B03F8" w:rsidP="009B03F8">
            <w:pPr>
              <w:pStyle w:val="Table"/>
              <w:rPr>
                <w:sz w:val="15"/>
                <w:szCs w:val="15"/>
              </w:rPr>
            </w:pPr>
          </w:p>
        </w:tc>
      </w:tr>
      <w:tr w:rsidR="009B03F8" w:rsidRPr="00D47313" w14:paraId="78B72F13"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5FAF5B8E" w14:textId="77777777" w:rsidR="009B03F8" w:rsidRPr="009B03F8" w:rsidRDefault="009B03F8" w:rsidP="009B03F8">
            <w:pPr>
              <w:pStyle w:val="Table"/>
              <w:rPr>
                <w:sz w:val="15"/>
                <w:szCs w:val="15"/>
              </w:rPr>
            </w:pPr>
            <w:r w:rsidRPr="009B03F8">
              <w:rPr>
                <w:sz w:val="15"/>
                <w:szCs w:val="15"/>
              </w:rPr>
              <w:t>Number of Outpatient Visits Excluding Home Health Care (2)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558367E"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42F6CCC"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A6D8C9A"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7B7B627"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6DD3D793"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3020155"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EFA1F7A"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C966010"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FF0305C"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C7C1E7F"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0AAEF9D" w14:textId="77777777" w:rsidR="009B03F8" w:rsidRPr="009B03F8" w:rsidRDefault="009B03F8" w:rsidP="009B03F8">
            <w:pPr>
              <w:pStyle w:val="Table"/>
              <w:rPr>
                <w:sz w:val="15"/>
                <w:szCs w:val="15"/>
              </w:rPr>
            </w:pPr>
          </w:p>
        </w:tc>
      </w:tr>
      <w:tr w:rsidR="009B03F8" w:rsidRPr="00D47313" w14:paraId="4115B790" w14:textId="77777777" w:rsidTr="00C21CBA">
        <w:trPr>
          <w:trHeight w:val="230"/>
        </w:trPr>
        <w:tc>
          <w:tcPr>
            <w:tcW w:w="3412" w:type="dxa"/>
            <w:tcBorders>
              <w:top w:val="single" w:sz="4" w:space="0" w:color="auto"/>
              <w:bottom w:val="single" w:sz="4" w:space="0" w:color="auto"/>
              <w:right w:val="single" w:sz="4" w:space="0" w:color="auto"/>
            </w:tcBorders>
            <w:shd w:val="clear" w:color="auto" w:fill="FFFFFF"/>
            <w:vAlign w:val="center"/>
          </w:tcPr>
          <w:p w14:paraId="2695F253" w14:textId="77777777" w:rsidR="009B03F8" w:rsidRPr="009B03F8" w:rsidRDefault="009B03F8" w:rsidP="009B03F8">
            <w:pPr>
              <w:pStyle w:val="Table"/>
              <w:rPr>
                <w:sz w:val="15"/>
                <w:szCs w:val="15"/>
              </w:rPr>
            </w:pPr>
            <w:r w:rsidRPr="009B03F8">
              <w:rPr>
                <w:sz w:val="15"/>
                <w:szCs w:val="15"/>
              </w:rPr>
              <w:t>Number of Home Health Care Visits</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17E2EE5"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40D9F1BD"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41BC4BE"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385761C6"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B4EBDFA"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6DAD983"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4D7718B"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082BE479" w14:textId="77777777" w:rsidR="009B03F8" w:rsidRPr="009B03F8" w:rsidRDefault="009B03F8" w:rsidP="009B03F8">
            <w:pPr>
              <w:pStyle w:val="Table"/>
              <w:rPr>
                <w:sz w:val="15"/>
                <w:szCs w:val="15"/>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6E8BCEB"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79A4375E" w14:textId="77777777" w:rsidR="009B03F8" w:rsidRPr="009B03F8" w:rsidRDefault="009B03F8" w:rsidP="009B03F8">
            <w:pPr>
              <w:pStyle w:val="Table"/>
              <w:rPr>
                <w:sz w:val="15"/>
                <w:szCs w:val="15"/>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BED139A" w14:textId="77777777" w:rsidR="009B03F8" w:rsidRPr="009B03F8" w:rsidRDefault="009B03F8" w:rsidP="009B03F8">
            <w:pPr>
              <w:pStyle w:val="Table"/>
              <w:rPr>
                <w:sz w:val="15"/>
                <w:szCs w:val="15"/>
              </w:rPr>
            </w:pPr>
          </w:p>
        </w:tc>
      </w:tr>
      <w:tr w:rsidR="009B03F8" w:rsidRPr="006E1FD1" w14:paraId="71403C85" w14:textId="77777777" w:rsidTr="00175EB7">
        <w:trPr>
          <w:trHeight w:val="365"/>
        </w:trPr>
        <w:tc>
          <w:tcPr>
            <w:tcW w:w="13946" w:type="dxa"/>
            <w:gridSpan w:val="12"/>
            <w:tcBorders>
              <w:top w:val="single" w:sz="4" w:space="0" w:color="auto"/>
            </w:tcBorders>
            <w:shd w:val="clear" w:color="auto" w:fill="FFFFFF"/>
            <w:vAlign w:val="center"/>
          </w:tcPr>
          <w:p w14:paraId="792FE720" w14:textId="77777777" w:rsidR="009B03F8" w:rsidRPr="0069505A" w:rsidRDefault="009B03F8" w:rsidP="00175EB7">
            <w:pPr>
              <w:pStyle w:val="Table"/>
              <w:rPr>
                <w:rFonts w:cs="Arial Narrow"/>
                <w:i/>
                <w:iCs/>
                <w:noProof w:val="0"/>
                <w:color w:val="000000"/>
                <w:spacing w:val="0"/>
                <w:sz w:val="15"/>
                <w:szCs w:val="15"/>
              </w:rPr>
            </w:pPr>
            <w:r w:rsidRPr="0069505A">
              <w:rPr>
                <w:rFonts w:cs="Arial Narrow"/>
                <w:i/>
                <w:iCs/>
                <w:noProof w:val="0"/>
                <w:color w:val="000000"/>
                <w:spacing w:val="0"/>
                <w:sz w:val="15"/>
                <w:szCs w:val="15"/>
              </w:rPr>
              <w:t xml:space="preserve"> (1) Include data for all Long-Term Care Exposures whether contained within the hospital premises or at stand-alone facilities. </w:t>
            </w:r>
          </w:p>
          <w:p w14:paraId="3DC2B255" w14:textId="77777777" w:rsidR="009B03F8" w:rsidRPr="006E1FD1" w:rsidRDefault="009B03F8" w:rsidP="00175EB7">
            <w:pPr>
              <w:pStyle w:val="Table"/>
              <w:rPr>
                <w:sz w:val="16"/>
                <w:szCs w:val="16"/>
                <w:lang w:eastAsia="ja-JP"/>
              </w:rPr>
            </w:pPr>
            <w:r w:rsidRPr="0069505A">
              <w:rPr>
                <w:rFonts w:cs="Arial Narrow"/>
                <w:i/>
                <w:iCs/>
                <w:noProof w:val="0"/>
                <w:color w:val="000000"/>
                <w:spacing w:val="0"/>
                <w:sz w:val="15"/>
                <w:szCs w:val="15"/>
              </w:rPr>
              <w:t>(2) Outpatient Visits including but not limited to Chemical Dependency, Rehabilitation or Therapy, Behavioral Health, and Clinic but excluding Home Health Care (separate category applies to Home Health Care). Use visits rather than occasions of service. For example, a patient referred to the hospital by a physician for a laboratory test and an x-ray would be counted as one visit but two occasions of service. A visit is a threshold crossing which may involve multiple occasions of service from more than one clinical department.</w:t>
            </w:r>
          </w:p>
        </w:tc>
      </w:tr>
    </w:tbl>
    <w:p w14:paraId="676E40E1" w14:textId="77777777" w:rsidR="00B30DDD" w:rsidRDefault="00B30DDD" w:rsidP="00B30DDD">
      <w:pPr>
        <w:pStyle w:val="Heading1"/>
      </w:pPr>
      <w:r w:rsidRPr="008D0CA2">
        <w:lastRenderedPageBreak/>
        <w:t>Historical Physician Exposures.</w:t>
      </w:r>
    </w:p>
    <w:p w14:paraId="407BFE25" w14:textId="11465CD2" w:rsidR="00B30DDD" w:rsidRDefault="00B30DDD" w:rsidP="00B30DDD">
      <w:r w:rsidRPr="008D0CA2">
        <w:t>In addition to the current/expiring and prospective Physician Exposure data requested on the main Healthcare/Hospital Facilities Liability Application, provide historical employed physician exposure data for years prior to the current or expiring coverage period as follows. This information must be provided regardless of whether or not employed physicians are to be included for individual coverage. If multiple locations are to be insured, totals for all applicants may be provided for each specialty.</w:t>
      </w:r>
    </w:p>
    <w:tbl>
      <w:tblPr>
        <w:tblW w:w="5000" w:type="pct"/>
        <w:tblCellMar>
          <w:left w:w="58" w:type="dxa"/>
          <w:right w:w="58" w:type="dxa"/>
        </w:tblCellMar>
        <w:tblLook w:val="04A0" w:firstRow="1" w:lastRow="0" w:firstColumn="1" w:lastColumn="0" w:noHBand="0" w:noVBand="1"/>
      </w:tblPr>
      <w:tblGrid>
        <w:gridCol w:w="932"/>
        <w:gridCol w:w="1210"/>
        <w:gridCol w:w="1210"/>
        <w:gridCol w:w="1209"/>
        <w:gridCol w:w="1209"/>
        <w:gridCol w:w="1209"/>
        <w:gridCol w:w="1209"/>
        <w:gridCol w:w="1209"/>
        <w:gridCol w:w="1209"/>
        <w:gridCol w:w="1209"/>
        <w:gridCol w:w="1209"/>
        <w:gridCol w:w="1204"/>
      </w:tblGrid>
      <w:tr w:rsidR="00B30DDD" w:rsidRPr="00D47313" w14:paraId="77C08A97" w14:textId="77777777" w:rsidTr="00F727F8">
        <w:trPr>
          <w:trHeight w:val="432"/>
        </w:trPr>
        <w:tc>
          <w:tcPr>
            <w:tcW w:w="5000" w:type="pct"/>
            <w:gridSpan w:val="12"/>
            <w:tcBorders>
              <w:bottom w:val="single" w:sz="4" w:space="0" w:color="FFFFFF" w:themeColor="background1"/>
            </w:tcBorders>
            <w:shd w:val="clear" w:color="auto" w:fill="FFB617" w:themeFill="accent4"/>
            <w:vAlign w:val="center"/>
          </w:tcPr>
          <w:p w14:paraId="23A478F1" w14:textId="3FBB22FF" w:rsidR="00B30DDD" w:rsidRPr="00D47313" w:rsidRDefault="00B30DDD" w:rsidP="00A83904">
            <w:pPr>
              <w:pStyle w:val="TableHead"/>
              <w:jc w:val="center"/>
            </w:pPr>
            <w:r w:rsidRPr="00D47313">
              <w:t>Full-Time Equivalent Employed Physicians</w:t>
            </w:r>
          </w:p>
        </w:tc>
      </w:tr>
      <w:tr w:rsidR="00B30DDD" w:rsidRPr="00D47313" w14:paraId="63E37D89" w14:textId="77777777" w:rsidTr="00F727F8">
        <w:trPr>
          <w:trHeight w:val="432"/>
        </w:trPr>
        <w:tc>
          <w:tcPr>
            <w:tcW w:w="5000" w:type="pct"/>
            <w:gridSpan w:val="12"/>
            <w:tcBorders>
              <w:top w:val="single" w:sz="4" w:space="0" w:color="FFFFFF" w:themeColor="background1"/>
              <w:bottom w:val="single" w:sz="4" w:space="0" w:color="FFFFFF" w:themeColor="background1"/>
            </w:tcBorders>
            <w:shd w:val="clear" w:color="auto" w:fill="FFB617" w:themeFill="accent4"/>
            <w:vAlign w:val="center"/>
          </w:tcPr>
          <w:p w14:paraId="3091C947" w14:textId="093A7053" w:rsidR="00B30DDD" w:rsidRPr="00D47313" w:rsidRDefault="00B30DDD" w:rsidP="00A83904">
            <w:pPr>
              <w:pStyle w:val="TableHead"/>
              <w:jc w:val="center"/>
            </w:pPr>
            <w:r w:rsidRPr="00D47313">
              <w:t>Years Prior to the Prospective Coverage Period (Annualized Data – Total of All Locations)</w:t>
            </w:r>
          </w:p>
        </w:tc>
      </w:tr>
      <w:tr w:rsidR="004D70D1" w:rsidRPr="00D47313" w14:paraId="41A51ED1" w14:textId="77777777" w:rsidTr="00F727F8">
        <w:trPr>
          <w:trHeight w:val="576"/>
        </w:trPr>
        <w:tc>
          <w:tcPr>
            <w:tcW w:w="327" w:type="pct"/>
            <w:tcBorders>
              <w:top w:val="single" w:sz="4" w:space="0" w:color="FFFFFF" w:themeColor="background1"/>
              <w:right w:val="single" w:sz="4" w:space="0" w:color="FFFFFF" w:themeColor="background1"/>
            </w:tcBorders>
            <w:shd w:val="clear" w:color="auto" w:fill="AFAFAF" w:themeFill="background2"/>
            <w:vAlign w:val="center"/>
          </w:tcPr>
          <w:p w14:paraId="2953DB52" w14:textId="77777777" w:rsidR="00B30DDD" w:rsidRPr="009B03F8" w:rsidRDefault="00B30DDD" w:rsidP="004D70D1">
            <w:pPr>
              <w:pStyle w:val="TableHead"/>
              <w:rPr>
                <w:sz w:val="16"/>
                <w:szCs w:val="16"/>
              </w:rPr>
            </w:pPr>
            <w:r w:rsidRPr="009B03F8">
              <w:rPr>
                <w:sz w:val="16"/>
                <w:szCs w:val="16"/>
              </w:rPr>
              <w:t>Code(1)/ Specialty</w:t>
            </w:r>
          </w:p>
        </w:tc>
        <w:tc>
          <w:tcPr>
            <w:tcW w:w="425" w:type="pct"/>
            <w:tcBorders>
              <w:top w:val="single" w:sz="4" w:space="0" w:color="FFFFFF" w:themeColor="background1"/>
              <w:left w:val="single" w:sz="4" w:space="0" w:color="FFFFFF" w:themeColor="background1"/>
              <w:right w:val="single" w:sz="4" w:space="0" w:color="FFFFFF" w:themeColor="background1"/>
            </w:tcBorders>
            <w:shd w:val="clear" w:color="auto" w:fill="AFAFAF" w:themeFill="background2"/>
            <w:vAlign w:val="center"/>
          </w:tcPr>
          <w:p w14:paraId="11119782" w14:textId="61D78EC1" w:rsidR="00B30DDD" w:rsidRPr="009B03F8" w:rsidRDefault="00B30DDD" w:rsidP="00D47313">
            <w:pPr>
              <w:pStyle w:val="TableHead"/>
              <w:rPr>
                <w:sz w:val="16"/>
                <w:szCs w:val="16"/>
              </w:rPr>
            </w:pPr>
            <w:r w:rsidRPr="009B03F8">
              <w:rPr>
                <w:sz w:val="16"/>
                <w:szCs w:val="16"/>
              </w:rPr>
              <w:t>2 Years Prior</w:t>
            </w:r>
          </w:p>
        </w:tc>
        <w:tc>
          <w:tcPr>
            <w:tcW w:w="425" w:type="pct"/>
            <w:tcBorders>
              <w:top w:val="single" w:sz="4" w:space="0" w:color="FFFFFF" w:themeColor="background1"/>
              <w:left w:val="single" w:sz="4" w:space="0" w:color="FFFFFF" w:themeColor="background1"/>
              <w:right w:val="single" w:sz="4" w:space="0" w:color="FFFFFF" w:themeColor="background1"/>
            </w:tcBorders>
            <w:shd w:val="clear" w:color="auto" w:fill="AFAFAF" w:themeFill="background2"/>
            <w:vAlign w:val="center"/>
          </w:tcPr>
          <w:p w14:paraId="6AEE0AF9" w14:textId="258C7E1F" w:rsidR="00B30DDD" w:rsidRPr="009B03F8" w:rsidRDefault="00B30DDD" w:rsidP="00D47313">
            <w:pPr>
              <w:pStyle w:val="TableHead"/>
              <w:rPr>
                <w:sz w:val="16"/>
                <w:szCs w:val="16"/>
              </w:rPr>
            </w:pPr>
            <w:r w:rsidRPr="009B03F8">
              <w:rPr>
                <w:sz w:val="16"/>
                <w:szCs w:val="16"/>
              </w:rPr>
              <w:t>3 Years Prior</w:t>
            </w:r>
          </w:p>
        </w:tc>
        <w:tc>
          <w:tcPr>
            <w:tcW w:w="425" w:type="pct"/>
            <w:tcBorders>
              <w:top w:val="single" w:sz="4" w:space="0" w:color="FFFFFF" w:themeColor="background1"/>
              <w:left w:val="single" w:sz="4" w:space="0" w:color="FFFFFF" w:themeColor="background1"/>
              <w:right w:val="single" w:sz="4" w:space="0" w:color="FFFFFF" w:themeColor="background1"/>
            </w:tcBorders>
            <w:shd w:val="clear" w:color="auto" w:fill="AFAFAF" w:themeFill="background2"/>
            <w:vAlign w:val="center"/>
          </w:tcPr>
          <w:p w14:paraId="4927EDDD" w14:textId="19CF3658" w:rsidR="00B30DDD" w:rsidRPr="009B03F8" w:rsidRDefault="00B30DDD" w:rsidP="00D47313">
            <w:pPr>
              <w:pStyle w:val="TableHead"/>
              <w:rPr>
                <w:sz w:val="16"/>
                <w:szCs w:val="16"/>
              </w:rPr>
            </w:pPr>
            <w:r w:rsidRPr="009B03F8">
              <w:rPr>
                <w:sz w:val="16"/>
                <w:szCs w:val="16"/>
              </w:rPr>
              <w:t>4 Years Prior</w:t>
            </w:r>
          </w:p>
        </w:tc>
        <w:tc>
          <w:tcPr>
            <w:tcW w:w="425" w:type="pct"/>
            <w:tcBorders>
              <w:top w:val="single" w:sz="4" w:space="0" w:color="FFFFFF" w:themeColor="background1"/>
              <w:left w:val="single" w:sz="4" w:space="0" w:color="FFFFFF" w:themeColor="background1"/>
              <w:right w:val="single" w:sz="4" w:space="0" w:color="FFFFFF" w:themeColor="background1"/>
            </w:tcBorders>
            <w:shd w:val="clear" w:color="auto" w:fill="AFAFAF" w:themeFill="background2"/>
            <w:vAlign w:val="center"/>
          </w:tcPr>
          <w:p w14:paraId="1BDD176C" w14:textId="70B57A2C" w:rsidR="00B30DDD" w:rsidRPr="009B03F8" w:rsidRDefault="00B30DDD" w:rsidP="00D47313">
            <w:pPr>
              <w:pStyle w:val="TableHead"/>
              <w:rPr>
                <w:sz w:val="16"/>
                <w:szCs w:val="16"/>
              </w:rPr>
            </w:pPr>
            <w:r w:rsidRPr="009B03F8">
              <w:rPr>
                <w:sz w:val="16"/>
                <w:szCs w:val="16"/>
              </w:rPr>
              <w:t xml:space="preserve">5 Years </w:t>
            </w:r>
            <w:r w:rsidR="00D47313" w:rsidRPr="009B03F8">
              <w:rPr>
                <w:sz w:val="16"/>
                <w:szCs w:val="16"/>
              </w:rPr>
              <w:br/>
            </w:r>
            <w:r w:rsidRPr="009B03F8">
              <w:rPr>
                <w:sz w:val="16"/>
                <w:szCs w:val="16"/>
              </w:rPr>
              <w:t>Prior</w:t>
            </w:r>
          </w:p>
        </w:tc>
        <w:tc>
          <w:tcPr>
            <w:tcW w:w="425" w:type="pct"/>
            <w:tcBorders>
              <w:top w:val="single" w:sz="4" w:space="0" w:color="FFFFFF" w:themeColor="background1"/>
              <w:left w:val="single" w:sz="4" w:space="0" w:color="FFFFFF" w:themeColor="background1"/>
              <w:right w:val="single" w:sz="4" w:space="0" w:color="FFFFFF" w:themeColor="background1"/>
            </w:tcBorders>
            <w:shd w:val="clear" w:color="auto" w:fill="AFAFAF" w:themeFill="background2"/>
            <w:vAlign w:val="center"/>
          </w:tcPr>
          <w:p w14:paraId="0BD83F70" w14:textId="53CC83D4" w:rsidR="00B30DDD" w:rsidRPr="009B03F8" w:rsidRDefault="00B30DDD" w:rsidP="00D47313">
            <w:pPr>
              <w:pStyle w:val="TableHead"/>
              <w:rPr>
                <w:sz w:val="16"/>
                <w:szCs w:val="16"/>
              </w:rPr>
            </w:pPr>
            <w:r w:rsidRPr="009B03F8">
              <w:rPr>
                <w:sz w:val="16"/>
                <w:szCs w:val="16"/>
              </w:rPr>
              <w:t>6 Years Prior</w:t>
            </w:r>
          </w:p>
        </w:tc>
        <w:tc>
          <w:tcPr>
            <w:tcW w:w="425" w:type="pct"/>
            <w:tcBorders>
              <w:top w:val="single" w:sz="4" w:space="0" w:color="FFFFFF" w:themeColor="background1"/>
              <w:left w:val="single" w:sz="4" w:space="0" w:color="FFFFFF" w:themeColor="background1"/>
              <w:right w:val="single" w:sz="4" w:space="0" w:color="FFFFFF" w:themeColor="background1"/>
            </w:tcBorders>
            <w:shd w:val="clear" w:color="auto" w:fill="AFAFAF" w:themeFill="background2"/>
            <w:vAlign w:val="center"/>
          </w:tcPr>
          <w:p w14:paraId="02065DD2" w14:textId="2D0B67B2" w:rsidR="00B30DDD" w:rsidRPr="009B03F8" w:rsidRDefault="00B30DDD" w:rsidP="00220953">
            <w:pPr>
              <w:pStyle w:val="TableHead"/>
              <w:rPr>
                <w:sz w:val="16"/>
                <w:szCs w:val="16"/>
              </w:rPr>
            </w:pPr>
            <w:r w:rsidRPr="009B03F8">
              <w:rPr>
                <w:sz w:val="16"/>
                <w:szCs w:val="16"/>
              </w:rPr>
              <w:t>7 Years Prior</w:t>
            </w:r>
          </w:p>
        </w:tc>
        <w:tc>
          <w:tcPr>
            <w:tcW w:w="425" w:type="pct"/>
            <w:tcBorders>
              <w:top w:val="single" w:sz="4" w:space="0" w:color="FFFFFF" w:themeColor="background1"/>
              <w:left w:val="single" w:sz="4" w:space="0" w:color="FFFFFF" w:themeColor="background1"/>
              <w:right w:val="single" w:sz="4" w:space="0" w:color="FFFFFF" w:themeColor="background1"/>
            </w:tcBorders>
            <w:shd w:val="clear" w:color="auto" w:fill="AFAFAF" w:themeFill="background2"/>
            <w:vAlign w:val="center"/>
          </w:tcPr>
          <w:p w14:paraId="4949E242" w14:textId="1DD3733C" w:rsidR="00B30DDD" w:rsidRPr="009B03F8" w:rsidRDefault="00B30DDD" w:rsidP="00D47313">
            <w:pPr>
              <w:pStyle w:val="TableHead"/>
              <w:rPr>
                <w:sz w:val="16"/>
                <w:szCs w:val="16"/>
              </w:rPr>
            </w:pPr>
            <w:r w:rsidRPr="009B03F8">
              <w:rPr>
                <w:sz w:val="16"/>
                <w:szCs w:val="16"/>
              </w:rPr>
              <w:t>8 Years Prior</w:t>
            </w:r>
          </w:p>
        </w:tc>
        <w:tc>
          <w:tcPr>
            <w:tcW w:w="425" w:type="pct"/>
            <w:tcBorders>
              <w:top w:val="single" w:sz="4" w:space="0" w:color="FFFFFF" w:themeColor="background1"/>
              <w:left w:val="single" w:sz="4" w:space="0" w:color="FFFFFF" w:themeColor="background1"/>
              <w:right w:val="single" w:sz="4" w:space="0" w:color="FFFFFF" w:themeColor="background1"/>
            </w:tcBorders>
            <w:shd w:val="clear" w:color="auto" w:fill="AFAFAF" w:themeFill="background2"/>
            <w:vAlign w:val="center"/>
          </w:tcPr>
          <w:p w14:paraId="3279D4D2" w14:textId="53F88981" w:rsidR="00B30DDD" w:rsidRPr="009B03F8" w:rsidRDefault="00B30DDD" w:rsidP="00D47313">
            <w:pPr>
              <w:pStyle w:val="TableHead"/>
              <w:rPr>
                <w:sz w:val="16"/>
                <w:szCs w:val="16"/>
              </w:rPr>
            </w:pPr>
            <w:r w:rsidRPr="009B03F8">
              <w:rPr>
                <w:sz w:val="16"/>
                <w:szCs w:val="16"/>
              </w:rPr>
              <w:t>9 Years Prior</w:t>
            </w:r>
          </w:p>
        </w:tc>
        <w:tc>
          <w:tcPr>
            <w:tcW w:w="425" w:type="pct"/>
            <w:tcBorders>
              <w:top w:val="single" w:sz="4" w:space="0" w:color="FFFFFF" w:themeColor="background1"/>
              <w:left w:val="single" w:sz="4" w:space="0" w:color="FFFFFF" w:themeColor="background1"/>
              <w:right w:val="single" w:sz="4" w:space="0" w:color="FFFFFF" w:themeColor="background1"/>
            </w:tcBorders>
            <w:shd w:val="clear" w:color="auto" w:fill="AFAFAF" w:themeFill="background2"/>
            <w:vAlign w:val="center"/>
          </w:tcPr>
          <w:p w14:paraId="06E65AC7" w14:textId="00C0095C" w:rsidR="00B30DDD" w:rsidRPr="009B03F8" w:rsidRDefault="00B30DDD" w:rsidP="00D47313">
            <w:pPr>
              <w:pStyle w:val="TableHead"/>
              <w:rPr>
                <w:sz w:val="16"/>
                <w:szCs w:val="16"/>
              </w:rPr>
            </w:pPr>
            <w:r w:rsidRPr="009B03F8">
              <w:rPr>
                <w:sz w:val="16"/>
                <w:szCs w:val="16"/>
              </w:rPr>
              <w:t>10 Years Prior</w:t>
            </w:r>
          </w:p>
        </w:tc>
        <w:tc>
          <w:tcPr>
            <w:tcW w:w="425" w:type="pct"/>
            <w:tcBorders>
              <w:top w:val="single" w:sz="4" w:space="0" w:color="FFFFFF" w:themeColor="background1"/>
              <w:left w:val="single" w:sz="4" w:space="0" w:color="FFFFFF" w:themeColor="background1"/>
              <w:right w:val="single" w:sz="4" w:space="0" w:color="FFFFFF" w:themeColor="background1"/>
            </w:tcBorders>
            <w:shd w:val="clear" w:color="auto" w:fill="AFAFAF" w:themeFill="background2"/>
            <w:vAlign w:val="center"/>
          </w:tcPr>
          <w:p w14:paraId="4E3539A4" w14:textId="6233CCAF" w:rsidR="00B30DDD" w:rsidRPr="009B03F8" w:rsidRDefault="00B30DDD" w:rsidP="00D47313">
            <w:pPr>
              <w:pStyle w:val="TableHead"/>
              <w:rPr>
                <w:sz w:val="16"/>
                <w:szCs w:val="16"/>
              </w:rPr>
            </w:pPr>
            <w:r w:rsidRPr="009B03F8">
              <w:rPr>
                <w:sz w:val="16"/>
                <w:szCs w:val="16"/>
              </w:rPr>
              <w:t>11 Years Prior</w:t>
            </w:r>
          </w:p>
        </w:tc>
        <w:tc>
          <w:tcPr>
            <w:tcW w:w="425" w:type="pct"/>
            <w:tcBorders>
              <w:top w:val="single" w:sz="4" w:space="0" w:color="FFFFFF" w:themeColor="background1"/>
              <w:left w:val="single" w:sz="4" w:space="0" w:color="FFFFFF" w:themeColor="background1"/>
            </w:tcBorders>
            <w:shd w:val="clear" w:color="auto" w:fill="AFAFAF" w:themeFill="background2"/>
            <w:vAlign w:val="center"/>
          </w:tcPr>
          <w:p w14:paraId="6AF12F01" w14:textId="7840539A" w:rsidR="00B30DDD" w:rsidRPr="009B03F8" w:rsidRDefault="00B30DDD" w:rsidP="00D47313">
            <w:pPr>
              <w:pStyle w:val="TableHead"/>
              <w:rPr>
                <w:sz w:val="16"/>
                <w:szCs w:val="16"/>
              </w:rPr>
            </w:pPr>
            <w:r w:rsidRPr="009B03F8">
              <w:rPr>
                <w:sz w:val="16"/>
                <w:szCs w:val="16"/>
              </w:rPr>
              <w:t>12 Years Prior</w:t>
            </w:r>
          </w:p>
        </w:tc>
      </w:tr>
      <w:tr w:rsidR="004D70D1" w:rsidRPr="00D47313" w14:paraId="18DFCD61" w14:textId="77777777" w:rsidTr="009B03F8">
        <w:trPr>
          <w:trHeight w:val="144"/>
        </w:trPr>
        <w:tc>
          <w:tcPr>
            <w:tcW w:w="327" w:type="pct"/>
            <w:tcBorders>
              <w:bottom w:val="single" w:sz="4" w:space="0" w:color="auto"/>
            </w:tcBorders>
            <w:shd w:val="clear" w:color="auto" w:fill="FFFFFF"/>
            <w:vAlign w:val="center"/>
          </w:tcPr>
          <w:p w14:paraId="769C0FAA" w14:textId="77777777" w:rsidR="00B30DDD" w:rsidRPr="00D47313" w:rsidRDefault="00B30DDD" w:rsidP="004D70D1">
            <w:pPr>
              <w:pStyle w:val="Table"/>
            </w:pPr>
          </w:p>
        </w:tc>
        <w:tc>
          <w:tcPr>
            <w:tcW w:w="425" w:type="pct"/>
            <w:tcBorders>
              <w:bottom w:val="single" w:sz="4" w:space="0" w:color="auto"/>
            </w:tcBorders>
            <w:shd w:val="clear" w:color="auto" w:fill="FFFFFF"/>
            <w:vAlign w:val="center"/>
          </w:tcPr>
          <w:p w14:paraId="5C11E17F" w14:textId="77777777" w:rsidR="00B30DDD" w:rsidRPr="009B03F8" w:rsidRDefault="00B30DDD" w:rsidP="004D70D1">
            <w:pPr>
              <w:pStyle w:val="Table"/>
              <w:rPr>
                <w:sz w:val="15"/>
                <w:szCs w:val="15"/>
              </w:rPr>
            </w:pPr>
            <w:r w:rsidRPr="009B03F8">
              <w:rPr>
                <w:sz w:val="15"/>
                <w:szCs w:val="15"/>
              </w:rPr>
              <w:t xml:space="preserve"># Employed: </w:t>
            </w:r>
          </w:p>
        </w:tc>
        <w:tc>
          <w:tcPr>
            <w:tcW w:w="425" w:type="pct"/>
            <w:tcBorders>
              <w:bottom w:val="single" w:sz="4" w:space="0" w:color="auto"/>
            </w:tcBorders>
            <w:shd w:val="clear" w:color="auto" w:fill="FFFFFF"/>
            <w:vAlign w:val="center"/>
          </w:tcPr>
          <w:p w14:paraId="35049EFA" w14:textId="77777777" w:rsidR="00B30DDD" w:rsidRPr="009B03F8" w:rsidRDefault="00B30DDD" w:rsidP="004D70D1">
            <w:pPr>
              <w:pStyle w:val="Table"/>
              <w:rPr>
                <w:sz w:val="15"/>
                <w:szCs w:val="15"/>
              </w:rPr>
            </w:pPr>
            <w:r w:rsidRPr="009B03F8">
              <w:rPr>
                <w:sz w:val="15"/>
                <w:szCs w:val="15"/>
              </w:rPr>
              <w:t xml:space="preserve"># Employed: </w:t>
            </w:r>
          </w:p>
        </w:tc>
        <w:tc>
          <w:tcPr>
            <w:tcW w:w="425" w:type="pct"/>
            <w:tcBorders>
              <w:bottom w:val="single" w:sz="4" w:space="0" w:color="auto"/>
            </w:tcBorders>
            <w:shd w:val="clear" w:color="auto" w:fill="FFFFFF"/>
            <w:vAlign w:val="center"/>
          </w:tcPr>
          <w:p w14:paraId="0D53AE7F" w14:textId="77777777" w:rsidR="00B30DDD" w:rsidRPr="009B03F8" w:rsidRDefault="00B30DDD" w:rsidP="004D70D1">
            <w:pPr>
              <w:pStyle w:val="Table"/>
              <w:rPr>
                <w:sz w:val="15"/>
                <w:szCs w:val="15"/>
              </w:rPr>
            </w:pPr>
            <w:r w:rsidRPr="009B03F8">
              <w:rPr>
                <w:sz w:val="15"/>
                <w:szCs w:val="15"/>
              </w:rPr>
              <w:t xml:space="preserve"># Employed: </w:t>
            </w:r>
          </w:p>
        </w:tc>
        <w:tc>
          <w:tcPr>
            <w:tcW w:w="425" w:type="pct"/>
            <w:tcBorders>
              <w:bottom w:val="single" w:sz="4" w:space="0" w:color="auto"/>
            </w:tcBorders>
            <w:shd w:val="clear" w:color="auto" w:fill="FFFFFF"/>
            <w:vAlign w:val="center"/>
          </w:tcPr>
          <w:p w14:paraId="5E59F129" w14:textId="77777777" w:rsidR="00B30DDD" w:rsidRPr="009B03F8" w:rsidRDefault="00B30DDD" w:rsidP="004D70D1">
            <w:pPr>
              <w:pStyle w:val="Table"/>
              <w:rPr>
                <w:sz w:val="15"/>
                <w:szCs w:val="15"/>
              </w:rPr>
            </w:pPr>
            <w:r w:rsidRPr="009B03F8">
              <w:rPr>
                <w:sz w:val="15"/>
                <w:szCs w:val="15"/>
              </w:rPr>
              <w:t xml:space="preserve"># Employed: </w:t>
            </w:r>
          </w:p>
        </w:tc>
        <w:tc>
          <w:tcPr>
            <w:tcW w:w="425" w:type="pct"/>
            <w:tcBorders>
              <w:bottom w:val="single" w:sz="4" w:space="0" w:color="auto"/>
            </w:tcBorders>
            <w:shd w:val="clear" w:color="auto" w:fill="FFFFFF"/>
            <w:vAlign w:val="center"/>
          </w:tcPr>
          <w:p w14:paraId="3B85A67C" w14:textId="77777777" w:rsidR="00B30DDD" w:rsidRPr="009B03F8" w:rsidRDefault="00B30DDD" w:rsidP="004D70D1">
            <w:pPr>
              <w:pStyle w:val="Table"/>
              <w:rPr>
                <w:sz w:val="15"/>
                <w:szCs w:val="15"/>
              </w:rPr>
            </w:pPr>
            <w:r w:rsidRPr="009B03F8">
              <w:rPr>
                <w:sz w:val="15"/>
                <w:szCs w:val="15"/>
              </w:rPr>
              <w:t xml:space="preserve"># Employed: </w:t>
            </w:r>
          </w:p>
        </w:tc>
        <w:tc>
          <w:tcPr>
            <w:tcW w:w="425" w:type="pct"/>
            <w:tcBorders>
              <w:bottom w:val="single" w:sz="4" w:space="0" w:color="auto"/>
            </w:tcBorders>
            <w:shd w:val="clear" w:color="auto" w:fill="FFFFFF"/>
            <w:vAlign w:val="center"/>
          </w:tcPr>
          <w:p w14:paraId="1150AECD" w14:textId="77777777" w:rsidR="00B30DDD" w:rsidRPr="009B03F8" w:rsidRDefault="00B30DDD" w:rsidP="004D70D1">
            <w:pPr>
              <w:pStyle w:val="Table"/>
              <w:rPr>
                <w:sz w:val="15"/>
                <w:szCs w:val="15"/>
              </w:rPr>
            </w:pPr>
            <w:r w:rsidRPr="009B03F8">
              <w:rPr>
                <w:sz w:val="15"/>
                <w:szCs w:val="15"/>
              </w:rPr>
              <w:t xml:space="preserve"># Employed: </w:t>
            </w:r>
          </w:p>
        </w:tc>
        <w:tc>
          <w:tcPr>
            <w:tcW w:w="425" w:type="pct"/>
            <w:tcBorders>
              <w:bottom w:val="single" w:sz="4" w:space="0" w:color="auto"/>
            </w:tcBorders>
            <w:shd w:val="clear" w:color="auto" w:fill="FFFFFF"/>
            <w:vAlign w:val="center"/>
          </w:tcPr>
          <w:p w14:paraId="5F4EBA73" w14:textId="77777777" w:rsidR="00B30DDD" w:rsidRPr="009B03F8" w:rsidRDefault="00B30DDD" w:rsidP="004D70D1">
            <w:pPr>
              <w:pStyle w:val="Table"/>
              <w:rPr>
                <w:sz w:val="15"/>
                <w:szCs w:val="15"/>
              </w:rPr>
            </w:pPr>
            <w:r w:rsidRPr="009B03F8">
              <w:rPr>
                <w:sz w:val="15"/>
                <w:szCs w:val="15"/>
              </w:rPr>
              <w:t xml:space="preserve"># Employed: </w:t>
            </w:r>
          </w:p>
        </w:tc>
        <w:tc>
          <w:tcPr>
            <w:tcW w:w="425" w:type="pct"/>
            <w:tcBorders>
              <w:bottom w:val="single" w:sz="4" w:space="0" w:color="auto"/>
            </w:tcBorders>
            <w:shd w:val="clear" w:color="auto" w:fill="FFFFFF"/>
            <w:vAlign w:val="center"/>
          </w:tcPr>
          <w:p w14:paraId="6A53AEA8" w14:textId="77777777" w:rsidR="00B30DDD" w:rsidRPr="009B03F8" w:rsidRDefault="00B30DDD" w:rsidP="004D70D1">
            <w:pPr>
              <w:pStyle w:val="Table"/>
              <w:rPr>
                <w:sz w:val="15"/>
                <w:szCs w:val="15"/>
              </w:rPr>
            </w:pPr>
            <w:r w:rsidRPr="009B03F8">
              <w:rPr>
                <w:sz w:val="15"/>
                <w:szCs w:val="15"/>
              </w:rPr>
              <w:t xml:space="preserve"># Employed: </w:t>
            </w:r>
          </w:p>
        </w:tc>
        <w:tc>
          <w:tcPr>
            <w:tcW w:w="425" w:type="pct"/>
            <w:tcBorders>
              <w:bottom w:val="single" w:sz="4" w:space="0" w:color="auto"/>
            </w:tcBorders>
            <w:shd w:val="clear" w:color="auto" w:fill="FFFFFF"/>
            <w:vAlign w:val="center"/>
          </w:tcPr>
          <w:p w14:paraId="27605DEA" w14:textId="77777777" w:rsidR="00B30DDD" w:rsidRPr="009B03F8" w:rsidRDefault="00B30DDD" w:rsidP="004D70D1">
            <w:pPr>
              <w:pStyle w:val="Table"/>
              <w:rPr>
                <w:sz w:val="15"/>
                <w:szCs w:val="15"/>
              </w:rPr>
            </w:pPr>
            <w:r w:rsidRPr="009B03F8">
              <w:rPr>
                <w:sz w:val="15"/>
                <w:szCs w:val="15"/>
              </w:rPr>
              <w:t xml:space="preserve"># Employed: </w:t>
            </w:r>
          </w:p>
        </w:tc>
        <w:tc>
          <w:tcPr>
            <w:tcW w:w="425" w:type="pct"/>
            <w:tcBorders>
              <w:bottom w:val="single" w:sz="4" w:space="0" w:color="auto"/>
            </w:tcBorders>
            <w:shd w:val="clear" w:color="auto" w:fill="FFFFFF"/>
            <w:vAlign w:val="center"/>
          </w:tcPr>
          <w:p w14:paraId="36FFAFA7" w14:textId="77777777" w:rsidR="00B30DDD" w:rsidRPr="009B03F8" w:rsidRDefault="00B30DDD" w:rsidP="004D70D1">
            <w:pPr>
              <w:pStyle w:val="Table"/>
              <w:rPr>
                <w:sz w:val="15"/>
                <w:szCs w:val="15"/>
              </w:rPr>
            </w:pPr>
            <w:r w:rsidRPr="009B03F8">
              <w:rPr>
                <w:sz w:val="15"/>
                <w:szCs w:val="15"/>
              </w:rPr>
              <w:t xml:space="preserve"># Employed: </w:t>
            </w:r>
          </w:p>
        </w:tc>
        <w:tc>
          <w:tcPr>
            <w:tcW w:w="425" w:type="pct"/>
            <w:tcBorders>
              <w:bottom w:val="single" w:sz="4" w:space="0" w:color="auto"/>
            </w:tcBorders>
            <w:shd w:val="clear" w:color="auto" w:fill="FFFFFF"/>
            <w:vAlign w:val="center"/>
          </w:tcPr>
          <w:p w14:paraId="0A0264C0" w14:textId="77777777" w:rsidR="00B30DDD" w:rsidRPr="009B03F8" w:rsidRDefault="00B30DDD" w:rsidP="004D70D1">
            <w:pPr>
              <w:pStyle w:val="Table"/>
              <w:rPr>
                <w:sz w:val="15"/>
                <w:szCs w:val="15"/>
              </w:rPr>
            </w:pPr>
            <w:r w:rsidRPr="009B03F8">
              <w:rPr>
                <w:sz w:val="15"/>
                <w:szCs w:val="15"/>
              </w:rPr>
              <w:t xml:space="preserve"># Employed: </w:t>
            </w:r>
          </w:p>
        </w:tc>
      </w:tr>
      <w:tr w:rsidR="004D70D1" w:rsidRPr="00D47313" w14:paraId="7DCE5CED" w14:textId="77777777" w:rsidTr="009B03F8">
        <w:trPr>
          <w:trHeight w:val="144"/>
        </w:trPr>
        <w:tc>
          <w:tcPr>
            <w:tcW w:w="327" w:type="pct"/>
            <w:tcBorders>
              <w:top w:val="single" w:sz="4" w:space="0" w:color="auto"/>
              <w:bottom w:val="single" w:sz="4" w:space="0" w:color="auto"/>
            </w:tcBorders>
            <w:shd w:val="clear" w:color="auto" w:fill="FFFFFF"/>
            <w:vAlign w:val="center"/>
          </w:tcPr>
          <w:p w14:paraId="5CD6BB7B" w14:textId="77777777" w:rsidR="00B30DDD" w:rsidRPr="00D47313" w:rsidRDefault="00B30DDD" w:rsidP="004D70D1">
            <w:pPr>
              <w:pStyle w:val="Table"/>
            </w:pPr>
          </w:p>
        </w:tc>
        <w:tc>
          <w:tcPr>
            <w:tcW w:w="425" w:type="pct"/>
            <w:tcBorders>
              <w:top w:val="single" w:sz="4" w:space="0" w:color="auto"/>
              <w:bottom w:val="single" w:sz="4" w:space="0" w:color="auto"/>
            </w:tcBorders>
            <w:shd w:val="clear" w:color="auto" w:fill="FFFFFF"/>
            <w:vAlign w:val="center"/>
          </w:tcPr>
          <w:p w14:paraId="34E35532" w14:textId="77777777" w:rsidR="00B30DDD" w:rsidRPr="009B03F8" w:rsidRDefault="00B30DDD" w:rsidP="004D70D1">
            <w:pPr>
              <w:pStyle w:val="Table"/>
              <w:rPr>
                <w:sz w:val="15"/>
                <w:szCs w:val="15"/>
              </w:rPr>
            </w:pPr>
            <w:r w:rsidRPr="009B03F8">
              <w:rPr>
                <w:sz w:val="15"/>
                <w:szCs w:val="15"/>
              </w:rPr>
              <w:t xml:space="preserve"># Residents: </w:t>
            </w:r>
          </w:p>
        </w:tc>
        <w:tc>
          <w:tcPr>
            <w:tcW w:w="425" w:type="pct"/>
            <w:tcBorders>
              <w:top w:val="single" w:sz="4" w:space="0" w:color="auto"/>
              <w:bottom w:val="single" w:sz="4" w:space="0" w:color="auto"/>
            </w:tcBorders>
            <w:shd w:val="clear" w:color="auto" w:fill="FFFFFF"/>
            <w:vAlign w:val="center"/>
          </w:tcPr>
          <w:p w14:paraId="10482E24" w14:textId="77777777" w:rsidR="00B30DDD" w:rsidRPr="009B03F8" w:rsidRDefault="00B30DDD" w:rsidP="004D70D1">
            <w:pPr>
              <w:pStyle w:val="Table"/>
              <w:rPr>
                <w:sz w:val="15"/>
                <w:szCs w:val="15"/>
              </w:rPr>
            </w:pPr>
            <w:r w:rsidRPr="009B03F8">
              <w:rPr>
                <w:sz w:val="15"/>
                <w:szCs w:val="15"/>
              </w:rPr>
              <w:t xml:space="preserve"># Residents: </w:t>
            </w:r>
          </w:p>
        </w:tc>
        <w:tc>
          <w:tcPr>
            <w:tcW w:w="425" w:type="pct"/>
            <w:tcBorders>
              <w:top w:val="single" w:sz="4" w:space="0" w:color="auto"/>
              <w:bottom w:val="single" w:sz="4" w:space="0" w:color="auto"/>
            </w:tcBorders>
            <w:shd w:val="clear" w:color="auto" w:fill="FFFFFF"/>
            <w:vAlign w:val="center"/>
          </w:tcPr>
          <w:p w14:paraId="3C1EDFCA" w14:textId="77777777" w:rsidR="00B30DDD" w:rsidRPr="009B03F8" w:rsidRDefault="00B30DDD" w:rsidP="004D70D1">
            <w:pPr>
              <w:pStyle w:val="Table"/>
              <w:rPr>
                <w:sz w:val="15"/>
                <w:szCs w:val="15"/>
              </w:rPr>
            </w:pPr>
            <w:r w:rsidRPr="009B03F8">
              <w:rPr>
                <w:sz w:val="15"/>
                <w:szCs w:val="15"/>
              </w:rPr>
              <w:t xml:space="preserve"># Residents: </w:t>
            </w:r>
          </w:p>
        </w:tc>
        <w:tc>
          <w:tcPr>
            <w:tcW w:w="425" w:type="pct"/>
            <w:tcBorders>
              <w:top w:val="single" w:sz="4" w:space="0" w:color="auto"/>
              <w:bottom w:val="single" w:sz="4" w:space="0" w:color="auto"/>
            </w:tcBorders>
            <w:shd w:val="clear" w:color="auto" w:fill="FFFFFF"/>
            <w:vAlign w:val="center"/>
          </w:tcPr>
          <w:p w14:paraId="077C1184" w14:textId="77777777" w:rsidR="00B30DDD" w:rsidRPr="009B03F8" w:rsidRDefault="00B30DDD" w:rsidP="004D70D1">
            <w:pPr>
              <w:pStyle w:val="Table"/>
              <w:rPr>
                <w:sz w:val="15"/>
                <w:szCs w:val="15"/>
              </w:rPr>
            </w:pPr>
            <w:r w:rsidRPr="009B03F8">
              <w:rPr>
                <w:sz w:val="15"/>
                <w:szCs w:val="15"/>
              </w:rPr>
              <w:t xml:space="preserve"># Residents: </w:t>
            </w:r>
          </w:p>
        </w:tc>
        <w:tc>
          <w:tcPr>
            <w:tcW w:w="425" w:type="pct"/>
            <w:tcBorders>
              <w:top w:val="single" w:sz="4" w:space="0" w:color="auto"/>
              <w:bottom w:val="single" w:sz="4" w:space="0" w:color="auto"/>
            </w:tcBorders>
            <w:shd w:val="clear" w:color="auto" w:fill="FFFFFF"/>
            <w:vAlign w:val="center"/>
          </w:tcPr>
          <w:p w14:paraId="3DB8B338" w14:textId="77777777" w:rsidR="00B30DDD" w:rsidRPr="009B03F8" w:rsidRDefault="00B30DDD" w:rsidP="004D70D1">
            <w:pPr>
              <w:pStyle w:val="Table"/>
              <w:rPr>
                <w:sz w:val="15"/>
                <w:szCs w:val="15"/>
              </w:rPr>
            </w:pPr>
            <w:r w:rsidRPr="009B03F8">
              <w:rPr>
                <w:sz w:val="15"/>
                <w:szCs w:val="15"/>
              </w:rPr>
              <w:t xml:space="preserve"># Residents: </w:t>
            </w:r>
          </w:p>
        </w:tc>
        <w:tc>
          <w:tcPr>
            <w:tcW w:w="425" w:type="pct"/>
            <w:tcBorders>
              <w:top w:val="single" w:sz="4" w:space="0" w:color="auto"/>
              <w:bottom w:val="single" w:sz="4" w:space="0" w:color="auto"/>
            </w:tcBorders>
            <w:shd w:val="clear" w:color="auto" w:fill="FFFFFF"/>
            <w:vAlign w:val="center"/>
          </w:tcPr>
          <w:p w14:paraId="71C04302" w14:textId="77777777" w:rsidR="00B30DDD" w:rsidRPr="009B03F8" w:rsidRDefault="00B30DDD" w:rsidP="004D70D1">
            <w:pPr>
              <w:pStyle w:val="Table"/>
              <w:rPr>
                <w:sz w:val="15"/>
                <w:szCs w:val="15"/>
              </w:rPr>
            </w:pPr>
            <w:r w:rsidRPr="009B03F8">
              <w:rPr>
                <w:sz w:val="15"/>
                <w:szCs w:val="15"/>
              </w:rPr>
              <w:t xml:space="preserve"># Residents: </w:t>
            </w:r>
          </w:p>
        </w:tc>
        <w:tc>
          <w:tcPr>
            <w:tcW w:w="425" w:type="pct"/>
            <w:tcBorders>
              <w:top w:val="single" w:sz="4" w:space="0" w:color="auto"/>
              <w:bottom w:val="single" w:sz="4" w:space="0" w:color="auto"/>
            </w:tcBorders>
            <w:shd w:val="clear" w:color="auto" w:fill="FFFFFF"/>
            <w:vAlign w:val="center"/>
          </w:tcPr>
          <w:p w14:paraId="77D7917E" w14:textId="77777777" w:rsidR="00B30DDD" w:rsidRPr="009B03F8" w:rsidRDefault="00B30DDD" w:rsidP="004D70D1">
            <w:pPr>
              <w:pStyle w:val="Table"/>
              <w:rPr>
                <w:sz w:val="15"/>
                <w:szCs w:val="15"/>
              </w:rPr>
            </w:pPr>
            <w:r w:rsidRPr="009B03F8">
              <w:rPr>
                <w:sz w:val="15"/>
                <w:szCs w:val="15"/>
              </w:rPr>
              <w:t xml:space="preserve"># Residents: </w:t>
            </w:r>
          </w:p>
        </w:tc>
        <w:tc>
          <w:tcPr>
            <w:tcW w:w="425" w:type="pct"/>
            <w:tcBorders>
              <w:top w:val="single" w:sz="4" w:space="0" w:color="auto"/>
              <w:bottom w:val="single" w:sz="4" w:space="0" w:color="auto"/>
            </w:tcBorders>
            <w:shd w:val="clear" w:color="auto" w:fill="FFFFFF"/>
            <w:vAlign w:val="center"/>
          </w:tcPr>
          <w:p w14:paraId="23F59306" w14:textId="77777777" w:rsidR="00B30DDD" w:rsidRPr="009B03F8" w:rsidRDefault="00B30DDD" w:rsidP="004D70D1">
            <w:pPr>
              <w:pStyle w:val="Table"/>
              <w:rPr>
                <w:sz w:val="15"/>
                <w:szCs w:val="15"/>
              </w:rPr>
            </w:pPr>
            <w:r w:rsidRPr="009B03F8">
              <w:rPr>
                <w:sz w:val="15"/>
                <w:szCs w:val="15"/>
              </w:rPr>
              <w:t xml:space="preserve"># Residents: </w:t>
            </w:r>
          </w:p>
        </w:tc>
        <w:tc>
          <w:tcPr>
            <w:tcW w:w="425" w:type="pct"/>
            <w:tcBorders>
              <w:top w:val="single" w:sz="4" w:space="0" w:color="auto"/>
              <w:bottom w:val="single" w:sz="4" w:space="0" w:color="auto"/>
            </w:tcBorders>
            <w:shd w:val="clear" w:color="auto" w:fill="FFFFFF"/>
            <w:vAlign w:val="center"/>
          </w:tcPr>
          <w:p w14:paraId="1F161796" w14:textId="77777777" w:rsidR="00B30DDD" w:rsidRPr="009B03F8" w:rsidRDefault="00B30DDD" w:rsidP="004D70D1">
            <w:pPr>
              <w:pStyle w:val="Table"/>
              <w:rPr>
                <w:sz w:val="15"/>
                <w:szCs w:val="15"/>
              </w:rPr>
            </w:pPr>
            <w:r w:rsidRPr="009B03F8">
              <w:rPr>
                <w:sz w:val="15"/>
                <w:szCs w:val="15"/>
              </w:rPr>
              <w:t xml:space="preserve"># Residents: </w:t>
            </w:r>
          </w:p>
        </w:tc>
        <w:tc>
          <w:tcPr>
            <w:tcW w:w="425" w:type="pct"/>
            <w:tcBorders>
              <w:top w:val="single" w:sz="4" w:space="0" w:color="auto"/>
              <w:bottom w:val="single" w:sz="4" w:space="0" w:color="auto"/>
            </w:tcBorders>
            <w:shd w:val="clear" w:color="auto" w:fill="FFFFFF"/>
            <w:vAlign w:val="center"/>
          </w:tcPr>
          <w:p w14:paraId="2D939721" w14:textId="77777777" w:rsidR="00B30DDD" w:rsidRPr="009B03F8" w:rsidRDefault="00B30DDD" w:rsidP="004D70D1">
            <w:pPr>
              <w:pStyle w:val="Table"/>
              <w:rPr>
                <w:sz w:val="15"/>
                <w:szCs w:val="15"/>
              </w:rPr>
            </w:pPr>
            <w:r w:rsidRPr="009B03F8">
              <w:rPr>
                <w:sz w:val="15"/>
                <w:szCs w:val="15"/>
              </w:rPr>
              <w:t xml:space="preserve"># Residents: </w:t>
            </w:r>
          </w:p>
        </w:tc>
        <w:tc>
          <w:tcPr>
            <w:tcW w:w="425" w:type="pct"/>
            <w:tcBorders>
              <w:top w:val="single" w:sz="4" w:space="0" w:color="auto"/>
              <w:bottom w:val="single" w:sz="4" w:space="0" w:color="auto"/>
            </w:tcBorders>
            <w:shd w:val="clear" w:color="auto" w:fill="FFFFFF"/>
            <w:vAlign w:val="center"/>
          </w:tcPr>
          <w:p w14:paraId="1219AB53" w14:textId="77777777" w:rsidR="00B30DDD" w:rsidRPr="009B03F8" w:rsidRDefault="00B30DDD" w:rsidP="004D70D1">
            <w:pPr>
              <w:pStyle w:val="Table"/>
              <w:rPr>
                <w:sz w:val="15"/>
                <w:szCs w:val="15"/>
              </w:rPr>
            </w:pPr>
            <w:r w:rsidRPr="009B03F8">
              <w:rPr>
                <w:sz w:val="15"/>
                <w:szCs w:val="15"/>
              </w:rPr>
              <w:t xml:space="preserve"># Residents: </w:t>
            </w:r>
          </w:p>
        </w:tc>
      </w:tr>
    </w:tbl>
    <w:p w14:paraId="2BF38772" w14:textId="7300554E" w:rsidR="00B30DDD" w:rsidRDefault="00B30DDD">
      <w:r w:rsidRPr="00615908">
        <w:rPr>
          <w:rFonts w:eastAsia="Times New Roman"/>
          <w:i/>
          <w:sz w:val="18"/>
          <w:szCs w:val="18"/>
          <w:lang w:eastAsia="ja-JP"/>
        </w:rPr>
        <w:t xml:space="preserve">1) See table following the main </w:t>
      </w:r>
      <w:r w:rsidR="004534BB">
        <w:rPr>
          <w:rFonts w:eastAsia="Times New Roman"/>
          <w:i/>
          <w:sz w:val="18"/>
          <w:szCs w:val="18"/>
          <w:lang w:eastAsia="ja-JP"/>
        </w:rPr>
        <w:t>Chubb</w:t>
      </w:r>
      <w:r w:rsidRPr="00615908">
        <w:rPr>
          <w:rFonts w:eastAsia="Times New Roman"/>
          <w:i/>
          <w:sz w:val="18"/>
          <w:szCs w:val="18"/>
          <w:lang w:eastAsia="ja-JP"/>
        </w:rPr>
        <w:t xml:space="preserve"> Healthcare/Hospital Facilities Liability Application for ISO Codes. (2) # Employed Other Than Residents.</w:t>
      </w:r>
    </w:p>
    <w:p w14:paraId="0D4F45D1" w14:textId="77777777" w:rsidR="00D47313" w:rsidRDefault="00B30DDD" w:rsidP="00D47313">
      <w:pPr>
        <w:pStyle w:val="Heading1"/>
        <w:rPr>
          <w:lang w:eastAsia="ja-JP"/>
        </w:rPr>
      </w:pPr>
      <w:r w:rsidRPr="006E1FD1">
        <w:rPr>
          <w:lang w:eastAsia="ja-JP"/>
        </w:rPr>
        <w:t>Other Historical Ph</w:t>
      </w:r>
      <w:r w:rsidR="00D47313">
        <w:rPr>
          <w:lang w:eastAsia="ja-JP"/>
        </w:rPr>
        <w:t>ysician Exposures to be Covered</w:t>
      </w:r>
    </w:p>
    <w:p w14:paraId="5DA79377" w14:textId="77777777" w:rsidR="009B03F8" w:rsidRDefault="00B30DDD" w:rsidP="009B03F8">
      <w:pPr>
        <w:rPr>
          <w:lang w:eastAsia="ja-JP"/>
        </w:rPr>
      </w:pPr>
      <w:r w:rsidRPr="006E1FD1">
        <w:rPr>
          <w:rFonts w:eastAsia="Times New Roman"/>
          <w:lang w:eastAsia="ja-JP"/>
        </w:rPr>
        <w:t>In addition to the current/expiring and prospective coverage period data requested on the main Healthcare/Hospital Facilities Liability Application for projected FTE’s by location and by specialty, provide a separate attachment with similar information requested by item 2 above (total FTE’s by specialty for prior years) for any other physicians to be included for individual coverage and describe relationship to the parent entity shown in Hospital/Healthcare Facilities Application Section A.1. If multiple locations are to be insured, totals for all applicants may be provided for each specialty.</w:t>
      </w:r>
      <w:r w:rsidR="009B03F8" w:rsidRPr="006E1FD1">
        <w:rPr>
          <w:lang w:eastAsia="ja-JP"/>
        </w:rPr>
        <w:t xml:space="preserve"> </w:t>
      </w:r>
    </w:p>
    <w:p w14:paraId="43662652" w14:textId="00D12895" w:rsidR="009B03F8" w:rsidRDefault="009B03F8" w:rsidP="009B03F8">
      <w:pPr>
        <w:pStyle w:val="Heading1"/>
        <w:rPr>
          <w:lang w:eastAsia="ja-JP"/>
        </w:rPr>
      </w:pPr>
      <w:r w:rsidRPr="006E1FD1">
        <w:rPr>
          <w:lang w:eastAsia="ja-JP"/>
        </w:rPr>
        <w:t>Historical Other Employed Doctors &amp; Allied</w:t>
      </w:r>
      <w:r>
        <w:rPr>
          <w:lang w:eastAsia="ja-JP"/>
        </w:rPr>
        <w:t xml:space="preserve"> Health Care Provider Exposures</w:t>
      </w:r>
    </w:p>
    <w:p w14:paraId="40D8FA05" w14:textId="77777777" w:rsidR="009B03F8" w:rsidRDefault="009B03F8" w:rsidP="009B03F8">
      <w:r w:rsidRPr="006E1FD1">
        <w:rPr>
          <w:rFonts w:eastAsia="Times New Roman"/>
          <w:lang w:eastAsia="ja-JP"/>
        </w:rPr>
        <w:t>In addition to the current/expiring and prospective Other Employed Doctors &amp; Allied Health Care Provider Exposure data requested on the main Healthcare/Hospital Facilities Liability Application, provide historical other employed doctor and allied health care provider exposure data for years prior to the current or expiring coverage period as follows. This information must be provided regardless of whether or not these employees are to be included for individual coverage. If multiple locations are to be insured, totals for all applicants may be provided for each specialty</w:t>
      </w:r>
    </w:p>
    <w:p w14:paraId="3C45D274" w14:textId="7C307CAA" w:rsidR="009B03F8" w:rsidRDefault="009B03F8">
      <w:pPr>
        <w:widowControl/>
        <w:spacing w:after="0" w:line="240" w:lineRule="auto"/>
        <w:rPr>
          <w:rFonts w:eastAsia="Times New Roman"/>
          <w:lang w:eastAsia="ja-JP"/>
        </w:rPr>
      </w:pPr>
      <w:r>
        <w:rPr>
          <w:rFonts w:eastAsia="Times New Roman"/>
          <w:lang w:eastAsia="ja-JP"/>
        </w:rPr>
        <w:br w:type="page"/>
      </w:r>
    </w:p>
    <w:p w14:paraId="6B2B7C11" w14:textId="77777777" w:rsidR="009B03F8" w:rsidRDefault="009B03F8"/>
    <w:tbl>
      <w:tblPr>
        <w:tblW w:w="13764" w:type="dxa"/>
        <w:tblLayout w:type="fixed"/>
        <w:tblCellMar>
          <w:left w:w="58" w:type="dxa"/>
          <w:right w:w="58" w:type="dxa"/>
        </w:tblCellMar>
        <w:tblLook w:val="04A0" w:firstRow="1" w:lastRow="0" w:firstColumn="1" w:lastColumn="0" w:noHBand="0" w:noVBand="1"/>
      </w:tblPr>
      <w:tblGrid>
        <w:gridCol w:w="1704"/>
        <w:gridCol w:w="1096"/>
        <w:gridCol w:w="1096"/>
        <w:gridCol w:w="1097"/>
        <w:gridCol w:w="1096"/>
        <w:gridCol w:w="1096"/>
        <w:gridCol w:w="1097"/>
        <w:gridCol w:w="1096"/>
        <w:gridCol w:w="1096"/>
        <w:gridCol w:w="1097"/>
        <w:gridCol w:w="1096"/>
        <w:gridCol w:w="1097"/>
      </w:tblGrid>
      <w:tr w:rsidR="0069505A" w:rsidRPr="00D47313" w14:paraId="41844436" w14:textId="77777777" w:rsidTr="009B03F8">
        <w:trPr>
          <w:trHeight w:val="144"/>
        </w:trPr>
        <w:tc>
          <w:tcPr>
            <w:tcW w:w="13764" w:type="dxa"/>
            <w:gridSpan w:val="12"/>
            <w:tcBorders>
              <w:bottom w:val="single" w:sz="4" w:space="0" w:color="FFFFFF" w:themeColor="background1"/>
            </w:tcBorders>
            <w:shd w:val="clear" w:color="auto" w:fill="FFB617" w:themeFill="accent4"/>
          </w:tcPr>
          <w:p w14:paraId="01CA1B41" w14:textId="21F3D1E8" w:rsidR="0069505A" w:rsidRPr="00D47313" w:rsidRDefault="0069505A" w:rsidP="00A83904">
            <w:pPr>
              <w:pStyle w:val="TableHead"/>
              <w:jc w:val="center"/>
            </w:pPr>
            <w:r w:rsidRPr="00D47313">
              <w:t>Full-Time Equivalent Other Employed Doctors &amp; Employed Allied Health Care Providers</w:t>
            </w:r>
          </w:p>
        </w:tc>
      </w:tr>
      <w:tr w:rsidR="0069505A" w:rsidRPr="00D47313" w14:paraId="5F45B0EC" w14:textId="77777777" w:rsidTr="009B03F8">
        <w:trPr>
          <w:trHeight w:val="116"/>
        </w:trPr>
        <w:tc>
          <w:tcPr>
            <w:tcW w:w="13764" w:type="dxa"/>
            <w:gridSpan w:val="12"/>
            <w:tcBorders>
              <w:top w:val="single" w:sz="4" w:space="0" w:color="FFFFFF" w:themeColor="background1"/>
              <w:bottom w:val="single" w:sz="4" w:space="0" w:color="FFFFFF" w:themeColor="background1"/>
            </w:tcBorders>
            <w:shd w:val="clear" w:color="auto" w:fill="FFB617" w:themeFill="accent4"/>
            <w:vAlign w:val="center"/>
          </w:tcPr>
          <w:p w14:paraId="0A399CEC" w14:textId="43F7E320" w:rsidR="0069505A" w:rsidRPr="00D47313" w:rsidRDefault="0069505A" w:rsidP="00A83904">
            <w:pPr>
              <w:pStyle w:val="TableHead"/>
              <w:jc w:val="center"/>
            </w:pPr>
            <w:r w:rsidRPr="00D47313">
              <w:t>Years Prior to the Prospective Coverage Period (Annualized Data – Total of All Locations)</w:t>
            </w:r>
          </w:p>
        </w:tc>
      </w:tr>
      <w:tr w:rsidR="009B03F8" w:rsidRPr="00D47313" w14:paraId="09AE99D7" w14:textId="77777777" w:rsidTr="00C21CBA">
        <w:trPr>
          <w:trHeight w:val="251"/>
        </w:trPr>
        <w:tc>
          <w:tcPr>
            <w:tcW w:w="1704" w:type="dxa"/>
            <w:tcBorders>
              <w:top w:val="single" w:sz="4" w:space="0" w:color="FFFFFF" w:themeColor="background1"/>
              <w:right w:val="single" w:sz="4" w:space="0" w:color="FFFFFF" w:themeColor="background1"/>
            </w:tcBorders>
            <w:shd w:val="clear" w:color="auto" w:fill="AFAFAF" w:themeFill="background2"/>
            <w:vAlign w:val="center"/>
          </w:tcPr>
          <w:p w14:paraId="0FA12780" w14:textId="77777777" w:rsidR="0069505A" w:rsidRPr="009B03F8" w:rsidRDefault="0069505A" w:rsidP="00D47313">
            <w:pPr>
              <w:pStyle w:val="TableHead"/>
              <w:rPr>
                <w:sz w:val="15"/>
                <w:szCs w:val="15"/>
              </w:rPr>
            </w:pPr>
            <w:r w:rsidRPr="009B03F8">
              <w:rPr>
                <w:sz w:val="15"/>
                <w:szCs w:val="15"/>
              </w:rPr>
              <w:t>Specialty</w:t>
            </w:r>
          </w:p>
        </w:tc>
        <w:tc>
          <w:tcPr>
            <w:tcW w:w="10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themeFill="background2"/>
            <w:vAlign w:val="center"/>
          </w:tcPr>
          <w:p w14:paraId="34752434" w14:textId="0512B78A" w:rsidR="0069505A" w:rsidRPr="009B03F8" w:rsidRDefault="0069505A" w:rsidP="00D47313">
            <w:pPr>
              <w:pStyle w:val="TableHead"/>
              <w:rPr>
                <w:sz w:val="15"/>
                <w:szCs w:val="15"/>
              </w:rPr>
            </w:pPr>
            <w:r w:rsidRPr="009B03F8">
              <w:rPr>
                <w:sz w:val="15"/>
                <w:szCs w:val="15"/>
              </w:rPr>
              <w:t>2 Years Prior</w:t>
            </w:r>
          </w:p>
        </w:tc>
        <w:tc>
          <w:tcPr>
            <w:tcW w:w="10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themeFill="background2"/>
            <w:vAlign w:val="center"/>
          </w:tcPr>
          <w:p w14:paraId="0CFABC68" w14:textId="1DB151F4" w:rsidR="0069505A" w:rsidRPr="009B03F8" w:rsidRDefault="0069505A" w:rsidP="00D47313">
            <w:pPr>
              <w:pStyle w:val="TableHead"/>
              <w:rPr>
                <w:sz w:val="15"/>
                <w:szCs w:val="15"/>
              </w:rPr>
            </w:pPr>
            <w:r w:rsidRPr="009B03F8">
              <w:rPr>
                <w:sz w:val="15"/>
                <w:szCs w:val="15"/>
              </w:rPr>
              <w:t>3 Years Prior</w:t>
            </w:r>
          </w:p>
        </w:tc>
        <w:tc>
          <w:tcPr>
            <w:tcW w:w="109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themeFill="background2"/>
            <w:vAlign w:val="center"/>
          </w:tcPr>
          <w:p w14:paraId="0A1A8946" w14:textId="36A1CB31" w:rsidR="0069505A" w:rsidRPr="009B03F8" w:rsidRDefault="0069505A" w:rsidP="00D47313">
            <w:pPr>
              <w:pStyle w:val="TableHead"/>
              <w:rPr>
                <w:sz w:val="15"/>
                <w:szCs w:val="15"/>
              </w:rPr>
            </w:pPr>
            <w:r w:rsidRPr="009B03F8">
              <w:rPr>
                <w:sz w:val="15"/>
                <w:szCs w:val="15"/>
              </w:rPr>
              <w:t>4 Years Prior</w:t>
            </w:r>
          </w:p>
        </w:tc>
        <w:tc>
          <w:tcPr>
            <w:tcW w:w="10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themeFill="background2"/>
            <w:vAlign w:val="center"/>
          </w:tcPr>
          <w:p w14:paraId="3710EB57" w14:textId="77FCF090" w:rsidR="0069505A" w:rsidRPr="009B03F8" w:rsidRDefault="0069505A" w:rsidP="00D47313">
            <w:pPr>
              <w:pStyle w:val="TableHead"/>
              <w:rPr>
                <w:sz w:val="15"/>
                <w:szCs w:val="15"/>
              </w:rPr>
            </w:pPr>
            <w:r w:rsidRPr="009B03F8">
              <w:rPr>
                <w:sz w:val="15"/>
                <w:szCs w:val="15"/>
              </w:rPr>
              <w:t>5 Years Prior</w:t>
            </w:r>
          </w:p>
        </w:tc>
        <w:tc>
          <w:tcPr>
            <w:tcW w:w="10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themeFill="background2"/>
            <w:vAlign w:val="center"/>
          </w:tcPr>
          <w:p w14:paraId="1F214931" w14:textId="3DA5B561" w:rsidR="0069505A" w:rsidRPr="009B03F8" w:rsidRDefault="0069505A" w:rsidP="00D47313">
            <w:pPr>
              <w:pStyle w:val="TableHead"/>
              <w:rPr>
                <w:sz w:val="15"/>
                <w:szCs w:val="15"/>
              </w:rPr>
            </w:pPr>
            <w:r w:rsidRPr="009B03F8">
              <w:rPr>
                <w:sz w:val="15"/>
                <w:szCs w:val="15"/>
              </w:rPr>
              <w:t>6 Years Prior</w:t>
            </w:r>
          </w:p>
        </w:tc>
        <w:tc>
          <w:tcPr>
            <w:tcW w:w="109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themeFill="background2"/>
            <w:vAlign w:val="center"/>
          </w:tcPr>
          <w:p w14:paraId="5B019572" w14:textId="192C27D4" w:rsidR="0069505A" w:rsidRPr="009B03F8" w:rsidRDefault="0069505A" w:rsidP="00D47313">
            <w:pPr>
              <w:pStyle w:val="TableHead"/>
              <w:rPr>
                <w:sz w:val="15"/>
                <w:szCs w:val="15"/>
              </w:rPr>
            </w:pPr>
            <w:r w:rsidRPr="009B03F8">
              <w:rPr>
                <w:sz w:val="15"/>
                <w:szCs w:val="15"/>
              </w:rPr>
              <w:t>7 Years Prior</w:t>
            </w:r>
          </w:p>
        </w:tc>
        <w:tc>
          <w:tcPr>
            <w:tcW w:w="10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themeFill="background2"/>
            <w:vAlign w:val="center"/>
          </w:tcPr>
          <w:p w14:paraId="66CF1C8A" w14:textId="4E009E78" w:rsidR="0069505A" w:rsidRPr="009B03F8" w:rsidRDefault="0069505A" w:rsidP="00D47313">
            <w:pPr>
              <w:pStyle w:val="TableHead"/>
              <w:rPr>
                <w:sz w:val="15"/>
                <w:szCs w:val="15"/>
              </w:rPr>
            </w:pPr>
            <w:r w:rsidRPr="009B03F8">
              <w:rPr>
                <w:sz w:val="15"/>
                <w:szCs w:val="15"/>
              </w:rPr>
              <w:t>8 Years Prior</w:t>
            </w:r>
          </w:p>
        </w:tc>
        <w:tc>
          <w:tcPr>
            <w:tcW w:w="10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themeFill="background2"/>
            <w:vAlign w:val="center"/>
          </w:tcPr>
          <w:p w14:paraId="3286CA14" w14:textId="08CC531D" w:rsidR="0069505A" w:rsidRPr="009B03F8" w:rsidRDefault="0069505A" w:rsidP="00D47313">
            <w:pPr>
              <w:pStyle w:val="TableHead"/>
              <w:rPr>
                <w:sz w:val="15"/>
                <w:szCs w:val="15"/>
              </w:rPr>
            </w:pPr>
            <w:r w:rsidRPr="009B03F8">
              <w:rPr>
                <w:sz w:val="15"/>
                <w:szCs w:val="15"/>
              </w:rPr>
              <w:t>9 Years Prior</w:t>
            </w:r>
          </w:p>
        </w:tc>
        <w:tc>
          <w:tcPr>
            <w:tcW w:w="109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themeFill="background2"/>
            <w:vAlign w:val="center"/>
          </w:tcPr>
          <w:p w14:paraId="780322FA" w14:textId="219D3A22" w:rsidR="0069505A" w:rsidRPr="009B03F8" w:rsidRDefault="0069505A" w:rsidP="00D47313">
            <w:pPr>
              <w:pStyle w:val="TableHead"/>
              <w:rPr>
                <w:sz w:val="15"/>
                <w:szCs w:val="15"/>
              </w:rPr>
            </w:pPr>
            <w:r w:rsidRPr="009B03F8">
              <w:rPr>
                <w:sz w:val="15"/>
                <w:szCs w:val="15"/>
              </w:rPr>
              <w:t>10 Years Prior</w:t>
            </w:r>
          </w:p>
        </w:tc>
        <w:tc>
          <w:tcPr>
            <w:tcW w:w="10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FAFAF" w:themeFill="background2"/>
            <w:vAlign w:val="center"/>
          </w:tcPr>
          <w:p w14:paraId="2B61B620" w14:textId="27CBDF7A" w:rsidR="0069505A" w:rsidRPr="009B03F8" w:rsidRDefault="0069505A" w:rsidP="00D47313">
            <w:pPr>
              <w:pStyle w:val="TableHead"/>
              <w:rPr>
                <w:sz w:val="15"/>
                <w:szCs w:val="15"/>
              </w:rPr>
            </w:pPr>
            <w:r w:rsidRPr="009B03F8">
              <w:rPr>
                <w:sz w:val="15"/>
                <w:szCs w:val="15"/>
              </w:rPr>
              <w:t>11 Years Prior</w:t>
            </w:r>
          </w:p>
        </w:tc>
        <w:tc>
          <w:tcPr>
            <w:tcW w:w="1097" w:type="dxa"/>
            <w:tcBorders>
              <w:top w:val="single" w:sz="4" w:space="0" w:color="FFFFFF" w:themeColor="background1"/>
              <w:left w:val="single" w:sz="4" w:space="0" w:color="FFFFFF" w:themeColor="background1"/>
              <w:bottom w:val="single" w:sz="4" w:space="0" w:color="auto"/>
            </w:tcBorders>
            <w:shd w:val="clear" w:color="auto" w:fill="AFAFAF" w:themeFill="background2"/>
            <w:vAlign w:val="center"/>
          </w:tcPr>
          <w:p w14:paraId="5E94B347" w14:textId="53491CD7" w:rsidR="0069505A" w:rsidRPr="009B03F8" w:rsidRDefault="0069505A" w:rsidP="00D47313">
            <w:pPr>
              <w:pStyle w:val="TableHead"/>
              <w:rPr>
                <w:sz w:val="15"/>
                <w:szCs w:val="15"/>
              </w:rPr>
            </w:pPr>
            <w:r w:rsidRPr="009B03F8">
              <w:rPr>
                <w:sz w:val="15"/>
                <w:szCs w:val="15"/>
              </w:rPr>
              <w:t>12 Years Prior</w:t>
            </w:r>
          </w:p>
        </w:tc>
      </w:tr>
      <w:tr w:rsidR="009B03F8" w:rsidRPr="006E1FD1" w14:paraId="3D33807D" w14:textId="77777777" w:rsidTr="00C21CBA">
        <w:trPr>
          <w:trHeight w:val="144"/>
        </w:trPr>
        <w:tc>
          <w:tcPr>
            <w:tcW w:w="1704" w:type="dxa"/>
            <w:tcBorders>
              <w:bottom w:val="single" w:sz="4" w:space="0" w:color="auto"/>
              <w:right w:val="single" w:sz="4" w:space="0" w:color="auto"/>
            </w:tcBorders>
            <w:shd w:val="clear" w:color="auto" w:fill="FFFFFF"/>
            <w:vAlign w:val="center"/>
          </w:tcPr>
          <w:p w14:paraId="0A5087EE" w14:textId="77777777" w:rsidR="0069505A" w:rsidRPr="009B03F8" w:rsidRDefault="0069505A" w:rsidP="00D47313">
            <w:pPr>
              <w:pStyle w:val="Table"/>
              <w:rPr>
                <w:sz w:val="15"/>
                <w:szCs w:val="15"/>
              </w:rPr>
            </w:pPr>
            <w:r w:rsidRPr="009B03F8">
              <w:rPr>
                <w:sz w:val="15"/>
                <w:szCs w:val="15"/>
              </w:rPr>
              <w:t xml:space="preserve">Dentist </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E7B5920"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6D170C25"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2839DA62"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E7BADA7"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79C1C784"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1A1009B8"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74518792"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76CAE0ED"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6023CBB9"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84B5A23"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5DCDDA10" w14:textId="77777777" w:rsidR="0069505A" w:rsidRPr="009B03F8" w:rsidRDefault="0069505A" w:rsidP="00D47313">
            <w:pPr>
              <w:pStyle w:val="Table"/>
              <w:rPr>
                <w:sz w:val="15"/>
                <w:szCs w:val="15"/>
              </w:rPr>
            </w:pPr>
          </w:p>
        </w:tc>
      </w:tr>
      <w:tr w:rsidR="009B03F8" w:rsidRPr="006E1FD1" w14:paraId="786295E0" w14:textId="77777777" w:rsidTr="00C21CBA">
        <w:trPr>
          <w:trHeight w:val="144"/>
        </w:trPr>
        <w:tc>
          <w:tcPr>
            <w:tcW w:w="1704" w:type="dxa"/>
            <w:tcBorders>
              <w:top w:val="single" w:sz="4" w:space="0" w:color="auto"/>
              <w:bottom w:val="single" w:sz="4" w:space="0" w:color="auto"/>
              <w:right w:val="single" w:sz="4" w:space="0" w:color="auto"/>
            </w:tcBorders>
            <w:shd w:val="clear" w:color="auto" w:fill="FFFFFF"/>
            <w:vAlign w:val="center"/>
          </w:tcPr>
          <w:p w14:paraId="7BD50BBB" w14:textId="77777777" w:rsidR="0069505A" w:rsidRPr="009B03F8" w:rsidRDefault="0069505A" w:rsidP="00D47313">
            <w:pPr>
              <w:pStyle w:val="Table"/>
              <w:rPr>
                <w:sz w:val="15"/>
                <w:szCs w:val="15"/>
              </w:rPr>
            </w:pPr>
            <w:r w:rsidRPr="009B03F8">
              <w:rPr>
                <w:sz w:val="15"/>
                <w:szCs w:val="15"/>
              </w:rPr>
              <w:t xml:space="preserve">Nurse Anesthetist </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372FFA59"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6A3F416"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1AD7BBF9"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6152F9F9"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74CC057"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667B9F3F"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2F992554"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2139E182"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448CF179"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6E18801A"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3CF75AC9" w14:textId="77777777" w:rsidR="0069505A" w:rsidRPr="009B03F8" w:rsidRDefault="0069505A" w:rsidP="00D47313">
            <w:pPr>
              <w:pStyle w:val="Table"/>
              <w:rPr>
                <w:sz w:val="15"/>
                <w:szCs w:val="15"/>
              </w:rPr>
            </w:pPr>
          </w:p>
        </w:tc>
      </w:tr>
      <w:tr w:rsidR="009B03F8" w:rsidRPr="006E1FD1" w14:paraId="570392C8" w14:textId="77777777" w:rsidTr="00C21CBA">
        <w:trPr>
          <w:trHeight w:val="144"/>
        </w:trPr>
        <w:tc>
          <w:tcPr>
            <w:tcW w:w="1704" w:type="dxa"/>
            <w:tcBorders>
              <w:top w:val="single" w:sz="4" w:space="0" w:color="auto"/>
              <w:bottom w:val="single" w:sz="4" w:space="0" w:color="auto"/>
              <w:right w:val="single" w:sz="4" w:space="0" w:color="auto"/>
            </w:tcBorders>
            <w:shd w:val="clear" w:color="auto" w:fill="FFFFFF"/>
            <w:vAlign w:val="center"/>
          </w:tcPr>
          <w:p w14:paraId="791CAFCD" w14:textId="77777777" w:rsidR="0069505A" w:rsidRPr="009B03F8" w:rsidRDefault="0069505A" w:rsidP="00D47313">
            <w:pPr>
              <w:pStyle w:val="Table"/>
              <w:rPr>
                <w:sz w:val="15"/>
                <w:szCs w:val="15"/>
              </w:rPr>
            </w:pPr>
            <w:r w:rsidRPr="009B03F8">
              <w:rPr>
                <w:sz w:val="15"/>
                <w:szCs w:val="15"/>
              </w:rPr>
              <w:t xml:space="preserve">Nurse Midwife </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C914E5F"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D7878F0"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21C474A4"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08BB8F2C"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1E704B6D"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550A502A"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07B2449C"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CFED6FB"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378A51DF"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073A70F"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7FDCDC7D" w14:textId="77777777" w:rsidR="0069505A" w:rsidRPr="009B03F8" w:rsidRDefault="0069505A" w:rsidP="00D47313">
            <w:pPr>
              <w:pStyle w:val="Table"/>
              <w:rPr>
                <w:sz w:val="15"/>
                <w:szCs w:val="15"/>
              </w:rPr>
            </w:pPr>
          </w:p>
        </w:tc>
      </w:tr>
      <w:tr w:rsidR="009B03F8" w:rsidRPr="006E1FD1" w14:paraId="362D69BA" w14:textId="77777777" w:rsidTr="00C21CBA">
        <w:trPr>
          <w:trHeight w:val="144"/>
        </w:trPr>
        <w:tc>
          <w:tcPr>
            <w:tcW w:w="1704" w:type="dxa"/>
            <w:tcBorders>
              <w:top w:val="single" w:sz="4" w:space="0" w:color="auto"/>
              <w:bottom w:val="single" w:sz="4" w:space="0" w:color="auto"/>
              <w:right w:val="single" w:sz="4" w:space="0" w:color="auto"/>
            </w:tcBorders>
            <w:shd w:val="clear" w:color="auto" w:fill="FFFFFF"/>
            <w:vAlign w:val="center"/>
          </w:tcPr>
          <w:p w14:paraId="3F22E7BC" w14:textId="77777777" w:rsidR="0069505A" w:rsidRPr="009B03F8" w:rsidRDefault="0069505A" w:rsidP="00D47313">
            <w:pPr>
              <w:pStyle w:val="Table"/>
              <w:rPr>
                <w:sz w:val="15"/>
                <w:szCs w:val="15"/>
              </w:rPr>
            </w:pPr>
            <w:r w:rsidRPr="009B03F8">
              <w:rPr>
                <w:sz w:val="15"/>
                <w:szCs w:val="15"/>
              </w:rPr>
              <w:t xml:space="preserve">Nurse Practitioner </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3920F269"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0007B30"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6D82C07E"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C1F9CBB"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73CC8E9E"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098837B1"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9CD312E"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FE48E2C"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5E2F0D5E"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E20B1C1"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57501473" w14:textId="77777777" w:rsidR="0069505A" w:rsidRPr="009B03F8" w:rsidRDefault="0069505A" w:rsidP="00D47313">
            <w:pPr>
              <w:pStyle w:val="Table"/>
              <w:rPr>
                <w:sz w:val="15"/>
                <w:szCs w:val="15"/>
              </w:rPr>
            </w:pPr>
          </w:p>
        </w:tc>
      </w:tr>
      <w:tr w:rsidR="009B03F8" w:rsidRPr="006E1FD1" w14:paraId="3A3A5861" w14:textId="77777777" w:rsidTr="00C21CBA">
        <w:trPr>
          <w:trHeight w:val="144"/>
        </w:trPr>
        <w:tc>
          <w:tcPr>
            <w:tcW w:w="1704" w:type="dxa"/>
            <w:tcBorders>
              <w:top w:val="single" w:sz="4" w:space="0" w:color="auto"/>
              <w:bottom w:val="single" w:sz="4" w:space="0" w:color="auto"/>
              <w:right w:val="single" w:sz="4" w:space="0" w:color="auto"/>
            </w:tcBorders>
            <w:shd w:val="clear" w:color="auto" w:fill="FFFFFF"/>
            <w:vAlign w:val="center"/>
          </w:tcPr>
          <w:p w14:paraId="073DD845" w14:textId="77777777" w:rsidR="0069505A" w:rsidRPr="009B03F8" w:rsidRDefault="0069505A" w:rsidP="00D47313">
            <w:pPr>
              <w:pStyle w:val="Table"/>
              <w:rPr>
                <w:sz w:val="15"/>
                <w:szCs w:val="15"/>
              </w:rPr>
            </w:pPr>
            <w:r w:rsidRPr="009B03F8">
              <w:rPr>
                <w:sz w:val="15"/>
                <w:szCs w:val="15"/>
              </w:rPr>
              <w:t xml:space="preserve">Oral Surgeon </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6A9E7E6B"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D64C748"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7E3DEB05"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286E252A"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249489F6"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717D63B4"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7266D936"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6EA7F150"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3BE17E47"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4B63924"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6DBB01A0" w14:textId="77777777" w:rsidR="0069505A" w:rsidRPr="009B03F8" w:rsidRDefault="0069505A" w:rsidP="00D47313">
            <w:pPr>
              <w:pStyle w:val="Table"/>
              <w:rPr>
                <w:sz w:val="15"/>
                <w:szCs w:val="15"/>
              </w:rPr>
            </w:pPr>
          </w:p>
        </w:tc>
      </w:tr>
      <w:tr w:rsidR="009B03F8" w:rsidRPr="006E1FD1" w14:paraId="2A3C7BFB" w14:textId="77777777" w:rsidTr="00C21CBA">
        <w:trPr>
          <w:trHeight w:val="144"/>
        </w:trPr>
        <w:tc>
          <w:tcPr>
            <w:tcW w:w="1704" w:type="dxa"/>
            <w:tcBorders>
              <w:top w:val="single" w:sz="4" w:space="0" w:color="auto"/>
              <w:bottom w:val="single" w:sz="4" w:space="0" w:color="auto"/>
              <w:right w:val="single" w:sz="4" w:space="0" w:color="auto"/>
            </w:tcBorders>
            <w:shd w:val="clear" w:color="auto" w:fill="FFFFFF"/>
            <w:vAlign w:val="center"/>
          </w:tcPr>
          <w:p w14:paraId="6B5D4173" w14:textId="77777777" w:rsidR="0069505A" w:rsidRPr="009B03F8" w:rsidRDefault="0069505A" w:rsidP="00D47313">
            <w:pPr>
              <w:pStyle w:val="Table"/>
              <w:rPr>
                <w:sz w:val="15"/>
                <w:szCs w:val="15"/>
              </w:rPr>
            </w:pPr>
            <w:r w:rsidRPr="009B03F8">
              <w:rPr>
                <w:sz w:val="15"/>
                <w:szCs w:val="15"/>
              </w:rPr>
              <w:t xml:space="preserve">Physician Assistant </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73A4CC2A"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14395CF9"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77B07DB7"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8D3DDB3"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02ECFE90"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58EE8851"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1F0797F"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1171E777"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59C96A0A"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1EF5E91C"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5AFCAB17" w14:textId="77777777" w:rsidR="0069505A" w:rsidRPr="009B03F8" w:rsidRDefault="0069505A" w:rsidP="00D47313">
            <w:pPr>
              <w:pStyle w:val="Table"/>
              <w:rPr>
                <w:sz w:val="15"/>
                <w:szCs w:val="15"/>
              </w:rPr>
            </w:pPr>
          </w:p>
        </w:tc>
      </w:tr>
      <w:tr w:rsidR="009B03F8" w:rsidRPr="006E1FD1" w14:paraId="6AA0FA5D" w14:textId="77777777" w:rsidTr="00C21CBA">
        <w:trPr>
          <w:trHeight w:val="144"/>
        </w:trPr>
        <w:tc>
          <w:tcPr>
            <w:tcW w:w="1704" w:type="dxa"/>
            <w:tcBorders>
              <w:top w:val="single" w:sz="4" w:space="0" w:color="auto"/>
              <w:bottom w:val="single" w:sz="4" w:space="0" w:color="auto"/>
              <w:right w:val="single" w:sz="4" w:space="0" w:color="auto"/>
            </w:tcBorders>
            <w:shd w:val="clear" w:color="auto" w:fill="FFFFFF"/>
            <w:vAlign w:val="center"/>
          </w:tcPr>
          <w:p w14:paraId="6D6D11DD" w14:textId="77777777" w:rsidR="0069505A" w:rsidRPr="009B03F8" w:rsidRDefault="0069505A" w:rsidP="00D47313">
            <w:pPr>
              <w:pStyle w:val="Table"/>
              <w:rPr>
                <w:sz w:val="15"/>
                <w:szCs w:val="15"/>
              </w:rPr>
            </w:pPr>
            <w:r w:rsidRPr="009B03F8">
              <w:rPr>
                <w:sz w:val="15"/>
                <w:szCs w:val="15"/>
              </w:rPr>
              <w:t xml:space="preserve">Podiatrist </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0C5348A5"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72169112"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66C8430B"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2BC0DF3B"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214092EF"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45518CA7"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648DB47D"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2B5206BD"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04D946A6" w14:textId="77777777" w:rsidR="0069505A" w:rsidRPr="009B03F8" w:rsidRDefault="0069505A" w:rsidP="00D47313">
            <w:pPr>
              <w:pStyle w:val="Table"/>
              <w:rPr>
                <w:sz w:val="15"/>
                <w:szCs w:val="15"/>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1E77F472" w14:textId="77777777" w:rsidR="0069505A" w:rsidRPr="009B03F8" w:rsidRDefault="0069505A" w:rsidP="00D47313">
            <w:pPr>
              <w:pStyle w:val="Table"/>
              <w:rPr>
                <w:sz w:val="15"/>
                <w:szCs w:val="15"/>
              </w:rPr>
            </w:pP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14:paraId="7AE97E58" w14:textId="77777777" w:rsidR="0069505A" w:rsidRPr="009B03F8" w:rsidRDefault="0069505A" w:rsidP="00D47313">
            <w:pPr>
              <w:pStyle w:val="Table"/>
              <w:rPr>
                <w:sz w:val="15"/>
                <w:szCs w:val="15"/>
              </w:rPr>
            </w:pPr>
          </w:p>
        </w:tc>
      </w:tr>
    </w:tbl>
    <w:p w14:paraId="6FD19BD8" w14:textId="77777777" w:rsidR="00B30DDD" w:rsidRDefault="00B30DDD" w:rsidP="00D47313">
      <w:pPr>
        <w:pStyle w:val="Table"/>
      </w:pPr>
    </w:p>
    <w:sectPr w:rsidR="00B30DDD" w:rsidSect="00D95A5C">
      <w:footerReference w:type="default" r:id="rId13"/>
      <w:pgSz w:w="15840" w:h="12240" w:orient="landscape" w:code="1"/>
      <w:pgMar w:top="720" w:right="864" w:bottom="1440" w:left="864"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651C7" w14:textId="77777777" w:rsidR="003A3851" w:rsidRDefault="003A3851" w:rsidP="004C0067">
      <w:r>
        <w:separator/>
      </w:r>
    </w:p>
    <w:p w14:paraId="77DBF8C3" w14:textId="77777777" w:rsidR="003A3851" w:rsidRDefault="003A3851"/>
  </w:endnote>
  <w:endnote w:type="continuationSeparator" w:id="0">
    <w:p w14:paraId="43BDB1F4" w14:textId="77777777" w:rsidR="003A3851" w:rsidRDefault="003A3851" w:rsidP="004C0067">
      <w:r>
        <w:continuationSeparator/>
      </w:r>
    </w:p>
    <w:p w14:paraId="5F60B169" w14:textId="77777777" w:rsidR="003A3851" w:rsidRDefault="003A3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ublicoText-Roman">
    <w:altName w:val="Times New Roman"/>
    <w:charset w:val="00"/>
    <w:family w:val="auto"/>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3861"/>
      <w:gridCol w:w="251"/>
    </w:tblGrid>
    <w:tr w:rsidR="00D95A5C" w:rsidRPr="006E71E1" w14:paraId="52DDEFEF" w14:textId="77777777" w:rsidTr="009B03F8">
      <w:trPr>
        <w:trHeight w:val="295"/>
      </w:trPr>
      <w:tc>
        <w:tcPr>
          <w:tcW w:w="5000" w:type="pct"/>
          <w:gridSpan w:val="2"/>
          <w:shd w:val="clear" w:color="auto" w:fill="auto"/>
        </w:tcPr>
        <w:p w14:paraId="187B7255" w14:textId="15A73922" w:rsidR="00D95A5C" w:rsidRPr="006E71E1" w:rsidRDefault="00D95A5C" w:rsidP="00D95A5C">
          <w:pPr>
            <w:pStyle w:val="Footer"/>
            <w:tabs>
              <w:tab w:val="clear" w:pos="4513"/>
              <w:tab w:val="clear" w:pos="9026"/>
            </w:tabs>
            <w:jc w:val="right"/>
            <w:rPr>
              <w:rFonts w:eastAsia="Times New Roman"/>
              <w:szCs w:val="15"/>
              <w:lang w:eastAsia="ja-JP"/>
            </w:rPr>
          </w:pPr>
          <w:r>
            <w:rPr>
              <w:sz w:val="14"/>
              <w:szCs w:val="14"/>
            </w:rPr>
            <w:drawing>
              <wp:inline distT="0" distB="0" distL="0" distR="0" wp14:anchorId="4B478FBD" wp14:editId="13621CF4">
                <wp:extent cx="1591056" cy="1737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ubb_Insured_Logo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6" cy="173736"/>
                        </a:xfrm>
                        <a:prstGeom prst="rect">
                          <a:avLst/>
                        </a:prstGeom>
                      </pic:spPr>
                    </pic:pic>
                  </a:graphicData>
                </a:graphic>
              </wp:inline>
            </w:drawing>
          </w:r>
        </w:p>
      </w:tc>
    </w:tr>
    <w:tr w:rsidR="00D95A5C" w:rsidRPr="006E71E1" w14:paraId="62E3BB4E" w14:textId="77777777" w:rsidTr="00D95A5C">
      <w:tc>
        <w:tcPr>
          <w:tcW w:w="4911" w:type="pct"/>
          <w:shd w:val="clear" w:color="auto" w:fill="auto"/>
        </w:tcPr>
        <w:p w14:paraId="0AA5A13A" w14:textId="404B2AED" w:rsidR="00D95A5C" w:rsidRPr="00C03640" w:rsidRDefault="00D95A5C" w:rsidP="009B03F8">
          <w:pPr>
            <w:pStyle w:val="Footer"/>
            <w:tabs>
              <w:tab w:val="clear" w:pos="4513"/>
              <w:tab w:val="clear" w:pos="9026"/>
              <w:tab w:val="center" w:pos="6570"/>
            </w:tabs>
            <w:rPr>
              <w:rFonts w:cs="Courier New"/>
              <w:bCs/>
              <w:noProof w:val="0"/>
              <w:color w:val="000000"/>
              <w:spacing w:val="0"/>
              <w:sz w:val="16"/>
              <w:szCs w:val="16"/>
            </w:rPr>
          </w:pPr>
          <w:r w:rsidRPr="004F777A">
            <w:rPr>
              <w:szCs w:val="15"/>
            </w:rPr>
            <w:t>P</w:t>
          </w:r>
          <w:r>
            <w:rPr>
              <w:szCs w:val="15"/>
            </w:rPr>
            <w:t>F-22180</w:t>
          </w:r>
          <w:r w:rsidRPr="004F777A">
            <w:rPr>
              <w:szCs w:val="15"/>
            </w:rPr>
            <w:t xml:space="preserve"> (05/07)</w:t>
          </w:r>
          <w:r>
            <w:rPr>
              <w:szCs w:val="15"/>
            </w:rPr>
            <w:tab/>
          </w:r>
        </w:p>
      </w:tc>
      <w:tc>
        <w:tcPr>
          <w:tcW w:w="89" w:type="pct"/>
          <w:shd w:val="clear" w:color="auto" w:fill="auto"/>
        </w:tcPr>
        <w:p w14:paraId="0F26E9CB" w14:textId="77777777" w:rsidR="00D95A5C" w:rsidRPr="006E71E1" w:rsidRDefault="00D95A5C" w:rsidP="00D95A5C">
          <w:pPr>
            <w:pStyle w:val="Footer"/>
            <w:tabs>
              <w:tab w:val="clear" w:pos="4513"/>
              <w:tab w:val="clear" w:pos="9026"/>
            </w:tabs>
            <w:jc w:val="center"/>
            <w:rPr>
              <w:rFonts w:eastAsia="Times New Roman"/>
              <w:szCs w:val="15"/>
              <w:lang w:eastAsia="ja-JP"/>
            </w:rPr>
          </w:pPr>
        </w:p>
      </w:tc>
    </w:tr>
    <w:tr w:rsidR="00D95A5C" w:rsidRPr="006E71E1" w14:paraId="146E5096" w14:textId="77777777" w:rsidTr="009B03F8">
      <w:trPr>
        <w:trHeight w:val="137"/>
      </w:trPr>
      <w:tc>
        <w:tcPr>
          <w:tcW w:w="4911" w:type="pct"/>
          <w:shd w:val="clear" w:color="auto" w:fill="auto"/>
        </w:tcPr>
        <w:p w14:paraId="55957FC5" w14:textId="514CFABA" w:rsidR="00D95A5C" w:rsidRPr="00C03640" w:rsidRDefault="00D95A5C" w:rsidP="009B03F8">
          <w:pPr>
            <w:pStyle w:val="Footer"/>
            <w:tabs>
              <w:tab w:val="clear" w:pos="9026"/>
            </w:tabs>
            <w:rPr>
              <w:rFonts w:eastAsia="Times New Roman"/>
              <w:sz w:val="16"/>
              <w:szCs w:val="16"/>
              <w:lang w:eastAsia="ja-JP"/>
            </w:rPr>
          </w:pPr>
          <w:r>
            <w:rPr>
              <w:szCs w:val="15"/>
            </w:rPr>
            <w:t xml:space="preserve">For use as a supplement to the </w:t>
          </w:r>
          <w:r w:rsidR="004534BB">
            <w:rPr>
              <w:szCs w:val="15"/>
            </w:rPr>
            <w:t>Chubb</w:t>
          </w:r>
          <w:r>
            <w:rPr>
              <w:szCs w:val="15"/>
            </w:rPr>
            <w:t xml:space="preserve"> Healthcare/Hospital Facilities Liability Application</w:t>
          </w:r>
        </w:p>
      </w:tc>
      <w:tc>
        <w:tcPr>
          <w:tcW w:w="89" w:type="pct"/>
          <w:shd w:val="clear" w:color="auto" w:fill="auto"/>
        </w:tcPr>
        <w:p w14:paraId="635379A3" w14:textId="77777777" w:rsidR="00D95A5C" w:rsidRPr="006E71E1" w:rsidRDefault="00D95A5C" w:rsidP="00D95A5C">
          <w:pPr>
            <w:pStyle w:val="Footer"/>
            <w:tabs>
              <w:tab w:val="clear" w:pos="4513"/>
              <w:tab w:val="clear" w:pos="9026"/>
            </w:tabs>
            <w:jc w:val="center"/>
            <w:rPr>
              <w:rFonts w:eastAsia="Times New Roman"/>
              <w:szCs w:val="15"/>
              <w:lang w:eastAsia="ja-JP"/>
            </w:rPr>
          </w:pPr>
          <w:r w:rsidRPr="006E71E1">
            <w:rPr>
              <w:rFonts w:eastAsia="Times New Roman"/>
              <w:szCs w:val="15"/>
              <w:lang w:eastAsia="ja-JP"/>
            </w:rPr>
            <w:fldChar w:fldCharType="begin"/>
          </w:r>
          <w:r w:rsidRPr="006E71E1">
            <w:rPr>
              <w:rFonts w:eastAsia="Times New Roman"/>
              <w:szCs w:val="15"/>
              <w:lang w:eastAsia="ja-JP"/>
            </w:rPr>
            <w:instrText xml:space="preserve"> PAGE   \* MERGEFORMAT </w:instrText>
          </w:r>
          <w:r w:rsidRPr="006E71E1">
            <w:rPr>
              <w:rFonts w:eastAsia="Times New Roman"/>
              <w:szCs w:val="15"/>
              <w:lang w:eastAsia="ja-JP"/>
            </w:rPr>
            <w:fldChar w:fldCharType="separate"/>
          </w:r>
          <w:r w:rsidR="0035245E">
            <w:rPr>
              <w:rFonts w:eastAsia="Times New Roman"/>
              <w:szCs w:val="15"/>
              <w:lang w:eastAsia="ja-JP"/>
            </w:rPr>
            <w:t>1</w:t>
          </w:r>
          <w:r w:rsidRPr="006E71E1">
            <w:rPr>
              <w:rFonts w:eastAsia="Times New Roman"/>
              <w:szCs w:val="15"/>
              <w:lang w:eastAsia="ja-JP"/>
            </w:rPr>
            <w:fldChar w:fldCharType="end"/>
          </w:r>
        </w:p>
      </w:tc>
    </w:tr>
  </w:tbl>
  <w:p w14:paraId="67165352" w14:textId="77777777" w:rsidR="00D95A5C" w:rsidRPr="00802053" w:rsidRDefault="00D95A5C" w:rsidP="00D95A5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AC1F5" w14:textId="77777777" w:rsidR="003A3851" w:rsidRDefault="003A3851" w:rsidP="004C0067">
      <w:r>
        <w:separator/>
      </w:r>
    </w:p>
    <w:p w14:paraId="659FA932" w14:textId="77777777" w:rsidR="003A3851" w:rsidRDefault="003A3851"/>
  </w:footnote>
  <w:footnote w:type="continuationSeparator" w:id="0">
    <w:p w14:paraId="3AA6DE3F" w14:textId="77777777" w:rsidR="003A3851" w:rsidRDefault="003A3851" w:rsidP="004C0067">
      <w:r>
        <w:continuationSeparator/>
      </w:r>
    </w:p>
    <w:p w14:paraId="2EA8F440" w14:textId="77777777" w:rsidR="003A3851" w:rsidRDefault="003A38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4CE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4">
    <w:nsid w:val="FFFFFF7F"/>
    <w:multiLevelType w:val="singleLevel"/>
    <w:tmpl w:val="B394AEE4"/>
    <w:lvl w:ilvl="0">
      <w:start w:val="1"/>
      <w:numFmt w:val="decimal"/>
      <w:pStyle w:val="ListNumber2"/>
      <w:lvlText w:val="%1."/>
      <w:lvlJc w:val="left"/>
      <w:pPr>
        <w:tabs>
          <w:tab w:val="num" w:pos="643"/>
        </w:tabs>
        <w:ind w:left="643" w:hanging="360"/>
      </w:pPr>
    </w:lvl>
  </w:abstractNum>
  <w:abstractNum w:abstractNumId="5">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5B4C0B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DF92806"/>
    <w:multiLevelType w:val="hybridMultilevel"/>
    <w:tmpl w:val="77A6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32D25"/>
    <w:multiLevelType w:val="multilevel"/>
    <w:tmpl w:val="8B92CA8E"/>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107"/>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28"/>
    <w:rsid w:val="00012C12"/>
    <w:rsid w:val="00035C20"/>
    <w:rsid w:val="00044E7A"/>
    <w:rsid w:val="00072BAF"/>
    <w:rsid w:val="00083646"/>
    <w:rsid w:val="0009614E"/>
    <w:rsid w:val="000C1408"/>
    <w:rsid w:val="000C20E4"/>
    <w:rsid w:val="000E40E8"/>
    <w:rsid w:val="000F4F5A"/>
    <w:rsid w:val="00107E04"/>
    <w:rsid w:val="00110B0F"/>
    <w:rsid w:val="00132775"/>
    <w:rsid w:val="0013702F"/>
    <w:rsid w:val="001409A5"/>
    <w:rsid w:val="00140DB0"/>
    <w:rsid w:val="0015684E"/>
    <w:rsid w:val="00166D49"/>
    <w:rsid w:val="00172610"/>
    <w:rsid w:val="00176598"/>
    <w:rsid w:val="00181F61"/>
    <w:rsid w:val="00195485"/>
    <w:rsid w:val="001D36B6"/>
    <w:rsid w:val="00203902"/>
    <w:rsid w:val="0020406E"/>
    <w:rsid w:val="002078FD"/>
    <w:rsid w:val="002167E4"/>
    <w:rsid w:val="00220953"/>
    <w:rsid w:val="00262D9A"/>
    <w:rsid w:val="002760CC"/>
    <w:rsid w:val="00280D9C"/>
    <w:rsid w:val="002C6D50"/>
    <w:rsid w:val="002D2713"/>
    <w:rsid w:val="0031189F"/>
    <w:rsid w:val="00323E46"/>
    <w:rsid w:val="0035245E"/>
    <w:rsid w:val="003A3851"/>
    <w:rsid w:val="003C224F"/>
    <w:rsid w:val="004009A3"/>
    <w:rsid w:val="0041730A"/>
    <w:rsid w:val="004308D1"/>
    <w:rsid w:val="0044022A"/>
    <w:rsid w:val="004534BB"/>
    <w:rsid w:val="0047064C"/>
    <w:rsid w:val="004A70A6"/>
    <w:rsid w:val="004B2108"/>
    <w:rsid w:val="004B3F95"/>
    <w:rsid w:val="004C0067"/>
    <w:rsid w:val="004D70D1"/>
    <w:rsid w:val="004D75B0"/>
    <w:rsid w:val="00526F51"/>
    <w:rsid w:val="005326E5"/>
    <w:rsid w:val="0053274B"/>
    <w:rsid w:val="005C29E0"/>
    <w:rsid w:val="005D5224"/>
    <w:rsid w:val="005E76DB"/>
    <w:rsid w:val="005F0B6D"/>
    <w:rsid w:val="00615908"/>
    <w:rsid w:val="0062027F"/>
    <w:rsid w:val="00632124"/>
    <w:rsid w:val="00640181"/>
    <w:rsid w:val="0069505A"/>
    <w:rsid w:val="006E1FD1"/>
    <w:rsid w:val="006E71E1"/>
    <w:rsid w:val="007138EE"/>
    <w:rsid w:val="00724E60"/>
    <w:rsid w:val="00734801"/>
    <w:rsid w:val="00752F4E"/>
    <w:rsid w:val="00754C14"/>
    <w:rsid w:val="007D672E"/>
    <w:rsid w:val="00802053"/>
    <w:rsid w:val="0081571A"/>
    <w:rsid w:val="0086285A"/>
    <w:rsid w:val="008847CE"/>
    <w:rsid w:val="0089298C"/>
    <w:rsid w:val="008B3470"/>
    <w:rsid w:val="008C77BA"/>
    <w:rsid w:val="008D0CA2"/>
    <w:rsid w:val="008E0428"/>
    <w:rsid w:val="008F27F4"/>
    <w:rsid w:val="008F53E7"/>
    <w:rsid w:val="00920DF7"/>
    <w:rsid w:val="00927255"/>
    <w:rsid w:val="00927AF5"/>
    <w:rsid w:val="00972236"/>
    <w:rsid w:val="00973537"/>
    <w:rsid w:val="00987767"/>
    <w:rsid w:val="009B03F8"/>
    <w:rsid w:val="009B2DD3"/>
    <w:rsid w:val="00A608D1"/>
    <w:rsid w:val="00A83904"/>
    <w:rsid w:val="00A85FD3"/>
    <w:rsid w:val="00A91007"/>
    <w:rsid w:val="00AC714C"/>
    <w:rsid w:val="00B30DDD"/>
    <w:rsid w:val="00B30E60"/>
    <w:rsid w:val="00B3275B"/>
    <w:rsid w:val="00B75D87"/>
    <w:rsid w:val="00B85FF8"/>
    <w:rsid w:val="00B863A5"/>
    <w:rsid w:val="00BF0B98"/>
    <w:rsid w:val="00C03640"/>
    <w:rsid w:val="00C14573"/>
    <w:rsid w:val="00C1471D"/>
    <w:rsid w:val="00C21CBA"/>
    <w:rsid w:val="00C34A26"/>
    <w:rsid w:val="00C408C2"/>
    <w:rsid w:val="00C41B25"/>
    <w:rsid w:val="00C640A3"/>
    <w:rsid w:val="00C64686"/>
    <w:rsid w:val="00C81066"/>
    <w:rsid w:val="00C84195"/>
    <w:rsid w:val="00CA7323"/>
    <w:rsid w:val="00CD73CD"/>
    <w:rsid w:val="00D04674"/>
    <w:rsid w:val="00D07DF8"/>
    <w:rsid w:val="00D157B8"/>
    <w:rsid w:val="00D455A6"/>
    <w:rsid w:val="00D47313"/>
    <w:rsid w:val="00D72C81"/>
    <w:rsid w:val="00D76A85"/>
    <w:rsid w:val="00D95A5C"/>
    <w:rsid w:val="00DA70DE"/>
    <w:rsid w:val="00DB3996"/>
    <w:rsid w:val="00DC0AB5"/>
    <w:rsid w:val="00DC2723"/>
    <w:rsid w:val="00DE0A47"/>
    <w:rsid w:val="00E23C7A"/>
    <w:rsid w:val="00E571CB"/>
    <w:rsid w:val="00E82269"/>
    <w:rsid w:val="00EA20DA"/>
    <w:rsid w:val="00EB39E5"/>
    <w:rsid w:val="00EC13BC"/>
    <w:rsid w:val="00EF2004"/>
    <w:rsid w:val="00F01F95"/>
    <w:rsid w:val="00F727F8"/>
    <w:rsid w:val="00F75C02"/>
    <w:rsid w:val="00F7687D"/>
    <w:rsid w:val="00FA6FF5"/>
    <w:rsid w:val="00FE74DD"/>
    <w:rsid w:val="00FE7985"/>
    <w:rsid w:val="00FF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2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406E"/>
    <w:pPr>
      <w:widowControl w:val="0"/>
      <w:spacing w:after="120" w:line="230" w:lineRule="atLeast"/>
    </w:pPr>
    <w:rPr>
      <w:rFonts w:ascii="Georgia" w:hAnsi="Georgia"/>
      <w:noProof/>
      <w:spacing w:val="4"/>
      <w:sz w:val="21"/>
      <w:szCs w:val="22"/>
    </w:rPr>
  </w:style>
  <w:style w:type="paragraph" w:styleId="Heading1">
    <w:name w:val="heading 1"/>
    <w:basedOn w:val="Normal"/>
    <w:next w:val="Normal"/>
    <w:link w:val="Heading1Char"/>
    <w:uiPriority w:val="9"/>
    <w:qFormat/>
    <w:rsid w:val="008D0CA2"/>
    <w:pPr>
      <w:keepNext/>
      <w:keepLines/>
      <w:pBdr>
        <w:bottom w:val="single" w:sz="8" w:space="1" w:color="FAB140"/>
      </w:pBdr>
      <w:spacing w:before="460"/>
      <w:outlineLvl w:val="0"/>
    </w:pPr>
    <w:rPr>
      <w:rFonts w:eastAsia="SimSun"/>
      <w:noProof w:val="0"/>
      <w:spacing w:val="0"/>
      <w:sz w:val="27"/>
      <w:szCs w:val="27"/>
    </w:rPr>
  </w:style>
  <w:style w:type="paragraph" w:styleId="Heading2">
    <w:name w:val="heading 2"/>
    <w:basedOn w:val="Normal"/>
    <w:next w:val="Normal"/>
    <w:link w:val="Heading2Char"/>
    <w:uiPriority w:val="9"/>
    <w:unhideWhenUsed/>
    <w:qFormat/>
    <w:rsid w:val="004009A3"/>
    <w:pPr>
      <w:pBdr>
        <w:bottom w:val="single" w:sz="4" w:space="1" w:color="4B4E53"/>
      </w:pBdr>
      <w:spacing w:before="230" w:after="115"/>
      <w:outlineLvl w:val="1"/>
    </w:pPr>
    <w:rPr>
      <w:rFonts w:eastAsia="Georgia"/>
      <w:noProof w:val="0"/>
      <w:spacing w:val="0"/>
    </w:rPr>
  </w:style>
  <w:style w:type="paragraph" w:styleId="Heading3">
    <w:name w:val="heading 3"/>
    <w:basedOn w:val="Normal"/>
    <w:next w:val="Normal"/>
    <w:link w:val="Heading3Char"/>
    <w:uiPriority w:val="9"/>
    <w:unhideWhenUsed/>
    <w:qFormat/>
    <w:rsid w:val="004009A3"/>
    <w:pPr>
      <w:spacing w:before="230" w:after="80"/>
      <w:outlineLvl w:val="2"/>
    </w:pPr>
    <w:rPr>
      <w:rFonts w:eastAsia="Georgia"/>
      <w:i/>
      <w:noProof w:val="0"/>
      <w:spacing w:val="0"/>
    </w:rPr>
  </w:style>
  <w:style w:type="paragraph" w:styleId="Heading4">
    <w:name w:val="heading 4"/>
    <w:basedOn w:val="Normal"/>
    <w:next w:val="Normal"/>
    <w:link w:val="Heading4Char"/>
    <w:uiPriority w:val="9"/>
    <w:semiHidden/>
    <w:unhideWhenUsed/>
    <w:rsid w:val="006E71E1"/>
    <w:pPr>
      <w:keepNext/>
      <w:keepLines/>
      <w:spacing w:before="40" w:after="0"/>
      <w:outlineLvl w:val="3"/>
    </w:pPr>
    <w:rPr>
      <w:rFonts w:eastAsia="SimSun"/>
      <w:i/>
      <w:iCs/>
      <w:color w:val="008FA0"/>
    </w:rPr>
  </w:style>
  <w:style w:type="paragraph" w:styleId="Heading5">
    <w:name w:val="heading 5"/>
    <w:basedOn w:val="Normal"/>
    <w:next w:val="Normal"/>
    <w:link w:val="Heading5Char"/>
    <w:uiPriority w:val="9"/>
    <w:semiHidden/>
    <w:unhideWhenUsed/>
    <w:qFormat/>
    <w:rsid w:val="006E71E1"/>
    <w:pPr>
      <w:keepNext/>
      <w:keepLines/>
      <w:spacing w:before="40" w:after="0"/>
      <w:outlineLvl w:val="4"/>
    </w:pPr>
    <w:rPr>
      <w:rFonts w:eastAsia="SimSun"/>
      <w:color w:val="008FA0"/>
    </w:rPr>
  </w:style>
  <w:style w:type="paragraph" w:styleId="Heading6">
    <w:name w:val="heading 6"/>
    <w:basedOn w:val="Normal"/>
    <w:next w:val="Normal"/>
    <w:link w:val="Heading6Char"/>
    <w:uiPriority w:val="9"/>
    <w:semiHidden/>
    <w:unhideWhenUsed/>
    <w:qFormat/>
    <w:rsid w:val="006E71E1"/>
    <w:pPr>
      <w:keepNext/>
      <w:keepLines/>
      <w:spacing w:before="40" w:after="0"/>
      <w:outlineLvl w:val="5"/>
    </w:pPr>
    <w:rPr>
      <w:rFonts w:eastAsia="SimSun"/>
      <w:color w:val="005F6A"/>
    </w:rPr>
  </w:style>
  <w:style w:type="paragraph" w:styleId="Heading7">
    <w:name w:val="heading 7"/>
    <w:basedOn w:val="Normal"/>
    <w:next w:val="Normal"/>
    <w:link w:val="Heading7Char"/>
    <w:uiPriority w:val="9"/>
    <w:semiHidden/>
    <w:unhideWhenUsed/>
    <w:qFormat/>
    <w:rsid w:val="006E71E1"/>
    <w:pPr>
      <w:keepNext/>
      <w:keepLines/>
      <w:spacing w:before="40" w:after="0"/>
      <w:outlineLvl w:val="6"/>
    </w:pPr>
    <w:rPr>
      <w:rFonts w:eastAsia="SimSun"/>
      <w:i/>
      <w:iCs/>
      <w:color w:val="005F6A"/>
    </w:rPr>
  </w:style>
  <w:style w:type="paragraph" w:styleId="Heading8">
    <w:name w:val="heading 8"/>
    <w:basedOn w:val="Normal"/>
    <w:next w:val="Normal"/>
    <w:link w:val="Heading8Char"/>
    <w:uiPriority w:val="9"/>
    <w:semiHidden/>
    <w:unhideWhenUsed/>
    <w:qFormat/>
    <w:rsid w:val="006E71E1"/>
    <w:pPr>
      <w:keepNext/>
      <w:keepLines/>
      <w:spacing w:before="40" w:after="0"/>
      <w:outlineLvl w:val="7"/>
    </w:pPr>
    <w:rPr>
      <w:rFonts w:eastAsia="SimSun"/>
      <w:color w:val="272727"/>
      <w:szCs w:val="21"/>
    </w:rPr>
  </w:style>
  <w:style w:type="paragraph" w:styleId="Heading9">
    <w:name w:val="heading 9"/>
    <w:basedOn w:val="Normal"/>
    <w:next w:val="Normal"/>
    <w:link w:val="Heading9Char"/>
    <w:uiPriority w:val="9"/>
    <w:semiHidden/>
    <w:unhideWhenUsed/>
    <w:qFormat/>
    <w:rsid w:val="006E71E1"/>
    <w:pPr>
      <w:keepNext/>
      <w:keepLines/>
      <w:spacing w:before="40" w:after="0"/>
      <w:outlineLvl w:val="8"/>
    </w:pPr>
    <w:rPr>
      <w:rFonts w:eastAsia="SimSun"/>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D72C81"/>
    <w:pPr>
      <w:tabs>
        <w:tab w:val="center" w:pos="4513"/>
        <w:tab w:val="right" w:pos="9026"/>
      </w:tabs>
    </w:pPr>
    <w:rPr>
      <w:rFonts w:ascii="Georgia" w:hAnsi="Georgia"/>
      <w:noProof/>
      <w:spacing w:val="4"/>
      <w:sz w:val="15"/>
      <w:szCs w:val="22"/>
    </w:rPr>
  </w:style>
  <w:style w:type="character" w:customStyle="1" w:styleId="FooterChar">
    <w:name w:val="Footer Char"/>
    <w:basedOn w:val="DefaultParagraphFont"/>
    <w:link w:val="Footer"/>
    <w:uiPriority w:val="99"/>
    <w:rsid w:val="00D72C81"/>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after="0" w:line="264" w:lineRule="auto"/>
      <w:ind w:right="979"/>
    </w:pPr>
    <w:rPr>
      <w:rFonts w:eastAsia="Times New Roman"/>
      <w:bCs/>
      <w:sz w:val="36"/>
      <w:szCs w:val="36"/>
      <w:lang w:eastAsia="ja-JP"/>
    </w:rPr>
  </w:style>
  <w:style w:type="paragraph" w:customStyle="1" w:styleId="Topaddress">
    <w:name w:val="Top address"/>
    <w:basedOn w:val="Normal"/>
    <w:qFormat/>
    <w:rsid w:val="00640181"/>
    <w:pPr>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4009A3"/>
    <w:pPr>
      <w:numPr>
        <w:numId w:val="1"/>
      </w:numPr>
      <w:contextualSpacing/>
    </w:pPr>
    <w:rPr>
      <w:rFonts w:eastAsia="Georgia"/>
      <w:noProof w:val="0"/>
      <w:spacing w:val="0"/>
    </w:rPr>
  </w:style>
  <w:style w:type="paragraph" w:styleId="NoSpacing">
    <w:name w:val="No Spacing"/>
    <w:basedOn w:val="Normal"/>
    <w:uiPriority w:val="1"/>
    <w:qFormat/>
    <w:rsid w:val="002C6D50"/>
    <w:pPr>
      <w:spacing w:after="0"/>
    </w:pPr>
  </w:style>
  <w:style w:type="character" w:customStyle="1" w:styleId="Heading1Char">
    <w:name w:val="Heading 1 Char"/>
    <w:link w:val="Heading1"/>
    <w:uiPriority w:val="9"/>
    <w:rsid w:val="008D0CA2"/>
    <w:rPr>
      <w:rFonts w:ascii="Georgia" w:eastAsia="SimSun" w:hAnsi="Georgia" w:cs="Times New Roman"/>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rsid w:val="002078FD"/>
    <w:pPr>
      <w:spacing w:after="0" w:line="240" w:lineRule="auto"/>
      <w:contextualSpacing/>
    </w:pPr>
    <w:rPr>
      <w:rFonts w:eastAsia="SimSun"/>
      <w:spacing w:val="-10"/>
      <w:kern w:val="28"/>
      <w:sz w:val="56"/>
      <w:szCs w:val="56"/>
    </w:rPr>
  </w:style>
  <w:style w:type="character" w:customStyle="1" w:styleId="TitleChar">
    <w:name w:val="Title Char"/>
    <w:link w:val="Title"/>
    <w:uiPriority w:val="10"/>
    <w:rsid w:val="002078FD"/>
    <w:rPr>
      <w:rFonts w:ascii="Georgia" w:eastAsia="SimSun" w:hAnsi="Georgia" w:cs="Times New Roman"/>
      <w:noProof/>
      <w:spacing w:val="-10"/>
      <w:kern w:val="28"/>
      <w:sz w:val="56"/>
      <w:szCs w:val="56"/>
      <w:lang w:val="de-CH"/>
    </w:rPr>
  </w:style>
  <w:style w:type="paragraph" w:styleId="Subtitle">
    <w:name w:val="Subtitle"/>
    <w:basedOn w:val="Normal"/>
    <w:next w:val="Normal"/>
    <w:link w:val="SubtitleChar"/>
    <w:uiPriority w:val="11"/>
    <w:rsid w:val="002078FD"/>
    <w:pPr>
      <w:numPr>
        <w:ilvl w:val="1"/>
      </w:numPr>
      <w:spacing w:after="160"/>
    </w:pPr>
    <w:rPr>
      <w:rFonts w:eastAsia="SimSun"/>
      <w:color w:val="5A5A5A"/>
      <w:spacing w:val="15"/>
      <w:sz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styleId="Bibliography">
    <w:name w:val="Bibliography"/>
    <w:basedOn w:val="Normal"/>
    <w:next w:val="Normal"/>
    <w:uiPriority w:val="37"/>
    <w:semiHidden/>
    <w:unhideWhenUsed/>
    <w:rsid w:val="006E71E1"/>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ind w:left="1152" w:right="1152"/>
    </w:pPr>
    <w:rPr>
      <w:rFonts w:eastAsia="SimSun"/>
      <w:i/>
      <w:iCs/>
      <w:color w:val="01C1D6"/>
    </w:rPr>
  </w:style>
  <w:style w:type="paragraph" w:styleId="BodyText">
    <w:name w:val="Body Text"/>
    <w:basedOn w:val="Normal"/>
    <w:link w:val="BodyTextChar"/>
    <w:uiPriority w:val="99"/>
    <w:semiHidden/>
    <w:unhideWhenUsed/>
    <w:rsid w:val="006E71E1"/>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line="480" w:lineRule="auto"/>
    </w:p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rPr>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ind w:left="283"/>
    </w:p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line="480" w:lineRule="auto"/>
      <w:ind w:left="283"/>
    </w:p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ind w:left="283"/>
    </w:pPr>
    <w:rPr>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styleId="BookTitle">
    <w:name w:val="Book Title"/>
    <w:uiPriority w:val="33"/>
    <w:rsid w:val="006E71E1"/>
    <w:rPr>
      <w:b/>
      <w:bCs/>
      <w:i/>
      <w:iCs/>
      <w:spacing w:val="5"/>
    </w:rPr>
  </w:style>
  <w:style w:type="paragraph" w:styleId="Caption">
    <w:name w:val="caption"/>
    <w:basedOn w:val="Normal"/>
    <w:next w:val="Normal"/>
    <w:uiPriority w:val="35"/>
    <w:semiHidden/>
    <w:unhideWhenUsed/>
    <w:qFormat/>
    <w:rsid w:val="006E71E1"/>
    <w:pPr>
      <w:spacing w:after="200" w:line="240" w:lineRule="auto"/>
    </w:pPr>
    <w:rPr>
      <w:i/>
      <w:iCs/>
      <w:color w:val="4B4E53"/>
      <w:sz w:val="18"/>
      <w:szCs w:val="18"/>
    </w:rPr>
  </w:style>
  <w:style w:type="paragraph" w:styleId="Closing">
    <w:name w:val="Closing"/>
    <w:basedOn w:val="Normal"/>
    <w:link w:val="ClosingChar"/>
    <w:uiPriority w:val="99"/>
    <w:semiHidden/>
    <w:unhideWhenUsed/>
    <w:rsid w:val="006E71E1"/>
    <w:pPr>
      <w:spacing w:after="0" w:line="240" w:lineRule="auto"/>
      <w:ind w:left="4252"/>
    </w:pPr>
  </w:style>
  <w:style w:type="character" w:customStyle="1" w:styleId="ClosingChar">
    <w:name w:val="Closing Char"/>
    <w:link w:val="Closing"/>
    <w:uiPriority w:val="99"/>
    <w:semiHidden/>
    <w:rsid w:val="006E71E1"/>
    <w:rPr>
      <w:rFonts w:ascii="Georgia" w:hAnsi="Georgia"/>
      <w:noProof/>
      <w:spacing w:val="4"/>
      <w:sz w:val="21"/>
      <w:szCs w:val="22"/>
    </w:rPr>
  </w:style>
  <w:style w:type="table" w:styleId="ColorfulGrid">
    <w:name w:val="Colorful Grid"/>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ColorfulGrid-Accent2">
    <w:name w:val="Colorful Grid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ColorfulGrid-Accent3">
    <w:name w:val="Colorful Grid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ColorfulGrid-Accent4">
    <w:name w:val="Colorful Grid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ColorfulGrid-Accent5">
    <w:name w:val="Colorful Grid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styleId="ColorfulGrid-Accent6">
    <w:name w:val="Colorful Grid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styleId="ColorfulList">
    <w:name w:val="Colorful List"/>
    <w:basedOn w:val="TableNormal"/>
    <w:uiPriority w:val="72"/>
    <w:semiHidden/>
    <w:unhideWhenUsed/>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ColorfulList-Accent2">
    <w:name w:val="Colorful List Accent 2"/>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ColorfulList-Accent3">
    <w:name w:val="Colorful List Accent 3"/>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ColorfulList-Accent4">
    <w:name w:val="Colorful List Accent 4"/>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ColorfulList-Accent5">
    <w:name w:val="Colorful List Accent 5"/>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styleId="ColorfulList-Accent6">
    <w:name w:val="Colorful List Accent 6"/>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styleId="ColorfulShading">
    <w:name w:val="Colorful Shading"/>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ColorfulShading-Accent4">
    <w:name w:val="Colorful Shading Accent 4"/>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line="240" w:lineRule="auto"/>
    </w:pPr>
    <w:rPr>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DarkList">
    <w:name w:val="Dark List"/>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DarkList-Accent2">
    <w:name w:val="Dark List Accent 2"/>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DarkList-Accent3">
    <w:name w:val="Dark List Accent 3"/>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DarkList-Accent4">
    <w:name w:val="Dark List Accent 4"/>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DarkList-Accent5">
    <w:name w:val="Dark List Accent 5"/>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styleId="DarkList-Accent6">
    <w:name w:val="Dark List Accent 6"/>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pPr>
      <w:spacing w:after="0" w:line="240" w:lineRule="auto"/>
    </w:pPr>
    <w:rPr>
      <w:rFonts w:ascii="Segoe UI" w:hAnsi="Segoe UI" w:cs="Segoe UI"/>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pPr>
      <w:spacing w:after="0" w:line="240" w:lineRule="auto"/>
    </w:p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pPr>
      <w:spacing w:after="0" w:line="240" w:lineRule="auto"/>
    </w:pPr>
    <w:rPr>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spacing w:after="0" w:line="240" w:lineRule="auto"/>
      <w:ind w:left="2880"/>
    </w:pPr>
    <w:rPr>
      <w:rFonts w:eastAsia="SimSun"/>
      <w:sz w:val="24"/>
      <w:szCs w:val="24"/>
    </w:rPr>
  </w:style>
  <w:style w:type="paragraph" w:styleId="EnvelopeReturn">
    <w:name w:val="envelope return"/>
    <w:basedOn w:val="Normal"/>
    <w:uiPriority w:val="99"/>
    <w:semiHidden/>
    <w:unhideWhenUsed/>
    <w:rsid w:val="006E71E1"/>
    <w:pPr>
      <w:spacing w:after="0" w:line="240" w:lineRule="auto"/>
    </w:pPr>
    <w:rPr>
      <w:rFonts w:eastAsia="SimSun"/>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pPr>
      <w:spacing w:after="0" w:line="240" w:lineRule="auto"/>
    </w:pPr>
    <w:rPr>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
    <w:name w:val="Grid Table 1 Light"/>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
    <w:name w:val="Grid Table 2"/>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
    <w:name w:val="Grid Table 2 Accent 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
    <w:name w:val="Grid Table 2 Accent 2"/>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
    <w:name w:val="Grid Table 2 Accent 3"/>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
    <w:name w:val="Grid Table 2 Accent 4"/>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
    <w:name w:val="Grid Table 2 Accent 5"/>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
    <w:name w:val="Grid Table 2 Accent 6"/>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
    <w:name w:val="Grid Table 3"/>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
    <w:name w:val="Grid Table 3 Accent 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
    <w:name w:val="Grid Table 3 Accent 2"/>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
    <w:name w:val="Grid Table 3 Accent 3"/>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
    <w:name w:val="Grid Table 3 Accent 4"/>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
    <w:name w:val="Grid Table 3 Accent 5"/>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
    <w:name w:val="Grid Table 3 Accent 6"/>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
    <w:name w:val="Grid Table 4"/>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
    <w:name w:val="Grid Table 4 Accent 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
    <w:name w:val="Grid Table 4 Accent 2"/>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
    <w:name w:val="Grid Table 4 Accent 3"/>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
    <w:name w:val="Grid Table 4 Accent 4"/>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
    <w:name w:val="Grid Table 4 Accent 5"/>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
    <w:name w:val="Grid Table 4 Accent 6"/>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
    <w:name w:val="Grid Table 5 Dark"/>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
    <w:name w:val="Grid Table 5 Dark Accent 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
    <w:name w:val="Grid Table 5 Dark Accent 2"/>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
    <w:name w:val="Grid Table 5 Dark Accent 3"/>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
    <w:name w:val="Grid Table 5 Dark Accent 4"/>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
    <w:name w:val="Grid Table 5 Dark Accent 5"/>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
    <w:name w:val="Grid Table 5 Dark Accent 6"/>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
    <w:name w:val="Grid Table 6 Colorful"/>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
    <w:name w:val="Grid Table 6 Colorful Accent 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
    <w:name w:val="Grid Table 6 Colorful Accent 2"/>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
    <w:name w:val="Grid Table 6 Colorful Accent 3"/>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
    <w:name w:val="Grid Table 6 Colorful Accent 4"/>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
    <w:name w:val="Grid Table 6 Colorful Accent 5"/>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
    <w:name w:val="Grid Table 6 Colorful Accent 6"/>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
    <w:name w:val="Grid Table 7 Colorful"/>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
    <w:name w:val="Grid Table 7 Colorful Accent 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
    <w:name w:val="Grid Table 7 Colorful Accent 2"/>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
    <w:name w:val="Grid Table 7 Colorful Accent 3"/>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
    <w:name w:val="Grid Table 7 Colorful Accent 4"/>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
    <w:name w:val="Grid Table 7 Colorful Accent 5"/>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
    <w:name w:val="Grid Table 7 Colorful Accent 6"/>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Sun"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Sun"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Sun"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Sun"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Sun"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Sun"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pPr>
      <w:spacing w:after="0" w:line="240" w:lineRule="auto"/>
    </w:pPr>
    <w:rPr>
      <w:i/>
      <w:iCs/>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spacing w:after="0" w:line="240" w:lineRule="auto"/>
      <w:ind w:left="210" w:hanging="210"/>
    </w:pPr>
  </w:style>
  <w:style w:type="paragraph" w:styleId="Index2">
    <w:name w:val="index 2"/>
    <w:basedOn w:val="Normal"/>
    <w:next w:val="Normal"/>
    <w:autoRedefine/>
    <w:uiPriority w:val="99"/>
    <w:semiHidden/>
    <w:unhideWhenUsed/>
    <w:rsid w:val="006E71E1"/>
    <w:pPr>
      <w:spacing w:after="0" w:line="240" w:lineRule="auto"/>
      <w:ind w:left="420" w:hanging="210"/>
    </w:pPr>
  </w:style>
  <w:style w:type="paragraph" w:styleId="Index3">
    <w:name w:val="index 3"/>
    <w:basedOn w:val="Normal"/>
    <w:next w:val="Normal"/>
    <w:autoRedefine/>
    <w:uiPriority w:val="99"/>
    <w:semiHidden/>
    <w:unhideWhenUsed/>
    <w:rsid w:val="006E71E1"/>
    <w:pPr>
      <w:spacing w:after="0" w:line="240" w:lineRule="auto"/>
      <w:ind w:left="630" w:hanging="210"/>
    </w:pPr>
  </w:style>
  <w:style w:type="paragraph" w:styleId="Index4">
    <w:name w:val="index 4"/>
    <w:basedOn w:val="Normal"/>
    <w:next w:val="Normal"/>
    <w:autoRedefine/>
    <w:uiPriority w:val="99"/>
    <w:semiHidden/>
    <w:unhideWhenUsed/>
    <w:rsid w:val="006E71E1"/>
    <w:pPr>
      <w:spacing w:after="0" w:line="240" w:lineRule="auto"/>
      <w:ind w:left="840" w:hanging="210"/>
    </w:pPr>
  </w:style>
  <w:style w:type="paragraph" w:styleId="Index5">
    <w:name w:val="index 5"/>
    <w:basedOn w:val="Normal"/>
    <w:next w:val="Normal"/>
    <w:autoRedefine/>
    <w:uiPriority w:val="99"/>
    <w:semiHidden/>
    <w:unhideWhenUsed/>
    <w:rsid w:val="006E71E1"/>
    <w:pPr>
      <w:spacing w:after="0" w:line="240" w:lineRule="auto"/>
      <w:ind w:left="1050" w:hanging="210"/>
    </w:pPr>
  </w:style>
  <w:style w:type="paragraph" w:styleId="Index6">
    <w:name w:val="index 6"/>
    <w:basedOn w:val="Normal"/>
    <w:next w:val="Normal"/>
    <w:autoRedefine/>
    <w:uiPriority w:val="99"/>
    <w:semiHidden/>
    <w:unhideWhenUsed/>
    <w:rsid w:val="006E71E1"/>
    <w:pPr>
      <w:spacing w:after="0" w:line="240" w:lineRule="auto"/>
      <w:ind w:left="1260" w:hanging="210"/>
    </w:pPr>
  </w:style>
  <w:style w:type="paragraph" w:styleId="Index7">
    <w:name w:val="index 7"/>
    <w:basedOn w:val="Normal"/>
    <w:next w:val="Normal"/>
    <w:autoRedefine/>
    <w:uiPriority w:val="99"/>
    <w:semiHidden/>
    <w:unhideWhenUsed/>
    <w:rsid w:val="006E71E1"/>
    <w:pPr>
      <w:spacing w:after="0" w:line="240" w:lineRule="auto"/>
      <w:ind w:left="1470" w:hanging="210"/>
    </w:pPr>
  </w:style>
  <w:style w:type="paragraph" w:styleId="Index8">
    <w:name w:val="index 8"/>
    <w:basedOn w:val="Normal"/>
    <w:next w:val="Normal"/>
    <w:autoRedefine/>
    <w:uiPriority w:val="99"/>
    <w:semiHidden/>
    <w:unhideWhenUsed/>
    <w:rsid w:val="006E71E1"/>
    <w:pPr>
      <w:spacing w:after="0" w:line="240" w:lineRule="auto"/>
      <w:ind w:left="1680" w:hanging="210"/>
    </w:pPr>
  </w:style>
  <w:style w:type="paragraph" w:styleId="Index9">
    <w:name w:val="index 9"/>
    <w:basedOn w:val="Normal"/>
    <w:next w:val="Normal"/>
    <w:autoRedefine/>
    <w:uiPriority w:val="99"/>
    <w:semiHidden/>
    <w:unhideWhenUsed/>
    <w:rsid w:val="006E71E1"/>
    <w:pPr>
      <w:spacing w:after="0" w:line="240" w:lineRule="auto"/>
      <w:ind w:left="1890" w:hanging="210"/>
    </w:pPr>
  </w:style>
  <w:style w:type="paragraph" w:styleId="IndexHeading">
    <w:name w:val="index heading"/>
    <w:basedOn w:val="Normal"/>
    <w:next w:val="Index1"/>
    <w:uiPriority w:val="99"/>
    <w:semiHidden/>
    <w:unhideWhenUsed/>
    <w:rsid w:val="006E71E1"/>
    <w:rPr>
      <w:rFonts w:eastAsia="SimSun"/>
      <w:b/>
      <w:bCs/>
    </w:rPr>
  </w:style>
  <w:style w:type="character" w:styleId="IntenseEmphasis">
    <w:name w:val="Intense Emphasis"/>
    <w:uiPriority w:val="21"/>
    <w:rsid w:val="006E71E1"/>
    <w:rPr>
      <w:i/>
      <w:iCs/>
      <w:color w:val="01C1D6"/>
    </w:rPr>
  </w:style>
  <w:style w:type="paragraph" w:styleId="IntenseQuote">
    <w:name w:val="Intense Quote"/>
    <w:basedOn w:val="Normal"/>
    <w:next w:val="Normal"/>
    <w:link w:val="IntenseQuoteChar"/>
    <w:uiPriority w:val="30"/>
    <w:rsid w:val="006E71E1"/>
    <w:pPr>
      <w:pBdr>
        <w:top w:val="single" w:sz="4" w:space="10" w:color="01C1D6"/>
        <w:bottom w:val="single" w:sz="4" w:space="10" w:color="01C1D6"/>
      </w:pBdr>
      <w:spacing w:before="360" w:after="360"/>
      <w:ind w:left="864" w:right="864"/>
      <w:jc w:val="center"/>
    </w:pPr>
    <w:rPr>
      <w:i/>
      <w:iCs/>
      <w:color w:val="01C1D6"/>
    </w:rPr>
  </w:style>
  <w:style w:type="character" w:customStyle="1" w:styleId="IntenseQuoteChar">
    <w:name w:val="Intense Quote Char"/>
    <w:link w:val="IntenseQuote"/>
    <w:uiPriority w:val="30"/>
    <w:rsid w:val="006E71E1"/>
    <w:rPr>
      <w:rFonts w:ascii="Georgia" w:hAnsi="Georgia"/>
      <w:i/>
      <w:iCs/>
      <w:noProof/>
      <w:color w:val="01C1D6"/>
      <w:spacing w:val="4"/>
      <w:sz w:val="21"/>
      <w:szCs w:val="22"/>
    </w:rPr>
  </w:style>
  <w:style w:type="character" w:styleId="IntenseReference">
    <w:name w:val="Intense Reference"/>
    <w:uiPriority w:val="32"/>
    <w:rsid w:val="006E71E1"/>
    <w:rPr>
      <w:b/>
      <w:bCs/>
      <w:smallCaps/>
      <w:color w:val="01C1D6"/>
      <w:spacing w:val="5"/>
    </w:rPr>
  </w:style>
  <w:style w:type="table" w:styleId="LightGrid">
    <w:name w:val="Light Grid"/>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Su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Su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Sun"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Sun"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LightGrid-Accent2">
    <w:name w:val="Light Grid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Sun"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Sun"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LightGrid-Accent3">
    <w:name w:val="Light Grid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Sun"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Sun"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LightGrid-Accent4">
    <w:name w:val="Light Grid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Sun"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Sun"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LightGrid-Accent5">
    <w:name w:val="Light Grid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Sun"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Sun"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LightGrid-Accent6">
    <w:name w:val="Light Grid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Sun"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Sun"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LightList">
    <w:name w:val="Light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LightList-Accent2">
    <w:name w:val="Light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LightList-Accent3">
    <w:name w:val="Light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LightList-Accent4">
    <w:name w:val="Light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LightList-Accent5">
    <w:name w:val="Light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LightList-Accent6">
    <w:name w:val="Light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LightShading">
    <w:name w:val="Light Shading"/>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LightShading-Accent2">
    <w:name w:val="Light Shading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LightShading-Accent3">
    <w:name w:val="Light Shading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LightShading-Accent4">
    <w:name w:val="Light Shading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LightShading-Accent5">
    <w:name w:val="Light Shading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LightShading-Accent6">
    <w:name w:val="Light Shading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ind w:left="283" w:hanging="283"/>
      <w:contextualSpacing/>
    </w:pPr>
  </w:style>
  <w:style w:type="paragraph" w:styleId="List2">
    <w:name w:val="List 2"/>
    <w:basedOn w:val="Normal"/>
    <w:uiPriority w:val="99"/>
    <w:semiHidden/>
    <w:unhideWhenUsed/>
    <w:rsid w:val="006E71E1"/>
    <w:pPr>
      <w:ind w:left="566" w:hanging="283"/>
      <w:contextualSpacing/>
    </w:pPr>
  </w:style>
  <w:style w:type="paragraph" w:styleId="List3">
    <w:name w:val="List 3"/>
    <w:basedOn w:val="Normal"/>
    <w:uiPriority w:val="99"/>
    <w:semiHidden/>
    <w:unhideWhenUsed/>
    <w:rsid w:val="006E71E1"/>
    <w:pPr>
      <w:ind w:left="849" w:hanging="283"/>
      <w:contextualSpacing/>
    </w:pPr>
  </w:style>
  <w:style w:type="paragraph" w:styleId="List4">
    <w:name w:val="List 4"/>
    <w:basedOn w:val="Normal"/>
    <w:uiPriority w:val="99"/>
    <w:semiHidden/>
    <w:unhideWhenUsed/>
    <w:rsid w:val="006E71E1"/>
    <w:pPr>
      <w:ind w:left="1132" w:hanging="283"/>
      <w:contextualSpacing/>
    </w:pPr>
  </w:style>
  <w:style w:type="paragraph" w:styleId="List5">
    <w:name w:val="List 5"/>
    <w:basedOn w:val="Normal"/>
    <w:uiPriority w:val="99"/>
    <w:semiHidden/>
    <w:unhideWhenUsed/>
    <w:rsid w:val="006E71E1"/>
    <w:pPr>
      <w:ind w:left="1415" w:hanging="283"/>
      <w:contextualSpacing/>
    </w:pPr>
  </w:style>
  <w:style w:type="paragraph" w:styleId="ListBullet">
    <w:name w:val="List Bullet"/>
    <w:basedOn w:val="Normal"/>
    <w:uiPriority w:val="99"/>
    <w:semiHidden/>
    <w:unhideWhenUsed/>
    <w:rsid w:val="006E71E1"/>
    <w:pPr>
      <w:numPr>
        <w:numId w:val="2"/>
      </w:numPr>
      <w:contextualSpacing/>
    </w:pPr>
  </w:style>
  <w:style w:type="paragraph" w:styleId="ListBullet2">
    <w:name w:val="List Bullet 2"/>
    <w:basedOn w:val="Normal"/>
    <w:uiPriority w:val="99"/>
    <w:semiHidden/>
    <w:unhideWhenUsed/>
    <w:rsid w:val="006E71E1"/>
    <w:pPr>
      <w:numPr>
        <w:numId w:val="3"/>
      </w:numPr>
      <w:contextualSpacing/>
    </w:pPr>
  </w:style>
  <w:style w:type="paragraph" w:styleId="ListBullet3">
    <w:name w:val="List Bullet 3"/>
    <w:basedOn w:val="Normal"/>
    <w:uiPriority w:val="99"/>
    <w:semiHidden/>
    <w:unhideWhenUsed/>
    <w:rsid w:val="006E71E1"/>
    <w:pPr>
      <w:numPr>
        <w:numId w:val="4"/>
      </w:numPr>
      <w:contextualSpacing/>
    </w:pPr>
  </w:style>
  <w:style w:type="paragraph" w:styleId="ListBullet4">
    <w:name w:val="List Bullet 4"/>
    <w:basedOn w:val="Normal"/>
    <w:uiPriority w:val="99"/>
    <w:semiHidden/>
    <w:unhideWhenUsed/>
    <w:rsid w:val="006E71E1"/>
    <w:pPr>
      <w:numPr>
        <w:numId w:val="5"/>
      </w:numPr>
      <w:contextualSpacing/>
    </w:pPr>
  </w:style>
  <w:style w:type="paragraph" w:styleId="ListBullet5">
    <w:name w:val="List Bullet 5"/>
    <w:basedOn w:val="Normal"/>
    <w:uiPriority w:val="99"/>
    <w:semiHidden/>
    <w:unhideWhenUsed/>
    <w:rsid w:val="006E71E1"/>
    <w:pPr>
      <w:numPr>
        <w:numId w:val="6"/>
      </w:numPr>
      <w:contextualSpacing/>
    </w:pPr>
  </w:style>
  <w:style w:type="paragraph" w:styleId="ListContinue">
    <w:name w:val="List Continue"/>
    <w:basedOn w:val="Normal"/>
    <w:uiPriority w:val="99"/>
    <w:semiHidden/>
    <w:unhideWhenUsed/>
    <w:rsid w:val="006E71E1"/>
    <w:pPr>
      <w:ind w:left="283"/>
      <w:contextualSpacing/>
    </w:pPr>
  </w:style>
  <w:style w:type="paragraph" w:styleId="ListContinue2">
    <w:name w:val="List Continue 2"/>
    <w:basedOn w:val="Normal"/>
    <w:uiPriority w:val="99"/>
    <w:semiHidden/>
    <w:unhideWhenUsed/>
    <w:rsid w:val="006E71E1"/>
    <w:pPr>
      <w:ind w:left="566"/>
      <w:contextualSpacing/>
    </w:pPr>
  </w:style>
  <w:style w:type="paragraph" w:styleId="ListContinue3">
    <w:name w:val="List Continue 3"/>
    <w:basedOn w:val="Normal"/>
    <w:uiPriority w:val="99"/>
    <w:semiHidden/>
    <w:unhideWhenUsed/>
    <w:rsid w:val="006E71E1"/>
    <w:pPr>
      <w:ind w:left="849"/>
      <w:contextualSpacing/>
    </w:pPr>
  </w:style>
  <w:style w:type="paragraph" w:styleId="ListContinue4">
    <w:name w:val="List Continue 4"/>
    <w:basedOn w:val="Normal"/>
    <w:uiPriority w:val="99"/>
    <w:semiHidden/>
    <w:unhideWhenUsed/>
    <w:rsid w:val="006E71E1"/>
    <w:pPr>
      <w:ind w:left="1132"/>
      <w:contextualSpacing/>
    </w:pPr>
  </w:style>
  <w:style w:type="paragraph" w:styleId="ListContinue5">
    <w:name w:val="List Continue 5"/>
    <w:basedOn w:val="Normal"/>
    <w:uiPriority w:val="99"/>
    <w:semiHidden/>
    <w:unhideWhenUsed/>
    <w:rsid w:val="006E71E1"/>
    <w:pPr>
      <w:ind w:left="1415"/>
      <w:contextualSpacing/>
    </w:pPr>
  </w:style>
  <w:style w:type="paragraph" w:styleId="ListNumber">
    <w:name w:val="List Number"/>
    <w:basedOn w:val="Normal"/>
    <w:uiPriority w:val="99"/>
    <w:semiHidden/>
    <w:unhideWhenUsed/>
    <w:rsid w:val="006E71E1"/>
    <w:pPr>
      <w:numPr>
        <w:numId w:val="7"/>
      </w:numPr>
      <w:contextualSpacing/>
    </w:pPr>
  </w:style>
  <w:style w:type="paragraph" w:styleId="ListNumber2">
    <w:name w:val="List Number 2"/>
    <w:basedOn w:val="Normal"/>
    <w:uiPriority w:val="99"/>
    <w:semiHidden/>
    <w:unhideWhenUsed/>
    <w:rsid w:val="006E71E1"/>
    <w:pPr>
      <w:numPr>
        <w:numId w:val="8"/>
      </w:numPr>
      <w:contextualSpacing/>
    </w:pPr>
  </w:style>
  <w:style w:type="paragraph" w:styleId="ListNumber3">
    <w:name w:val="List Number 3"/>
    <w:basedOn w:val="Normal"/>
    <w:uiPriority w:val="99"/>
    <w:semiHidden/>
    <w:unhideWhenUsed/>
    <w:rsid w:val="006E71E1"/>
    <w:pPr>
      <w:numPr>
        <w:numId w:val="9"/>
      </w:numPr>
      <w:contextualSpacing/>
    </w:pPr>
  </w:style>
  <w:style w:type="paragraph" w:styleId="ListNumber4">
    <w:name w:val="List Number 4"/>
    <w:basedOn w:val="Normal"/>
    <w:uiPriority w:val="99"/>
    <w:semiHidden/>
    <w:unhideWhenUsed/>
    <w:rsid w:val="006E71E1"/>
    <w:pPr>
      <w:numPr>
        <w:numId w:val="10"/>
      </w:numPr>
      <w:contextualSpacing/>
    </w:pPr>
  </w:style>
  <w:style w:type="paragraph" w:styleId="ListNumber5">
    <w:name w:val="List Number 5"/>
    <w:basedOn w:val="Normal"/>
    <w:uiPriority w:val="99"/>
    <w:semiHidden/>
    <w:unhideWhenUsed/>
    <w:rsid w:val="006E71E1"/>
    <w:pPr>
      <w:numPr>
        <w:numId w:val="11"/>
      </w:numPr>
      <w:contextualSpacing/>
    </w:pPr>
  </w:style>
  <w:style w:type="table" w:customStyle="1" w:styleId="ListTable1Light">
    <w:name w:val="List Table 1 Light"/>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
    <w:name w:val="List Table 1 Light Accent 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
    <w:name w:val="List Table 1 Light Accent 2"/>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
    <w:name w:val="List Table 1 Light Accent 3"/>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
    <w:name w:val="List Table 1 Light Accent 4"/>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
    <w:name w:val="List Table 1 Light Accent 5"/>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
    <w:name w:val="List Table 1 Light Accent 6"/>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
    <w:name w:val="List Table 2"/>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
    <w:name w:val="List Table 2 Accent 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
    <w:name w:val="List Table 2 Accent 2"/>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
    <w:name w:val="List Table 2 Accent 3"/>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
    <w:name w:val="List Table 2 Accent 4"/>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
    <w:name w:val="List Table 2 Accent 5"/>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
    <w:name w:val="List Table 2 Accent 6"/>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
    <w:name w:val="List Table 3"/>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
    <w:name w:val="List Table 3 Accent 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
    <w:name w:val="List Table 3 Accent 2"/>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
    <w:name w:val="List Table 3 Accent 3"/>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
    <w:name w:val="List Table 3 Accent 4"/>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
    <w:name w:val="List Table 3 Accent 5"/>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
    <w:name w:val="List Table 3 Accent 6"/>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
    <w:name w:val="List Table 4"/>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
    <w:name w:val="List Table 4 Accent 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
    <w:name w:val="List Table 4 Accent 2"/>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
    <w:name w:val="List Table 4 Accent 3"/>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
    <w:name w:val="List Table 4 Accent 4"/>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
    <w:name w:val="List Table 4 Accent 5"/>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
    <w:name w:val="List Table 4 Accent 6"/>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
    <w:name w:val="List Table 5 Dark"/>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
    <w:name w:val="List Table 6 Colorful Accent 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
    <w:name w:val="List Table 6 Colorful Accent 2"/>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
    <w:name w:val="List Table 6 Colorful Accent 3"/>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
    <w:name w:val="List Table 6 Colorful Accent 4"/>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
    <w:name w:val="List Table 6 Colorful Accent 5"/>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
    <w:name w:val="List Table 6 Colorful Accent 6"/>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
    <w:name w:val="List Table 7 Colorful"/>
    <w:basedOn w:val="TableNormal"/>
    <w:uiPriority w:val="52"/>
    <w:rsid w:val="006E71E1"/>
    <w:rPr>
      <w:color w:val="000000"/>
    </w:rPr>
    <w:tblPr>
      <w:tblStyleRowBandSize w:val="1"/>
      <w:tblStyleColBandSize w:val="1"/>
    </w:tblPr>
    <w:tblStylePr w:type="firstRow">
      <w:rPr>
        <w:rFonts w:ascii="Georgia" w:eastAsia="SimSun" w:hAnsi="Georgia" w:cs="Times New Roman"/>
        <w:i/>
        <w:iCs/>
        <w:sz w:val="26"/>
      </w:rPr>
      <w:tblPr/>
      <w:tcPr>
        <w:tcBorders>
          <w:bottom w:val="single" w:sz="4" w:space="0" w:color="000000"/>
        </w:tcBorders>
        <w:shd w:val="clear" w:color="auto" w:fill="FFFFFF"/>
      </w:tcPr>
    </w:tblStylePr>
    <w:tblStylePr w:type="lastRow">
      <w:rPr>
        <w:rFonts w:ascii="Georgia" w:eastAsia="SimSun"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Sun" w:hAnsi="Georgia" w:cs="Times New Roman"/>
        <w:i/>
        <w:iCs/>
        <w:sz w:val="26"/>
      </w:rPr>
      <w:tblPr/>
      <w:tcPr>
        <w:tcBorders>
          <w:right w:val="single" w:sz="4" w:space="0" w:color="000000"/>
        </w:tcBorders>
        <w:shd w:val="clear" w:color="auto" w:fill="FFFFFF"/>
      </w:tcPr>
    </w:tblStylePr>
    <w:tblStylePr w:type="lastCol">
      <w:rPr>
        <w:rFonts w:ascii="Georgia" w:eastAsia="SimSu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E71E1"/>
    <w:rPr>
      <w:color w:val="008FA0"/>
    </w:rPr>
    <w:tblPr>
      <w:tblStyleRowBandSize w:val="1"/>
      <w:tblStyleColBandSize w:val="1"/>
    </w:tblPr>
    <w:tblStylePr w:type="firstRow">
      <w:rPr>
        <w:rFonts w:ascii="Georgia" w:eastAsia="SimSun" w:hAnsi="Georgia" w:cs="Times New Roman"/>
        <w:i/>
        <w:iCs/>
        <w:sz w:val="26"/>
      </w:rPr>
      <w:tblPr/>
      <w:tcPr>
        <w:tcBorders>
          <w:bottom w:val="single" w:sz="4" w:space="0" w:color="01C1D6"/>
        </w:tcBorders>
        <w:shd w:val="clear" w:color="auto" w:fill="FFFFFF"/>
      </w:tcPr>
    </w:tblStylePr>
    <w:tblStylePr w:type="lastRow">
      <w:rPr>
        <w:rFonts w:ascii="Georgia" w:eastAsia="SimSun"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Sun" w:hAnsi="Georgia" w:cs="Times New Roman"/>
        <w:i/>
        <w:iCs/>
        <w:sz w:val="26"/>
      </w:rPr>
      <w:tblPr/>
      <w:tcPr>
        <w:tcBorders>
          <w:right w:val="single" w:sz="4" w:space="0" w:color="01C1D6"/>
        </w:tcBorders>
        <w:shd w:val="clear" w:color="auto" w:fill="FFFFFF"/>
      </w:tcPr>
    </w:tblStylePr>
    <w:tblStylePr w:type="lastCol">
      <w:rPr>
        <w:rFonts w:ascii="Georgia" w:eastAsia="SimSun"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E71E1"/>
    <w:rPr>
      <w:color w:val="BF4C00"/>
    </w:rPr>
    <w:tblPr>
      <w:tblStyleRowBandSize w:val="1"/>
      <w:tblStyleColBandSize w:val="1"/>
    </w:tblPr>
    <w:tblStylePr w:type="firstRow">
      <w:rPr>
        <w:rFonts w:ascii="Georgia" w:eastAsia="SimSun" w:hAnsi="Georgia" w:cs="Times New Roman"/>
        <w:i/>
        <w:iCs/>
        <w:sz w:val="26"/>
      </w:rPr>
      <w:tblPr/>
      <w:tcPr>
        <w:tcBorders>
          <w:bottom w:val="single" w:sz="4" w:space="0" w:color="FF6600"/>
        </w:tcBorders>
        <w:shd w:val="clear" w:color="auto" w:fill="FFFFFF"/>
      </w:tcPr>
    </w:tblStylePr>
    <w:tblStylePr w:type="lastRow">
      <w:rPr>
        <w:rFonts w:ascii="Georgia" w:eastAsia="SimSun"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Sun" w:hAnsi="Georgia" w:cs="Times New Roman"/>
        <w:i/>
        <w:iCs/>
        <w:sz w:val="26"/>
      </w:rPr>
      <w:tblPr/>
      <w:tcPr>
        <w:tcBorders>
          <w:right w:val="single" w:sz="4" w:space="0" w:color="FF6600"/>
        </w:tcBorders>
        <w:shd w:val="clear" w:color="auto" w:fill="FFFFFF"/>
      </w:tcPr>
    </w:tblStylePr>
    <w:tblStylePr w:type="lastCol">
      <w:rPr>
        <w:rFonts w:ascii="Georgia" w:eastAsia="SimSun"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E71E1"/>
    <w:rPr>
      <w:color w:val="521D93"/>
    </w:rPr>
    <w:tblPr>
      <w:tblStyleRowBandSize w:val="1"/>
      <w:tblStyleColBandSize w:val="1"/>
    </w:tblPr>
    <w:tblStylePr w:type="firstRow">
      <w:rPr>
        <w:rFonts w:ascii="Georgia" w:eastAsia="SimSun" w:hAnsi="Georgia" w:cs="Times New Roman"/>
        <w:i/>
        <w:iCs/>
        <w:sz w:val="26"/>
      </w:rPr>
      <w:tblPr/>
      <w:tcPr>
        <w:tcBorders>
          <w:bottom w:val="single" w:sz="4" w:space="0" w:color="6E27C5"/>
        </w:tcBorders>
        <w:shd w:val="clear" w:color="auto" w:fill="FFFFFF"/>
      </w:tcPr>
    </w:tblStylePr>
    <w:tblStylePr w:type="lastRow">
      <w:rPr>
        <w:rFonts w:ascii="Georgia" w:eastAsia="SimSun"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Sun" w:hAnsi="Georgia" w:cs="Times New Roman"/>
        <w:i/>
        <w:iCs/>
        <w:sz w:val="26"/>
      </w:rPr>
      <w:tblPr/>
      <w:tcPr>
        <w:tcBorders>
          <w:right w:val="single" w:sz="4" w:space="0" w:color="6E27C5"/>
        </w:tcBorders>
        <w:shd w:val="clear" w:color="auto" w:fill="FFFFFF"/>
      </w:tcPr>
    </w:tblStylePr>
    <w:tblStylePr w:type="lastCol">
      <w:rPr>
        <w:rFonts w:ascii="Georgia" w:eastAsia="SimSun"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E71E1"/>
    <w:rPr>
      <w:color w:val="D08D00"/>
    </w:rPr>
    <w:tblPr>
      <w:tblStyleRowBandSize w:val="1"/>
      <w:tblStyleColBandSize w:val="1"/>
    </w:tblPr>
    <w:tblStylePr w:type="firstRow">
      <w:rPr>
        <w:rFonts w:ascii="Georgia" w:eastAsia="SimSun" w:hAnsi="Georgia" w:cs="Times New Roman"/>
        <w:i/>
        <w:iCs/>
        <w:sz w:val="26"/>
      </w:rPr>
      <w:tblPr/>
      <w:tcPr>
        <w:tcBorders>
          <w:bottom w:val="single" w:sz="4" w:space="0" w:color="FFB617"/>
        </w:tcBorders>
        <w:shd w:val="clear" w:color="auto" w:fill="FFFFFF"/>
      </w:tcPr>
    </w:tblStylePr>
    <w:tblStylePr w:type="lastRow">
      <w:rPr>
        <w:rFonts w:ascii="Georgia" w:eastAsia="SimSun"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Sun" w:hAnsi="Georgia" w:cs="Times New Roman"/>
        <w:i/>
        <w:iCs/>
        <w:sz w:val="26"/>
      </w:rPr>
      <w:tblPr/>
      <w:tcPr>
        <w:tcBorders>
          <w:right w:val="single" w:sz="4" w:space="0" w:color="FFB617"/>
        </w:tcBorders>
        <w:shd w:val="clear" w:color="auto" w:fill="FFFFFF"/>
      </w:tcPr>
    </w:tblStylePr>
    <w:tblStylePr w:type="lastCol">
      <w:rPr>
        <w:rFonts w:ascii="Georgia" w:eastAsia="SimSun"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E71E1"/>
    <w:rPr>
      <w:color w:val="BF0071"/>
    </w:rPr>
    <w:tblPr>
      <w:tblStyleRowBandSize w:val="1"/>
      <w:tblStyleColBandSize w:val="1"/>
    </w:tblPr>
    <w:tblStylePr w:type="firstRow">
      <w:rPr>
        <w:rFonts w:ascii="Georgia" w:eastAsia="SimSun" w:hAnsi="Georgia" w:cs="Times New Roman"/>
        <w:i/>
        <w:iCs/>
        <w:sz w:val="26"/>
      </w:rPr>
      <w:tblPr/>
      <w:tcPr>
        <w:tcBorders>
          <w:bottom w:val="single" w:sz="4" w:space="0" w:color="FF0198"/>
        </w:tcBorders>
        <w:shd w:val="clear" w:color="auto" w:fill="FFFFFF"/>
      </w:tcPr>
    </w:tblStylePr>
    <w:tblStylePr w:type="lastRow">
      <w:rPr>
        <w:rFonts w:ascii="Georgia" w:eastAsia="SimSun"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Sun" w:hAnsi="Georgia" w:cs="Times New Roman"/>
        <w:i/>
        <w:iCs/>
        <w:sz w:val="26"/>
      </w:rPr>
      <w:tblPr/>
      <w:tcPr>
        <w:tcBorders>
          <w:right w:val="single" w:sz="4" w:space="0" w:color="FF0198"/>
        </w:tcBorders>
        <w:shd w:val="clear" w:color="auto" w:fill="FFFFFF"/>
      </w:tcPr>
    </w:tblStylePr>
    <w:tblStylePr w:type="lastCol">
      <w:rPr>
        <w:rFonts w:ascii="Georgia" w:eastAsia="SimSun"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E71E1"/>
    <w:rPr>
      <w:color w:val="0F0B70"/>
    </w:rPr>
    <w:tblPr>
      <w:tblStyleRowBandSize w:val="1"/>
      <w:tblStyleColBandSize w:val="1"/>
    </w:tblPr>
    <w:tblStylePr w:type="firstRow">
      <w:rPr>
        <w:rFonts w:ascii="Georgia" w:eastAsia="SimSun" w:hAnsi="Georgia" w:cs="Times New Roman"/>
        <w:i/>
        <w:iCs/>
        <w:sz w:val="26"/>
      </w:rPr>
      <w:tblPr/>
      <w:tcPr>
        <w:tcBorders>
          <w:bottom w:val="single" w:sz="4" w:space="0" w:color="150F96"/>
        </w:tcBorders>
        <w:shd w:val="clear" w:color="auto" w:fill="FFFFFF"/>
      </w:tcPr>
    </w:tblStylePr>
    <w:tblStylePr w:type="lastRow">
      <w:rPr>
        <w:rFonts w:ascii="Georgia" w:eastAsia="SimSun"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Sun" w:hAnsi="Georgia" w:cs="Times New Roman"/>
        <w:i/>
        <w:iCs/>
        <w:sz w:val="26"/>
      </w:rPr>
      <w:tblPr/>
      <w:tcPr>
        <w:tcBorders>
          <w:right w:val="single" w:sz="4" w:space="0" w:color="150F96"/>
        </w:tcBorders>
        <w:shd w:val="clear" w:color="auto" w:fill="FFFFFF"/>
      </w:tcPr>
    </w:tblStylePr>
    <w:tblStylePr w:type="lastCol">
      <w:rPr>
        <w:rFonts w:ascii="Georgia" w:eastAsia="SimSun"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MediumGrid1">
    <w:name w:val="Medium Grid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MediumGrid1-Accent2">
    <w:name w:val="Medium Grid 1 Accent 2"/>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MediumGrid1-Accent3">
    <w:name w:val="Medium Grid 1 Accent 3"/>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MediumGrid1-Accent4">
    <w:name w:val="Medium Grid 1 Accent 4"/>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MediumGrid1-Accent5">
    <w:name w:val="Medium Grid 1 Accent 5"/>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styleId="MediumGrid1-Accent6">
    <w:name w:val="Medium Grid 1 Accent 6"/>
    <w:basedOn w:val="TableNormal"/>
    <w:uiPriority w:val="67"/>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Grid2">
    <w:name w:val="Medium Grid 2"/>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Grid3">
    <w:name w:val="Medium Grid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Grid3-Accent2">
    <w:name w:val="Medium Grid 3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Grid3-Accent3">
    <w:name w:val="Medium Grid 3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Grid3-Accent4">
    <w:name w:val="Medium Grid 3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Grid3-Accent5">
    <w:name w:val="Medium Grid 3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styleId="MediumGrid3-Accent6">
    <w:name w:val="Medium Grid 3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MediumList1">
    <w:name w:val="Medium Lis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Sun"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Sun"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MediumList1-Accent2">
    <w:name w:val="Medium List 1 Accent 2"/>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Sun"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MediumList1-Accent3">
    <w:name w:val="Medium List 1 Accent 3"/>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Sun"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MediumList1-Accent4">
    <w:name w:val="Medium List 1 Accent 4"/>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Sun"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MediumList1-Accent5">
    <w:name w:val="Medium List 1 Accent 5"/>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Sun"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styleId="MediumList1-Accent6">
    <w:name w:val="Medium List 1 Accent 6"/>
    <w:basedOn w:val="TableNormal"/>
    <w:uiPriority w:val="65"/>
    <w:semiHidden/>
    <w:unhideWhenUsed/>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Sun"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MediumList2">
    <w:name w:val="Medium List 2"/>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SimSun"/>
      <w:sz w:val="24"/>
      <w:szCs w:val="24"/>
    </w:rPr>
  </w:style>
  <w:style w:type="character" w:customStyle="1" w:styleId="MessageHeaderChar">
    <w:name w:val="Message Header Char"/>
    <w:link w:val="MessageHeader"/>
    <w:uiPriority w:val="99"/>
    <w:semiHidden/>
    <w:rsid w:val="006E71E1"/>
    <w:rPr>
      <w:rFonts w:ascii="Georgia" w:eastAsia="SimSun" w:hAnsi="Georgia" w:cs="Times New Roman"/>
      <w:noProof/>
      <w:spacing w:val="4"/>
      <w:sz w:val="24"/>
      <w:szCs w:val="24"/>
      <w:shd w:val="pct20" w:color="auto" w:fill="auto"/>
    </w:rPr>
  </w:style>
  <w:style w:type="paragraph" w:styleId="NormalWeb">
    <w:name w:val="Normal (Web)"/>
    <w:basedOn w:val="Normal"/>
    <w:uiPriority w:val="99"/>
    <w:semiHidden/>
    <w:unhideWhenUsed/>
    <w:rsid w:val="006E71E1"/>
    <w:rPr>
      <w:rFonts w:ascii="Times New Roman" w:hAnsi="Times New Roman"/>
      <w:sz w:val="24"/>
      <w:szCs w:val="24"/>
    </w:rPr>
  </w:style>
  <w:style w:type="paragraph" w:styleId="NormalIndent">
    <w:name w:val="Normal Indent"/>
    <w:basedOn w:val="Normal"/>
    <w:uiPriority w:val="99"/>
    <w:semiHidden/>
    <w:unhideWhenUsed/>
    <w:rsid w:val="006E71E1"/>
    <w:pPr>
      <w:ind w:left="720"/>
    </w:pPr>
  </w:style>
  <w:style w:type="paragraph" w:styleId="NoteHeading">
    <w:name w:val="Note Heading"/>
    <w:basedOn w:val="Normal"/>
    <w:next w:val="Normal"/>
    <w:link w:val="NoteHeadingChar"/>
    <w:uiPriority w:val="99"/>
    <w:semiHidden/>
    <w:unhideWhenUsed/>
    <w:rsid w:val="006E71E1"/>
    <w:pPr>
      <w:spacing w:after="0" w:line="240" w:lineRule="auto"/>
    </w:p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styleId="PlaceholderText">
    <w:name w:val="Placeholder Text"/>
    <w:uiPriority w:val="99"/>
    <w:semiHidden/>
    <w:rsid w:val="006E71E1"/>
    <w:rPr>
      <w:color w:val="808080"/>
    </w:rPr>
  </w:style>
  <w:style w:type="table" w:customStyle="1" w:styleId="PlainTable1">
    <w:name w:val="Plain Table 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
    <w:name w:val="Plain Table 3"/>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TableNormal"/>
    <w:uiPriority w:val="45"/>
    <w:rsid w:val="006E71E1"/>
    <w:tblPr>
      <w:tblStyleRowBandSize w:val="1"/>
      <w:tblStyleColBandSize w:val="1"/>
    </w:tblPr>
    <w:tblStylePr w:type="firstRow">
      <w:rPr>
        <w:rFonts w:ascii="Georgia" w:eastAsia="SimSun" w:hAnsi="Georgia" w:cs="Times New Roman"/>
        <w:i/>
        <w:iCs/>
        <w:sz w:val="26"/>
      </w:rPr>
      <w:tblPr/>
      <w:tcPr>
        <w:tcBorders>
          <w:bottom w:val="single" w:sz="4" w:space="0" w:color="7F7F7F"/>
        </w:tcBorders>
        <w:shd w:val="clear" w:color="auto" w:fill="FFFFFF"/>
      </w:tcPr>
    </w:tblStylePr>
    <w:tblStylePr w:type="lastRow">
      <w:rPr>
        <w:rFonts w:ascii="Georgia" w:eastAsia="SimSun"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Sun" w:hAnsi="Georgia" w:cs="Times New Roman"/>
        <w:i/>
        <w:iCs/>
        <w:sz w:val="26"/>
      </w:rPr>
      <w:tblPr/>
      <w:tcPr>
        <w:tcBorders>
          <w:right w:val="single" w:sz="4" w:space="0" w:color="7F7F7F"/>
        </w:tcBorders>
        <w:shd w:val="clear" w:color="auto" w:fill="FFFFFF"/>
      </w:tcPr>
    </w:tblStylePr>
    <w:tblStylePr w:type="lastCol">
      <w:rPr>
        <w:rFonts w:ascii="Georgia" w:eastAsia="SimSu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pPr>
      <w:spacing w:after="0" w:line="240" w:lineRule="auto"/>
    </w:pPr>
    <w:rPr>
      <w:rFonts w:ascii="Consolas" w:hAnsi="Consolas"/>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styleId="Quote">
    <w:name w:val="Quote"/>
    <w:basedOn w:val="Normal"/>
    <w:next w:val="Normal"/>
    <w:link w:val="QuoteChar"/>
    <w:uiPriority w:val="29"/>
    <w:rsid w:val="006E71E1"/>
    <w:pPr>
      <w:spacing w:before="200" w:after="160"/>
      <w:ind w:left="864" w:right="864"/>
      <w:jc w:val="center"/>
    </w:pPr>
    <w:rPr>
      <w:i/>
      <w:iCs/>
      <w:color w:val="404040"/>
    </w:rPr>
  </w:style>
  <w:style w:type="character" w:customStyle="1" w:styleId="QuoteChar">
    <w:name w:val="Quote Char"/>
    <w:link w:val="Quote"/>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spacing w:after="0" w:line="240" w:lineRule="auto"/>
      <w:ind w:left="4252"/>
    </w:p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rsid w:val="006E71E1"/>
    <w:rPr>
      <w:b/>
      <w:bCs/>
    </w:rPr>
  </w:style>
  <w:style w:type="character" w:styleId="SubtleEmphasis">
    <w:name w:val="Subtle Emphasis"/>
    <w:uiPriority w:val="19"/>
    <w:rsid w:val="006E71E1"/>
    <w:rPr>
      <w:i/>
      <w:iCs/>
      <w:color w:val="404040"/>
    </w:rPr>
  </w:style>
  <w:style w:type="character" w:styleId="SubtleReference">
    <w:name w:val="Subtle Reference"/>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after="0"/>
      <w:ind w:left="210" w:hanging="210"/>
    </w:pPr>
  </w:style>
  <w:style w:type="paragraph" w:styleId="TableofFigures">
    <w:name w:val="table of figures"/>
    <w:basedOn w:val="Normal"/>
    <w:next w:val="Normal"/>
    <w:uiPriority w:val="99"/>
    <w:semiHidden/>
    <w:unhideWhenUsed/>
    <w:rsid w:val="006E71E1"/>
    <w:pPr>
      <w:spacing w:after="0"/>
    </w:p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pPr>
    <w:rPr>
      <w:rFonts w:eastAsia="SimSun"/>
      <w:b/>
      <w:bCs/>
      <w:sz w:val="24"/>
      <w:szCs w:val="24"/>
    </w:rPr>
  </w:style>
  <w:style w:type="paragraph" w:styleId="TOC1">
    <w:name w:val="toc 1"/>
    <w:basedOn w:val="Normal"/>
    <w:next w:val="Normal"/>
    <w:autoRedefine/>
    <w:uiPriority w:val="39"/>
    <w:semiHidden/>
    <w:unhideWhenUsed/>
    <w:rsid w:val="006E71E1"/>
    <w:pPr>
      <w:spacing w:after="100"/>
    </w:pPr>
  </w:style>
  <w:style w:type="paragraph" w:styleId="TOC2">
    <w:name w:val="toc 2"/>
    <w:basedOn w:val="Normal"/>
    <w:next w:val="Normal"/>
    <w:autoRedefine/>
    <w:uiPriority w:val="39"/>
    <w:semiHidden/>
    <w:unhideWhenUsed/>
    <w:rsid w:val="006E71E1"/>
    <w:pPr>
      <w:spacing w:after="100"/>
      <w:ind w:left="210"/>
    </w:pPr>
  </w:style>
  <w:style w:type="paragraph" w:styleId="TOC3">
    <w:name w:val="toc 3"/>
    <w:basedOn w:val="Normal"/>
    <w:next w:val="Normal"/>
    <w:autoRedefine/>
    <w:uiPriority w:val="39"/>
    <w:semiHidden/>
    <w:unhideWhenUsed/>
    <w:rsid w:val="006E71E1"/>
    <w:pPr>
      <w:spacing w:after="100"/>
      <w:ind w:left="420"/>
    </w:pPr>
  </w:style>
  <w:style w:type="paragraph" w:styleId="TOC4">
    <w:name w:val="toc 4"/>
    <w:basedOn w:val="Normal"/>
    <w:next w:val="Normal"/>
    <w:autoRedefine/>
    <w:uiPriority w:val="39"/>
    <w:semiHidden/>
    <w:unhideWhenUsed/>
    <w:rsid w:val="006E71E1"/>
    <w:pPr>
      <w:spacing w:after="100"/>
      <w:ind w:left="630"/>
    </w:pPr>
  </w:style>
  <w:style w:type="paragraph" w:styleId="TOC5">
    <w:name w:val="toc 5"/>
    <w:basedOn w:val="Normal"/>
    <w:next w:val="Normal"/>
    <w:autoRedefine/>
    <w:uiPriority w:val="39"/>
    <w:semiHidden/>
    <w:unhideWhenUsed/>
    <w:rsid w:val="006E71E1"/>
    <w:pPr>
      <w:spacing w:after="100"/>
      <w:ind w:left="840"/>
    </w:pPr>
  </w:style>
  <w:style w:type="paragraph" w:styleId="TOC6">
    <w:name w:val="toc 6"/>
    <w:basedOn w:val="Normal"/>
    <w:next w:val="Normal"/>
    <w:autoRedefine/>
    <w:uiPriority w:val="39"/>
    <w:semiHidden/>
    <w:unhideWhenUsed/>
    <w:rsid w:val="006E71E1"/>
    <w:pPr>
      <w:spacing w:after="100"/>
      <w:ind w:left="1050"/>
    </w:pPr>
  </w:style>
  <w:style w:type="paragraph" w:styleId="TOC7">
    <w:name w:val="toc 7"/>
    <w:basedOn w:val="Normal"/>
    <w:next w:val="Normal"/>
    <w:autoRedefine/>
    <w:uiPriority w:val="39"/>
    <w:semiHidden/>
    <w:unhideWhenUsed/>
    <w:rsid w:val="006E71E1"/>
    <w:pPr>
      <w:spacing w:after="100"/>
      <w:ind w:left="1260"/>
    </w:pPr>
  </w:style>
  <w:style w:type="paragraph" w:styleId="TOC8">
    <w:name w:val="toc 8"/>
    <w:basedOn w:val="Normal"/>
    <w:next w:val="Normal"/>
    <w:autoRedefine/>
    <w:uiPriority w:val="39"/>
    <w:semiHidden/>
    <w:unhideWhenUsed/>
    <w:rsid w:val="006E71E1"/>
    <w:pPr>
      <w:spacing w:after="100"/>
      <w:ind w:left="1470"/>
    </w:pPr>
  </w:style>
  <w:style w:type="paragraph" w:styleId="TOC9">
    <w:name w:val="toc 9"/>
    <w:basedOn w:val="Normal"/>
    <w:next w:val="Normal"/>
    <w:autoRedefine/>
    <w:uiPriority w:val="39"/>
    <w:semiHidden/>
    <w:unhideWhenUsed/>
    <w:rsid w:val="006E71E1"/>
    <w:pPr>
      <w:spacing w:after="100"/>
      <w:ind w:left="1680"/>
    </w:pPr>
  </w:style>
  <w:style w:type="paragraph" w:styleId="TOCHeading">
    <w:name w:val="TOC Heading"/>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paragraph" w:customStyle="1" w:styleId="Default">
    <w:name w:val="Default"/>
    <w:rsid w:val="008E0428"/>
    <w:pPr>
      <w:autoSpaceDE w:val="0"/>
      <w:autoSpaceDN w:val="0"/>
      <w:adjustRightInd w:val="0"/>
    </w:pPr>
    <w:rPr>
      <w:rFonts w:ascii="Arial" w:hAnsi="Arial" w:cs="Arial"/>
      <w:color w:val="000000"/>
      <w:sz w:val="24"/>
      <w:szCs w:val="24"/>
    </w:rPr>
  </w:style>
  <w:style w:type="paragraph" w:customStyle="1" w:styleId="BasicParagraph">
    <w:name w:val="[Basic Paragraph]"/>
    <w:basedOn w:val="Normal"/>
    <w:uiPriority w:val="99"/>
    <w:rsid w:val="00E82269"/>
    <w:pPr>
      <w:autoSpaceDE w:val="0"/>
      <w:autoSpaceDN w:val="0"/>
      <w:adjustRightInd w:val="0"/>
      <w:spacing w:after="0" w:line="288" w:lineRule="auto"/>
      <w:textAlignment w:val="center"/>
    </w:pPr>
    <w:rPr>
      <w:rFonts w:ascii="MinionPro-Regular" w:hAnsi="MinionPro-Regular" w:cs="MinionPro-Regular"/>
      <w:noProof w:val="0"/>
      <w:color w:val="000000"/>
      <w:spacing w:val="0"/>
      <w:sz w:val="24"/>
      <w:szCs w:val="24"/>
    </w:rPr>
  </w:style>
  <w:style w:type="paragraph" w:customStyle="1" w:styleId="Table">
    <w:name w:val="Table"/>
    <w:link w:val="TableChar"/>
    <w:qFormat/>
    <w:rsid w:val="00F75C02"/>
    <w:pPr>
      <w:spacing w:before="40" w:after="40" w:line="216" w:lineRule="auto"/>
    </w:pPr>
    <w:rPr>
      <w:rFonts w:asciiTheme="minorHAnsi" w:hAnsiTheme="minorHAnsi"/>
      <w:noProof/>
      <w:spacing w:val="4"/>
      <w:sz w:val="18"/>
      <w:szCs w:val="18"/>
    </w:rPr>
  </w:style>
  <w:style w:type="paragraph" w:customStyle="1" w:styleId="TableHead">
    <w:name w:val="Table Head"/>
    <w:link w:val="TableHeadChar"/>
    <w:qFormat/>
    <w:rsid w:val="00F75C02"/>
    <w:pPr>
      <w:spacing w:before="80" w:after="60"/>
    </w:pPr>
    <w:rPr>
      <w:rFonts w:asciiTheme="minorHAnsi" w:hAnsiTheme="minorHAnsi"/>
      <w:noProof/>
      <w:color w:val="FFFFFF" w:themeColor="background1"/>
      <w:spacing w:val="4"/>
      <w:sz w:val="18"/>
      <w:szCs w:val="18"/>
      <w:lang w:eastAsia="ja-JP"/>
    </w:rPr>
  </w:style>
  <w:style w:type="character" w:customStyle="1" w:styleId="TableChar">
    <w:name w:val="Table Char"/>
    <w:basedOn w:val="DefaultParagraphFont"/>
    <w:link w:val="Table"/>
    <w:rsid w:val="00F75C02"/>
    <w:rPr>
      <w:rFonts w:asciiTheme="minorHAnsi" w:hAnsiTheme="minorHAnsi"/>
      <w:noProof/>
      <w:spacing w:val="4"/>
      <w:sz w:val="18"/>
      <w:szCs w:val="18"/>
    </w:rPr>
  </w:style>
  <w:style w:type="character" w:customStyle="1" w:styleId="TableHeadChar">
    <w:name w:val="Table Head Char"/>
    <w:basedOn w:val="TableChar"/>
    <w:link w:val="TableHead"/>
    <w:rsid w:val="00F75C02"/>
    <w:rPr>
      <w:rFonts w:asciiTheme="minorHAnsi" w:hAnsiTheme="minorHAnsi"/>
      <w:noProof/>
      <w:color w:val="FFFFFF" w:themeColor="background1"/>
      <w:spacing w:val="4"/>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406E"/>
    <w:pPr>
      <w:widowControl w:val="0"/>
      <w:spacing w:after="120" w:line="230" w:lineRule="atLeast"/>
    </w:pPr>
    <w:rPr>
      <w:rFonts w:ascii="Georgia" w:hAnsi="Georgia"/>
      <w:noProof/>
      <w:spacing w:val="4"/>
      <w:sz w:val="21"/>
      <w:szCs w:val="22"/>
    </w:rPr>
  </w:style>
  <w:style w:type="paragraph" w:styleId="Heading1">
    <w:name w:val="heading 1"/>
    <w:basedOn w:val="Normal"/>
    <w:next w:val="Normal"/>
    <w:link w:val="Heading1Char"/>
    <w:uiPriority w:val="9"/>
    <w:qFormat/>
    <w:rsid w:val="008D0CA2"/>
    <w:pPr>
      <w:keepNext/>
      <w:keepLines/>
      <w:pBdr>
        <w:bottom w:val="single" w:sz="8" w:space="1" w:color="FAB140"/>
      </w:pBdr>
      <w:spacing w:before="460"/>
      <w:outlineLvl w:val="0"/>
    </w:pPr>
    <w:rPr>
      <w:rFonts w:eastAsia="SimSun"/>
      <w:noProof w:val="0"/>
      <w:spacing w:val="0"/>
      <w:sz w:val="27"/>
      <w:szCs w:val="27"/>
    </w:rPr>
  </w:style>
  <w:style w:type="paragraph" w:styleId="Heading2">
    <w:name w:val="heading 2"/>
    <w:basedOn w:val="Normal"/>
    <w:next w:val="Normal"/>
    <w:link w:val="Heading2Char"/>
    <w:uiPriority w:val="9"/>
    <w:unhideWhenUsed/>
    <w:qFormat/>
    <w:rsid w:val="004009A3"/>
    <w:pPr>
      <w:pBdr>
        <w:bottom w:val="single" w:sz="4" w:space="1" w:color="4B4E53"/>
      </w:pBdr>
      <w:spacing w:before="230" w:after="115"/>
      <w:outlineLvl w:val="1"/>
    </w:pPr>
    <w:rPr>
      <w:rFonts w:eastAsia="Georgia"/>
      <w:noProof w:val="0"/>
      <w:spacing w:val="0"/>
    </w:rPr>
  </w:style>
  <w:style w:type="paragraph" w:styleId="Heading3">
    <w:name w:val="heading 3"/>
    <w:basedOn w:val="Normal"/>
    <w:next w:val="Normal"/>
    <w:link w:val="Heading3Char"/>
    <w:uiPriority w:val="9"/>
    <w:unhideWhenUsed/>
    <w:qFormat/>
    <w:rsid w:val="004009A3"/>
    <w:pPr>
      <w:spacing w:before="230" w:after="80"/>
      <w:outlineLvl w:val="2"/>
    </w:pPr>
    <w:rPr>
      <w:rFonts w:eastAsia="Georgia"/>
      <w:i/>
      <w:noProof w:val="0"/>
      <w:spacing w:val="0"/>
    </w:rPr>
  </w:style>
  <w:style w:type="paragraph" w:styleId="Heading4">
    <w:name w:val="heading 4"/>
    <w:basedOn w:val="Normal"/>
    <w:next w:val="Normal"/>
    <w:link w:val="Heading4Char"/>
    <w:uiPriority w:val="9"/>
    <w:semiHidden/>
    <w:unhideWhenUsed/>
    <w:rsid w:val="006E71E1"/>
    <w:pPr>
      <w:keepNext/>
      <w:keepLines/>
      <w:spacing w:before="40" w:after="0"/>
      <w:outlineLvl w:val="3"/>
    </w:pPr>
    <w:rPr>
      <w:rFonts w:eastAsia="SimSun"/>
      <w:i/>
      <w:iCs/>
      <w:color w:val="008FA0"/>
    </w:rPr>
  </w:style>
  <w:style w:type="paragraph" w:styleId="Heading5">
    <w:name w:val="heading 5"/>
    <w:basedOn w:val="Normal"/>
    <w:next w:val="Normal"/>
    <w:link w:val="Heading5Char"/>
    <w:uiPriority w:val="9"/>
    <w:semiHidden/>
    <w:unhideWhenUsed/>
    <w:qFormat/>
    <w:rsid w:val="006E71E1"/>
    <w:pPr>
      <w:keepNext/>
      <w:keepLines/>
      <w:spacing w:before="40" w:after="0"/>
      <w:outlineLvl w:val="4"/>
    </w:pPr>
    <w:rPr>
      <w:rFonts w:eastAsia="SimSun"/>
      <w:color w:val="008FA0"/>
    </w:rPr>
  </w:style>
  <w:style w:type="paragraph" w:styleId="Heading6">
    <w:name w:val="heading 6"/>
    <w:basedOn w:val="Normal"/>
    <w:next w:val="Normal"/>
    <w:link w:val="Heading6Char"/>
    <w:uiPriority w:val="9"/>
    <w:semiHidden/>
    <w:unhideWhenUsed/>
    <w:qFormat/>
    <w:rsid w:val="006E71E1"/>
    <w:pPr>
      <w:keepNext/>
      <w:keepLines/>
      <w:spacing w:before="40" w:after="0"/>
      <w:outlineLvl w:val="5"/>
    </w:pPr>
    <w:rPr>
      <w:rFonts w:eastAsia="SimSun"/>
      <w:color w:val="005F6A"/>
    </w:rPr>
  </w:style>
  <w:style w:type="paragraph" w:styleId="Heading7">
    <w:name w:val="heading 7"/>
    <w:basedOn w:val="Normal"/>
    <w:next w:val="Normal"/>
    <w:link w:val="Heading7Char"/>
    <w:uiPriority w:val="9"/>
    <w:semiHidden/>
    <w:unhideWhenUsed/>
    <w:qFormat/>
    <w:rsid w:val="006E71E1"/>
    <w:pPr>
      <w:keepNext/>
      <w:keepLines/>
      <w:spacing w:before="40" w:after="0"/>
      <w:outlineLvl w:val="6"/>
    </w:pPr>
    <w:rPr>
      <w:rFonts w:eastAsia="SimSun"/>
      <w:i/>
      <w:iCs/>
      <w:color w:val="005F6A"/>
    </w:rPr>
  </w:style>
  <w:style w:type="paragraph" w:styleId="Heading8">
    <w:name w:val="heading 8"/>
    <w:basedOn w:val="Normal"/>
    <w:next w:val="Normal"/>
    <w:link w:val="Heading8Char"/>
    <w:uiPriority w:val="9"/>
    <w:semiHidden/>
    <w:unhideWhenUsed/>
    <w:qFormat/>
    <w:rsid w:val="006E71E1"/>
    <w:pPr>
      <w:keepNext/>
      <w:keepLines/>
      <w:spacing w:before="40" w:after="0"/>
      <w:outlineLvl w:val="7"/>
    </w:pPr>
    <w:rPr>
      <w:rFonts w:eastAsia="SimSun"/>
      <w:color w:val="272727"/>
      <w:szCs w:val="21"/>
    </w:rPr>
  </w:style>
  <w:style w:type="paragraph" w:styleId="Heading9">
    <w:name w:val="heading 9"/>
    <w:basedOn w:val="Normal"/>
    <w:next w:val="Normal"/>
    <w:link w:val="Heading9Char"/>
    <w:uiPriority w:val="9"/>
    <w:semiHidden/>
    <w:unhideWhenUsed/>
    <w:qFormat/>
    <w:rsid w:val="006E71E1"/>
    <w:pPr>
      <w:keepNext/>
      <w:keepLines/>
      <w:spacing w:before="40" w:after="0"/>
      <w:outlineLvl w:val="8"/>
    </w:pPr>
    <w:rPr>
      <w:rFonts w:eastAsia="SimSun"/>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D72C81"/>
    <w:pPr>
      <w:tabs>
        <w:tab w:val="center" w:pos="4513"/>
        <w:tab w:val="right" w:pos="9026"/>
      </w:tabs>
    </w:pPr>
    <w:rPr>
      <w:rFonts w:ascii="Georgia" w:hAnsi="Georgia"/>
      <w:noProof/>
      <w:spacing w:val="4"/>
      <w:sz w:val="15"/>
      <w:szCs w:val="22"/>
    </w:rPr>
  </w:style>
  <w:style w:type="character" w:customStyle="1" w:styleId="FooterChar">
    <w:name w:val="Footer Char"/>
    <w:basedOn w:val="DefaultParagraphFont"/>
    <w:link w:val="Footer"/>
    <w:uiPriority w:val="99"/>
    <w:rsid w:val="00D72C81"/>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after="0" w:line="264" w:lineRule="auto"/>
      <w:ind w:right="979"/>
    </w:pPr>
    <w:rPr>
      <w:rFonts w:eastAsia="Times New Roman"/>
      <w:bCs/>
      <w:sz w:val="36"/>
      <w:szCs w:val="36"/>
      <w:lang w:eastAsia="ja-JP"/>
    </w:rPr>
  </w:style>
  <w:style w:type="paragraph" w:customStyle="1" w:styleId="Topaddress">
    <w:name w:val="Top address"/>
    <w:basedOn w:val="Normal"/>
    <w:qFormat/>
    <w:rsid w:val="00640181"/>
    <w:pPr>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4009A3"/>
    <w:pPr>
      <w:numPr>
        <w:numId w:val="1"/>
      </w:numPr>
      <w:contextualSpacing/>
    </w:pPr>
    <w:rPr>
      <w:rFonts w:eastAsia="Georgia"/>
      <w:noProof w:val="0"/>
      <w:spacing w:val="0"/>
    </w:rPr>
  </w:style>
  <w:style w:type="paragraph" w:styleId="NoSpacing">
    <w:name w:val="No Spacing"/>
    <w:basedOn w:val="Normal"/>
    <w:uiPriority w:val="1"/>
    <w:qFormat/>
    <w:rsid w:val="002C6D50"/>
    <w:pPr>
      <w:spacing w:after="0"/>
    </w:pPr>
  </w:style>
  <w:style w:type="character" w:customStyle="1" w:styleId="Heading1Char">
    <w:name w:val="Heading 1 Char"/>
    <w:link w:val="Heading1"/>
    <w:uiPriority w:val="9"/>
    <w:rsid w:val="008D0CA2"/>
    <w:rPr>
      <w:rFonts w:ascii="Georgia" w:eastAsia="SimSun" w:hAnsi="Georgia" w:cs="Times New Roman"/>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rsid w:val="002078FD"/>
    <w:pPr>
      <w:spacing w:after="0" w:line="240" w:lineRule="auto"/>
      <w:contextualSpacing/>
    </w:pPr>
    <w:rPr>
      <w:rFonts w:eastAsia="SimSun"/>
      <w:spacing w:val="-10"/>
      <w:kern w:val="28"/>
      <w:sz w:val="56"/>
      <w:szCs w:val="56"/>
    </w:rPr>
  </w:style>
  <w:style w:type="character" w:customStyle="1" w:styleId="TitleChar">
    <w:name w:val="Title Char"/>
    <w:link w:val="Title"/>
    <w:uiPriority w:val="10"/>
    <w:rsid w:val="002078FD"/>
    <w:rPr>
      <w:rFonts w:ascii="Georgia" w:eastAsia="SimSun" w:hAnsi="Georgia" w:cs="Times New Roman"/>
      <w:noProof/>
      <w:spacing w:val="-10"/>
      <w:kern w:val="28"/>
      <w:sz w:val="56"/>
      <w:szCs w:val="56"/>
      <w:lang w:val="de-CH"/>
    </w:rPr>
  </w:style>
  <w:style w:type="paragraph" w:styleId="Subtitle">
    <w:name w:val="Subtitle"/>
    <w:basedOn w:val="Normal"/>
    <w:next w:val="Normal"/>
    <w:link w:val="SubtitleChar"/>
    <w:uiPriority w:val="11"/>
    <w:rsid w:val="002078FD"/>
    <w:pPr>
      <w:numPr>
        <w:ilvl w:val="1"/>
      </w:numPr>
      <w:spacing w:after="160"/>
    </w:pPr>
    <w:rPr>
      <w:rFonts w:eastAsia="SimSun"/>
      <w:color w:val="5A5A5A"/>
      <w:spacing w:val="15"/>
      <w:sz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styleId="Bibliography">
    <w:name w:val="Bibliography"/>
    <w:basedOn w:val="Normal"/>
    <w:next w:val="Normal"/>
    <w:uiPriority w:val="37"/>
    <w:semiHidden/>
    <w:unhideWhenUsed/>
    <w:rsid w:val="006E71E1"/>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ind w:left="1152" w:right="1152"/>
    </w:pPr>
    <w:rPr>
      <w:rFonts w:eastAsia="SimSun"/>
      <w:i/>
      <w:iCs/>
      <w:color w:val="01C1D6"/>
    </w:rPr>
  </w:style>
  <w:style w:type="paragraph" w:styleId="BodyText">
    <w:name w:val="Body Text"/>
    <w:basedOn w:val="Normal"/>
    <w:link w:val="BodyTextChar"/>
    <w:uiPriority w:val="99"/>
    <w:semiHidden/>
    <w:unhideWhenUsed/>
    <w:rsid w:val="006E71E1"/>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line="480" w:lineRule="auto"/>
    </w:p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rPr>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ind w:left="283"/>
    </w:p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line="480" w:lineRule="auto"/>
      <w:ind w:left="283"/>
    </w:p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ind w:left="283"/>
    </w:pPr>
    <w:rPr>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styleId="BookTitle">
    <w:name w:val="Book Title"/>
    <w:uiPriority w:val="33"/>
    <w:rsid w:val="006E71E1"/>
    <w:rPr>
      <w:b/>
      <w:bCs/>
      <w:i/>
      <w:iCs/>
      <w:spacing w:val="5"/>
    </w:rPr>
  </w:style>
  <w:style w:type="paragraph" w:styleId="Caption">
    <w:name w:val="caption"/>
    <w:basedOn w:val="Normal"/>
    <w:next w:val="Normal"/>
    <w:uiPriority w:val="35"/>
    <w:semiHidden/>
    <w:unhideWhenUsed/>
    <w:qFormat/>
    <w:rsid w:val="006E71E1"/>
    <w:pPr>
      <w:spacing w:after="200" w:line="240" w:lineRule="auto"/>
    </w:pPr>
    <w:rPr>
      <w:i/>
      <w:iCs/>
      <w:color w:val="4B4E53"/>
      <w:sz w:val="18"/>
      <w:szCs w:val="18"/>
    </w:rPr>
  </w:style>
  <w:style w:type="paragraph" w:styleId="Closing">
    <w:name w:val="Closing"/>
    <w:basedOn w:val="Normal"/>
    <w:link w:val="ClosingChar"/>
    <w:uiPriority w:val="99"/>
    <w:semiHidden/>
    <w:unhideWhenUsed/>
    <w:rsid w:val="006E71E1"/>
    <w:pPr>
      <w:spacing w:after="0" w:line="240" w:lineRule="auto"/>
      <w:ind w:left="4252"/>
    </w:pPr>
  </w:style>
  <w:style w:type="character" w:customStyle="1" w:styleId="ClosingChar">
    <w:name w:val="Closing Char"/>
    <w:link w:val="Closing"/>
    <w:uiPriority w:val="99"/>
    <w:semiHidden/>
    <w:rsid w:val="006E71E1"/>
    <w:rPr>
      <w:rFonts w:ascii="Georgia" w:hAnsi="Georgia"/>
      <w:noProof/>
      <w:spacing w:val="4"/>
      <w:sz w:val="21"/>
      <w:szCs w:val="22"/>
    </w:rPr>
  </w:style>
  <w:style w:type="table" w:styleId="ColorfulGrid">
    <w:name w:val="Colorful Grid"/>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ColorfulGrid-Accent2">
    <w:name w:val="Colorful Grid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ColorfulGrid-Accent3">
    <w:name w:val="Colorful Grid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ColorfulGrid-Accent4">
    <w:name w:val="Colorful Grid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ColorfulGrid-Accent5">
    <w:name w:val="Colorful Grid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styleId="ColorfulGrid-Accent6">
    <w:name w:val="Colorful Grid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styleId="ColorfulList">
    <w:name w:val="Colorful List"/>
    <w:basedOn w:val="TableNormal"/>
    <w:uiPriority w:val="72"/>
    <w:semiHidden/>
    <w:unhideWhenUsed/>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ColorfulList-Accent2">
    <w:name w:val="Colorful List Accent 2"/>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ColorfulList-Accent3">
    <w:name w:val="Colorful List Accent 3"/>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ColorfulList-Accent4">
    <w:name w:val="Colorful List Accent 4"/>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ColorfulList-Accent5">
    <w:name w:val="Colorful List Accent 5"/>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styleId="ColorfulList-Accent6">
    <w:name w:val="Colorful List Accent 6"/>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styleId="ColorfulShading">
    <w:name w:val="Colorful Shading"/>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ColorfulShading-Accent4">
    <w:name w:val="Colorful Shading Accent 4"/>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line="240" w:lineRule="auto"/>
    </w:pPr>
    <w:rPr>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DarkList">
    <w:name w:val="Dark List"/>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DarkList-Accent2">
    <w:name w:val="Dark List Accent 2"/>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DarkList-Accent3">
    <w:name w:val="Dark List Accent 3"/>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DarkList-Accent4">
    <w:name w:val="Dark List Accent 4"/>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DarkList-Accent5">
    <w:name w:val="Dark List Accent 5"/>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styleId="DarkList-Accent6">
    <w:name w:val="Dark List Accent 6"/>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pPr>
      <w:spacing w:after="0" w:line="240" w:lineRule="auto"/>
    </w:pPr>
    <w:rPr>
      <w:rFonts w:ascii="Segoe UI" w:hAnsi="Segoe UI" w:cs="Segoe UI"/>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pPr>
      <w:spacing w:after="0" w:line="240" w:lineRule="auto"/>
    </w:p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pPr>
      <w:spacing w:after="0" w:line="240" w:lineRule="auto"/>
    </w:pPr>
    <w:rPr>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spacing w:after="0" w:line="240" w:lineRule="auto"/>
      <w:ind w:left="2880"/>
    </w:pPr>
    <w:rPr>
      <w:rFonts w:eastAsia="SimSun"/>
      <w:sz w:val="24"/>
      <w:szCs w:val="24"/>
    </w:rPr>
  </w:style>
  <w:style w:type="paragraph" w:styleId="EnvelopeReturn">
    <w:name w:val="envelope return"/>
    <w:basedOn w:val="Normal"/>
    <w:uiPriority w:val="99"/>
    <w:semiHidden/>
    <w:unhideWhenUsed/>
    <w:rsid w:val="006E71E1"/>
    <w:pPr>
      <w:spacing w:after="0" w:line="240" w:lineRule="auto"/>
    </w:pPr>
    <w:rPr>
      <w:rFonts w:eastAsia="SimSun"/>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pPr>
      <w:spacing w:after="0" w:line="240" w:lineRule="auto"/>
    </w:pPr>
    <w:rPr>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
    <w:name w:val="Grid Table 1 Light"/>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
    <w:name w:val="Grid Table 2"/>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
    <w:name w:val="Grid Table 2 Accent 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
    <w:name w:val="Grid Table 2 Accent 2"/>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
    <w:name w:val="Grid Table 2 Accent 3"/>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
    <w:name w:val="Grid Table 2 Accent 4"/>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
    <w:name w:val="Grid Table 2 Accent 5"/>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
    <w:name w:val="Grid Table 2 Accent 6"/>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
    <w:name w:val="Grid Table 3"/>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
    <w:name w:val="Grid Table 3 Accent 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
    <w:name w:val="Grid Table 3 Accent 2"/>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
    <w:name w:val="Grid Table 3 Accent 3"/>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
    <w:name w:val="Grid Table 3 Accent 4"/>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
    <w:name w:val="Grid Table 3 Accent 5"/>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
    <w:name w:val="Grid Table 3 Accent 6"/>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
    <w:name w:val="Grid Table 4"/>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
    <w:name w:val="Grid Table 4 Accent 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
    <w:name w:val="Grid Table 4 Accent 2"/>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
    <w:name w:val="Grid Table 4 Accent 3"/>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
    <w:name w:val="Grid Table 4 Accent 4"/>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
    <w:name w:val="Grid Table 4 Accent 5"/>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
    <w:name w:val="Grid Table 4 Accent 6"/>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
    <w:name w:val="Grid Table 5 Dark"/>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
    <w:name w:val="Grid Table 5 Dark Accent 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
    <w:name w:val="Grid Table 5 Dark Accent 2"/>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
    <w:name w:val="Grid Table 5 Dark Accent 3"/>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
    <w:name w:val="Grid Table 5 Dark Accent 4"/>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
    <w:name w:val="Grid Table 5 Dark Accent 5"/>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
    <w:name w:val="Grid Table 5 Dark Accent 6"/>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
    <w:name w:val="Grid Table 6 Colorful"/>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
    <w:name w:val="Grid Table 6 Colorful Accent 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
    <w:name w:val="Grid Table 6 Colorful Accent 2"/>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
    <w:name w:val="Grid Table 6 Colorful Accent 3"/>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
    <w:name w:val="Grid Table 6 Colorful Accent 4"/>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
    <w:name w:val="Grid Table 6 Colorful Accent 5"/>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
    <w:name w:val="Grid Table 6 Colorful Accent 6"/>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
    <w:name w:val="Grid Table 7 Colorful"/>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
    <w:name w:val="Grid Table 7 Colorful Accent 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
    <w:name w:val="Grid Table 7 Colorful Accent 2"/>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
    <w:name w:val="Grid Table 7 Colorful Accent 3"/>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
    <w:name w:val="Grid Table 7 Colorful Accent 4"/>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
    <w:name w:val="Grid Table 7 Colorful Accent 5"/>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
    <w:name w:val="Grid Table 7 Colorful Accent 6"/>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Sun"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Sun"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Sun"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Sun"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Sun"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Sun"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pPr>
      <w:spacing w:after="0" w:line="240" w:lineRule="auto"/>
    </w:pPr>
    <w:rPr>
      <w:i/>
      <w:iCs/>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spacing w:after="0" w:line="240" w:lineRule="auto"/>
      <w:ind w:left="210" w:hanging="210"/>
    </w:pPr>
  </w:style>
  <w:style w:type="paragraph" w:styleId="Index2">
    <w:name w:val="index 2"/>
    <w:basedOn w:val="Normal"/>
    <w:next w:val="Normal"/>
    <w:autoRedefine/>
    <w:uiPriority w:val="99"/>
    <w:semiHidden/>
    <w:unhideWhenUsed/>
    <w:rsid w:val="006E71E1"/>
    <w:pPr>
      <w:spacing w:after="0" w:line="240" w:lineRule="auto"/>
      <w:ind w:left="420" w:hanging="210"/>
    </w:pPr>
  </w:style>
  <w:style w:type="paragraph" w:styleId="Index3">
    <w:name w:val="index 3"/>
    <w:basedOn w:val="Normal"/>
    <w:next w:val="Normal"/>
    <w:autoRedefine/>
    <w:uiPriority w:val="99"/>
    <w:semiHidden/>
    <w:unhideWhenUsed/>
    <w:rsid w:val="006E71E1"/>
    <w:pPr>
      <w:spacing w:after="0" w:line="240" w:lineRule="auto"/>
      <w:ind w:left="630" w:hanging="210"/>
    </w:pPr>
  </w:style>
  <w:style w:type="paragraph" w:styleId="Index4">
    <w:name w:val="index 4"/>
    <w:basedOn w:val="Normal"/>
    <w:next w:val="Normal"/>
    <w:autoRedefine/>
    <w:uiPriority w:val="99"/>
    <w:semiHidden/>
    <w:unhideWhenUsed/>
    <w:rsid w:val="006E71E1"/>
    <w:pPr>
      <w:spacing w:after="0" w:line="240" w:lineRule="auto"/>
      <w:ind w:left="840" w:hanging="210"/>
    </w:pPr>
  </w:style>
  <w:style w:type="paragraph" w:styleId="Index5">
    <w:name w:val="index 5"/>
    <w:basedOn w:val="Normal"/>
    <w:next w:val="Normal"/>
    <w:autoRedefine/>
    <w:uiPriority w:val="99"/>
    <w:semiHidden/>
    <w:unhideWhenUsed/>
    <w:rsid w:val="006E71E1"/>
    <w:pPr>
      <w:spacing w:after="0" w:line="240" w:lineRule="auto"/>
      <w:ind w:left="1050" w:hanging="210"/>
    </w:pPr>
  </w:style>
  <w:style w:type="paragraph" w:styleId="Index6">
    <w:name w:val="index 6"/>
    <w:basedOn w:val="Normal"/>
    <w:next w:val="Normal"/>
    <w:autoRedefine/>
    <w:uiPriority w:val="99"/>
    <w:semiHidden/>
    <w:unhideWhenUsed/>
    <w:rsid w:val="006E71E1"/>
    <w:pPr>
      <w:spacing w:after="0" w:line="240" w:lineRule="auto"/>
      <w:ind w:left="1260" w:hanging="210"/>
    </w:pPr>
  </w:style>
  <w:style w:type="paragraph" w:styleId="Index7">
    <w:name w:val="index 7"/>
    <w:basedOn w:val="Normal"/>
    <w:next w:val="Normal"/>
    <w:autoRedefine/>
    <w:uiPriority w:val="99"/>
    <w:semiHidden/>
    <w:unhideWhenUsed/>
    <w:rsid w:val="006E71E1"/>
    <w:pPr>
      <w:spacing w:after="0" w:line="240" w:lineRule="auto"/>
      <w:ind w:left="1470" w:hanging="210"/>
    </w:pPr>
  </w:style>
  <w:style w:type="paragraph" w:styleId="Index8">
    <w:name w:val="index 8"/>
    <w:basedOn w:val="Normal"/>
    <w:next w:val="Normal"/>
    <w:autoRedefine/>
    <w:uiPriority w:val="99"/>
    <w:semiHidden/>
    <w:unhideWhenUsed/>
    <w:rsid w:val="006E71E1"/>
    <w:pPr>
      <w:spacing w:after="0" w:line="240" w:lineRule="auto"/>
      <w:ind w:left="1680" w:hanging="210"/>
    </w:pPr>
  </w:style>
  <w:style w:type="paragraph" w:styleId="Index9">
    <w:name w:val="index 9"/>
    <w:basedOn w:val="Normal"/>
    <w:next w:val="Normal"/>
    <w:autoRedefine/>
    <w:uiPriority w:val="99"/>
    <w:semiHidden/>
    <w:unhideWhenUsed/>
    <w:rsid w:val="006E71E1"/>
    <w:pPr>
      <w:spacing w:after="0" w:line="240" w:lineRule="auto"/>
      <w:ind w:left="1890" w:hanging="210"/>
    </w:pPr>
  </w:style>
  <w:style w:type="paragraph" w:styleId="IndexHeading">
    <w:name w:val="index heading"/>
    <w:basedOn w:val="Normal"/>
    <w:next w:val="Index1"/>
    <w:uiPriority w:val="99"/>
    <w:semiHidden/>
    <w:unhideWhenUsed/>
    <w:rsid w:val="006E71E1"/>
    <w:rPr>
      <w:rFonts w:eastAsia="SimSun"/>
      <w:b/>
      <w:bCs/>
    </w:rPr>
  </w:style>
  <w:style w:type="character" w:styleId="IntenseEmphasis">
    <w:name w:val="Intense Emphasis"/>
    <w:uiPriority w:val="21"/>
    <w:rsid w:val="006E71E1"/>
    <w:rPr>
      <w:i/>
      <w:iCs/>
      <w:color w:val="01C1D6"/>
    </w:rPr>
  </w:style>
  <w:style w:type="paragraph" w:styleId="IntenseQuote">
    <w:name w:val="Intense Quote"/>
    <w:basedOn w:val="Normal"/>
    <w:next w:val="Normal"/>
    <w:link w:val="IntenseQuoteChar"/>
    <w:uiPriority w:val="30"/>
    <w:rsid w:val="006E71E1"/>
    <w:pPr>
      <w:pBdr>
        <w:top w:val="single" w:sz="4" w:space="10" w:color="01C1D6"/>
        <w:bottom w:val="single" w:sz="4" w:space="10" w:color="01C1D6"/>
      </w:pBdr>
      <w:spacing w:before="360" w:after="360"/>
      <w:ind w:left="864" w:right="864"/>
      <w:jc w:val="center"/>
    </w:pPr>
    <w:rPr>
      <w:i/>
      <w:iCs/>
      <w:color w:val="01C1D6"/>
    </w:rPr>
  </w:style>
  <w:style w:type="character" w:customStyle="1" w:styleId="IntenseQuoteChar">
    <w:name w:val="Intense Quote Char"/>
    <w:link w:val="IntenseQuote"/>
    <w:uiPriority w:val="30"/>
    <w:rsid w:val="006E71E1"/>
    <w:rPr>
      <w:rFonts w:ascii="Georgia" w:hAnsi="Georgia"/>
      <w:i/>
      <w:iCs/>
      <w:noProof/>
      <w:color w:val="01C1D6"/>
      <w:spacing w:val="4"/>
      <w:sz w:val="21"/>
      <w:szCs w:val="22"/>
    </w:rPr>
  </w:style>
  <w:style w:type="character" w:styleId="IntenseReference">
    <w:name w:val="Intense Reference"/>
    <w:uiPriority w:val="32"/>
    <w:rsid w:val="006E71E1"/>
    <w:rPr>
      <w:b/>
      <w:bCs/>
      <w:smallCaps/>
      <w:color w:val="01C1D6"/>
      <w:spacing w:val="5"/>
    </w:rPr>
  </w:style>
  <w:style w:type="table" w:styleId="LightGrid">
    <w:name w:val="Light Grid"/>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Su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Su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Sun"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Sun"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LightGrid-Accent2">
    <w:name w:val="Light Grid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Sun"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Sun"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LightGrid-Accent3">
    <w:name w:val="Light Grid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Sun"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Sun"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LightGrid-Accent4">
    <w:name w:val="Light Grid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Sun"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Sun"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LightGrid-Accent5">
    <w:name w:val="Light Grid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Sun"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Sun"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LightGrid-Accent6">
    <w:name w:val="Light Grid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Sun"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Sun"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Sun" w:hAnsi="Georgia" w:cs="Times New Roman"/>
        <w:b/>
        <w:bCs/>
      </w:rPr>
    </w:tblStylePr>
    <w:tblStylePr w:type="lastCol">
      <w:rPr>
        <w:rFonts w:ascii="Georgia" w:eastAsia="SimSun"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LightList">
    <w:name w:val="Light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LightList-Accent2">
    <w:name w:val="Light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LightList-Accent3">
    <w:name w:val="Light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LightList-Accent4">
    <w:name w:val="Light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LightList-Accent5">
    <w:name w:val="Light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LightList-Accent6">
    <w:name w:val="Light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LightShading">
    <w:name w:val="Light Shading"/>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LightShading-Accent2">
    <w:name w:val="Light Shading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LightShading-Accent3">
    <w:name w:val="Light Shading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LightShading-Accent4">
    <w:name w:val="Light Shading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LightShading-Accent5">
    <w:name w:val="Light Shading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LightShading-Accent6">
    <w:name w:val="Light Shading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ind w:left="283" w:hanging="283"/>
      <w:contextualSpacing/>
    </w:pPr>
  </w:style>
  <w:style w:type="paragraph" w:styleId="List2">
    <w:name w:val="List 2"/>
    <w:basedOn w:val="Normal"/>
    <w:uiPriority w:val="99"/>
    <w:semiHidden/>
    <w:unhideWhenUsed/>
    <w:rsid w:val="006E71E1"/>
    <w:pPr>
      <w:ind w:left="566" w:hanging="283"/>
      <w:contextualSpacing/>
    </w:pPr>
  </w:style>
  <w:style w:type="paragraph" w:styleId="List3">
    <w:name w:val="List 3"/>
    <w:basedOn w:val="Normal"/>
    <w:uiPriority w:val="99"/>
    <w:semiHidden/>
    <w:unhideWhenUsed/>
    <w:rsid w:val="006E71E1"/>
    <w:pPr>
      <w:ind w:left="849" w:hanging="283"/>
      <w:contextualSpacing/>
    </w:pPr>
  </w:style>
  <w:style w:type="paragraph" w:styleId="List4">
    <w:name w:val="List 4"/>
    <w:basedOn w:val="Normal"/>
    <w:uiPriority w:val="99"/>
    <w:semiHidden/>
    <w:unhideWhenUsed/>
    <w:rsid w:val="006E71E1"/>
    <w:pPr>
      <w:ind w:left="1132" w:hanging="283"/>
      <w:contextualSpacing/>
    </w:pPr>
  </w:style>
  <w:style w:type="paragraph" w:styleId="List5">
    <w:name w:val="List 5"/>
    <w:basedOn w:val="Normal"/>
    <w:uiPriority w:val="99"/>
    <w:semiHidden/>
    <w:unhideWhenUsed/>
    <w:rsid w:val="006E71E1"/>
    <w:pPr>
      <w:ind w:left="1415" w:hanging="283"/>
      <w:contextualSpacing/>
    </w:pPr>
  </w:style>
  <w:style w:type="paragraph" w:styleId="ListBullet">
    <w:name w:val="List Bullet"/>
    <w:basedOn w:val="Normal"/>
    <w:uiPriority w:val="99"/>
    <w:semiHidden/>
    <w:unhideWhenUsed/>
    <w:rsid w:val="006E71E1"/>
    <w:pPr>
      <w:numPr>
        <w:numId w:val="2"/>
      </w:numPr>
      <w:contextualSpacing/>
    </w:pPr>
  </w:style>
  <w:style w:type="paragraph" w:styleId="ListBullet2">
    <w:name w:val="List Bullet 2"/>
    <w:basedOn w:val="Normal"/>
    <w:uiPriority w:val="99"/>
    <w:semiHidden/>
    <w:unhideWhenUsed/>
    <w:rsid w:val="006E71E1"/>
    <w:pPr>
      <w:numPr>
        <w:numId w:val="3"/>
      </w:numPr>
      <w:contextualSpacing/>
    </w:pPr>
  </w:style>
  <w:style w:type="paragraph" w:styleId="ListBullet3">
    <w:name w:val="List Bullet 3"/>
    <w:basedOn w:val="Normal"/>
    <w:uiPriority w:val="99"/>
    <w:semiHidden/>
    <w:unhideWhenUsed/>
    <w:rsid w:val="006E71E1"/>
    <w:pPr>
      <w:numPr>
        <w:numId w:val="4"/>
      </w:numPr>
      <w:contextualSpacing/>
    </w:pPr>
  </w:style>
  <w:style w:type="paragraph" w:styleId="ListBullet4">
    <w:name w:val="List Bullet 4"/>
    <w:basedOn w:val="Normal"/>
    <w:uiPriority w:val="99"/>
    <w:semiHidden/>
    <w:unhideWhenUsed/>
    <w:rsid w:val="006E71E1"/>
    <w:pPr>
      <w:numPr>
        <w:numId w:val="5"/>
      </w:numPr>
      <w:contextualSpacing/>
    </w:pPr>
  </w:style>
  <w:style w:type="paragraph" w:styleId="ListBullet5">
    <w:name w:val="List Bullet 5"/>
    <w:basedOn w:val="Normal"/>
    <w:uiPriority w:val="99"/>
    <w:semiHidden/>
    <w:unhideWhenUsed/>
    <w:rsid w:val="006E71E1"/>
    <w:pPr>
      <w:numPr>
        <w:numId w:val="6"/>
      </w:numPr>
      <w:contextualSpacing/>
    </w:pPr>
  </w:style>
  <w:style w:type="paragraph" w:styleId="ListContinue">
    <w:name w:val="List Continue"/>
    <w:basedOn w:val="Normal"/>
    <w:uiPriority w:val="99"/>
    <w:semiHidden/>
    <w:unhideWhenUsed/>
    <w:rsid w:val="006E71E1"/>
    <w:pPr>
      <w:ind w:left="283"/>
      <w:contextualSpacing/>
    </w:pPr>
  </w:style>
  <w:style w:type="paragraph" w:styleId="ListContinue2">
    <w:name w:val="List Continue 2"/>
    <w:basedOn w:val="Normal"/>
    <w:uiPriority w:val="99"/>
    <w:semiHidden/>
    <w:unhideWhenUsed/>
    <w:rsid w:val="006E71E1"/>
    <w:pPr>
      <w:ind w:left="566"/>
      <w:contextualSpacing/>
    </w:pPr>
  </w:style>
  <w:style w:type="paragraph" w:styleId="ListContinue3">
    <w:name w:val="List Continue 3"/>
    <w:basedOn w:val="Normal"/>
    <w:uiPriority w:val="99"/>
    <w:semiHidden/>
    <w:unhideWhenUsed/>
    <w:rsid w:val="006E71E1"/>
    <w:pPr>
      <w:ind w:left="849"/>
      <w:contextualSpacing/>
    </w:pPr>
  </w:style>
  <w:style w:type="paragraph" w:styleId="ListContinue4">
    <w:name w:val="List Continue 4"/>
    <w:basedOn w:val="Normal"/>
    <w:uiPriority w:val="99"/>
    <w:semiHidden/>
    <w:unhideWhenUsed/>
    <w:rsid w:val="006E71E1"/>
    <w:pPr>
      <w:ind w:left="1132"/>
      <w:contextualSpacing/>
    </w:pPr>
  </w:style>
  <w:style w:type="paragraph" w:styleId="ListContinue5">
    <w:name w:val="List Continue 5"/>
    <w:basedOn w:val="Normal"/>
    <w:uiPriority w:val="99"/>
    <w:semiHidden/>
    <w:unhideWhenUsed/>
    <w:rsid w:val="006E71E1"/>
    <w:pPr>
      <w:ind w:left="1415"/>
      <w:contextualSpacing/>
    </w:pPr>
  </w:style>
  <w:style w:type="paragraph" w:styleId="ListNumber">
    <w:name w:val="List Number"/>
    <w:basedOn w:val="Normal"/>
    <w:uiPriority w:val="99"/>
    <w:semiHidden/>
    <w:unhideWhenUsed/>
    <w:rsid w:val="006E71E1"/>
    <w:pPr>
      <w:numPr>
        <w:numId w:val="7"/>
      </w:numPr>
      <w:contextualSpacing/>
    </w:pPr>
  </w:style>
  <w:style w:type="paragraph" w:styleId="ListNumber2">
    <w:name w:val="List Number 2"/>
    <w:basedOn w:val="Normal"/>
    <w:uiPriority w:val="99"/>
    <w:semiHidden/>
    <w:unhideWhenUsed/>
    <w:rsid w:val="006E71E1"/>
    <w:pPr>
      <w:numPr>
        <w:numId w:val="8"/>
      </w:numPr>
      <w:contextualSpacing/>
    </w:pPr>
  </w:style>
  <w:style w:type="paragraph" w:styleId="ListNumber3">
    <w:name w:val="List Number 3"/>
    <w:basedOn w:val="Normal"/>
    <w:uiPriority w:val="99"/>
    <w:semiHidden/>
    <w:unhideWhenUsed/>
    <w:rsid w:val="006E71E1"/>
    <w:pPr>
      <w:numPr>
        <w:numId w:val="9"/>
      </w:numPr>
      <w:contextualSpacing/>
    </w:pPr>
  </w:style>
  <w:style w:type="paragraph" w:styleId="ListNumber4">
    <w:name w:val="List Number 4"/>
    <w:basedOn w:val="Normal"/>
    <w:uiPriority w:val="99"/>
    <w:semiHidden/>
    <w:unhideWhenUsed/>
    <w:rsid w:val="006E71E1"/>
    <w:pPr>
      <w:numPr>
        <w:numId w:val="10"/>
      </w:numPr>
      <w:contextualSpacing/>
    </w:pPr>
  </w:style>
  <w:style w:type="paragraph" w:styleId="ListNumber5">
    <w:name w:val="List Number 5"/>
    <w:basedOn w:val="Normal"/>
    <w:uiPriority w:val="99"/>
    <w:semiHidden/>
    <w:unhideWhenUsed/>
    <w:rsid w:val="006E71E1"/>
    <w:pPr>
      <w:numPr>
        <w:numId w:val="11"/>
      </w:numPr>
      <w:contextualSpacing/>
    </w:pPr>
  </w:style>
  <w:style w:type="table" w:customStyle="1" w:styleId="ListTable1Light">
    <w:name w:val="List Table 1 Light"/>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
    <w:name w:val="List Table 1 Light Accent 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
    <w:name w:val="List Table 1 Light Accent 2"/>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
    <w:name w:val="List Table 1 Light Accent 3"/>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
    <w:name w:val="List Table 1 Light Accent 4"/>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
    <w:name w:val="List Table 1 Light Accent 5"/>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
    <w:name w:val="List Table 1 Light Accent 6"/>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
    <w:name w:val="List Table 2"/>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
    <w:name w:val="List Table 2 Accent 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
    <w:name w:val="List Table 2 Accent 2"/>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
    <w:name w:val="List Table 2 Accent 3"/>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
    <w:name w:val="List Table 2 Accent 4"/>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
    <w:name w:val="List Table 2 Accent 5"/>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
    <w:name w:val="List Table 2 Accent 6"/>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
    <w:name w:val="List Table 3"/>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
    <w:name w:val="List Table 3 Accent 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
    <w:name w:val="List Table 3 Accent 2"/>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
    <w:name w:val="List Table 3 Accent 3"/>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
    <w:name w:val="List Table 3 Accent 4"/>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
    <w:name w:val="List Table 3 Accent 5"/>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
    <w:name w:val="List Table 3 Accent 6"/>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
    <w:name w:val="List Table 4"/>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
    <w:name w:val="List Table 4 Accent 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
    <w:name w:val="List Table 4 Accent 2"/>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
    <w:name w:val="List Table 4 Accent 3"/>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
    <w:name w:val="List Table 4 Accent 4"/>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
    <w:name w:val="List Table 4 Accent 5"/>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
    <w:name w:val="List Table 4 Accent 6"/>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
    <w:name w:val="List Table 5 Dark"/>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
    <w:name w:val="List Table 6 Colorful Accent 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
    <w:name w:val="List Table 6 Colorful Accent 2"/>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
    <w:name w:val="List Table 6 Colorful Accent 3"/>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
    <w:name w:val="List Table 6 Colorful Accent 4"/>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
    <w:name w:val="List Table 6 Colorful Accent 5"/>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
    <w:name w:val="List Table 6 Colorful Accent 6"/>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
    <w:name w:val="List Table 7 Colorful"/>
    <w:basedOn w:val="TableNormal"/>
    <w:uiPriority w:val="52"/>
    <w:rsid w:val="006E71E1"/>
    <w:rPr>
      <w:color w:val="000000"/>
    </w:rPr>
    <w:tblPr>
      <w:tblStyleRowBandSize w:val="1"/>
      <w:tblStyleColBandSize w:val="1"/>
    </w:tblPr>
    <w:tblStylePr w:type="firstRow">
      <w:rPr>
        <w:rFonts w:ascii="Georgia" w:eastAsia="SimSun" w:hAnsi="Georgia" w:cs="Times New Roman"/>
        <w:i/>
        <w:iCs/>
        <w:sz w:val="26"/>
      </w:rPr>
      <w:tblPr/>
      <w:tcPr>
        <w:tcBorders>
          <w:bottom w:val="single" w:sz="4" w:space="0" w:color="000000"/>
        </w:tcBorders>
        <w:shd w:val="clear" w:color="auto" w:fill="FFFFFF"/>
      </w:tcPr>
    </w:tblStylePr>
    <w:tblStylePr w:type="lastRow">
      <w:rPr>
        <w:rFonts w:ascii="Georgia" w:eastAsia="SimSun"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Sun" w:hAnsi="Georgia" w:cs="Times New Roman"/>
        <w:i/>
        <w:iCs/>
        <w:sz w:val="26"/>
      </w:rPr>
      <w:tblPr/>
      <w:tcPr>
        <w:tcBorders>
          <w:right w:val="single" w:sz="4" w:space="0" w:color="000000"/>
        </w:tcBorders>
        <w:shd w:val="clear" w:color="auto" w:fill="FFFFFF"/>
      </w:tcPr>
    </w:tblStylePr>
    <w:tblStylePr w:type="lastCol">
      <w:rPr>
        <w:rFonts w:ascii="Georgia" w:eastAsia="SimSu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E71E1"/>
    <w:rPr>
      <w:color w:val="008FA0"/>
    </w:rPr>
    <w:tblPr>
      <w:tblStyleRowBandSize w:val="1"/>
      <w:tblStyleColBandSize w:val="1"/>
    </w:tblPr>
    <w:tblStylePr w:type="firstRow">
      <w:rPr>
        <w:rFonts w:ascii="Georgia" w:eastAsia="SimSun" w:hAnsi="Georgia" w:cs="Times New Roman"/>
        <w:i/>
        <w:iCs/>
        <w:sz w:val="26"/>
      </w:rPr>
      <w:tblPr/>
      <w:tcPr>
        <w:tcBorders>
          <w:bottom w:val="single" w:sz="4" w:space="0" w:color="01C1D6"/>
        </w:tcBorders>
        <w:shd w:val="clear" w:color="auto" w:fill="FFFFFF"/>
      </w:tcPr>
    </w:tblStylePr>
    <w:tblStylePr w:type="lastRow">
      <w:rPr>
        <w:rFonts w:ascii="Georgia" w:eastAsia="SimSun"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Sun" w:hAnsi="Georgia" w:cs="Times New Roman"/>
        <w:i/>
        <w:iCs/>
        <w:sz w:val="26"/>
      </w:rPr>
      <w:tblPr/>
      <w:tcPr>
        <w:tcBorders>
          <w:right w:val="single" w:sz="4" w:space="0" w:color="01C1D6"/>
        </w:tcBorders>
        <w:shd w:val="clear" w:color="auto" w:fill="FFFFFF"/>
      </w:tcPr>
    </w:tblStylePr>
    <w:tblStylePr w:type="lastCol">
      <w:rPr>
        <w:rFonts w:ascii="Georgia" w:eastAsia="SimSun"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E71E1"/>
    <w:rPr>
      <w:color w:val="BF4C00"/>
    </w:rPr>
    <w:tblPr>
      <w:tblStyleRowBandSize w:val="1"/>
      <w:tblStyleColBandSize w:val="1"/>
    </w:tblPr>
    <w:tblStylePr w:type="firstRow">
      <w:rPr>
        <w:rFonts w:ascii="Georgia" w:eastAsia="SimSun" w:hAnsi="Georgia" w:cs="Times New Roman"/>
        <w:i/>
        <w:iCs/>
        <w:sz w:val="26"/>
      </w:rPr>
      <w:tblPr/>
      <w:tcPr>
        <w:tcBorders>
          <w:bottom w:val="single" w:sz="4" w:space="0" w:color="FF6600"/>
        </w:tcBorders>
        <w:shd w:val="clear" w:color="auto" w:fill="FFFFFF"/>
      </w:tcPr>
    </w:tblStylePr>
    <w:tblStylePr w:type="lastRow">
      <w:rPr>
        <w:rFonts w:ascii="Georgia" w:eastAsia="SimSun"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Sun" w:hAnsi="Georgia" w:cs="Times New Roman"/>
        <w:i/>
        <w:iCs/>
        <w:sz w:val="26"/>
      </w:rPr>
      <w:tblPr/>
      <w:tcPr>
        <w:tcBorders>
          <w:right w:val="single" w:sz="4" w:space="0" w:color="FF6600"/>
        </w:tcBorders>
        <w:shd w:val="clear" w:color="auto" w:fill="FFFFFF"/>
      </w:tcPr>
    </w:tblStylePr>
    <w:tblStylePr w:type="lastCol">
      <w:rPr>
        <w:rFonts w:ascii="Georgia" w:eastAsia="SimSun"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E71E1"/>
    <w:rPr>
      <w:color w:val="521D93"/>
    </w:rPr>
    <w:tblPr>
      <w:tblStyleRowBandSize w:val="1"/>
      <w:tblStyleColBandSize w:val="1"/>
    </w:tblPr>
    <w:tblStylePr w:type="firstRow">
      <w:rPr>
        <w:rFonts w:ascii="Georgia" w:eastAsia="SimSun" w:hAnsi="Georgia" w:cs="Times New Roman"/>
        <w:i/>
        <w:iCs/>
        <w:sz w:val="26"/>
      </w:rPr>
      <w:tblPr/>
      <w:tcPr>
        <w:tcBorders>
          <w:bottom w:val="single" w:sz="4" w:space="0" w:color="6E27C5"/>
        </w:tcBorders>
        <w:shd w:val="clear" w:color="auto" w:fill="FFFFFF"/>
      </w:tcPr>
    </w:tblStylePr>
    <w:tblStylePr w:type="lastRow">
      <w:rPr>
        <w:rFonts w:ascii="Georgia" w:eastAsia="SimSun"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Sun" w:hAnsi="Georgia" w:cs="Times New Roman"/>
        <w:i/>
        <w:iCs/>
        <w:sz w:val="26"/>
      </w:rPr>
      <w:tblPr/>
      <w:tcPr>
        <w:tcBorders>
          <w:right w:val="single" w:sz="4" w:space="0" w:color="6E27C5"/>
        </w:tcBorders>
        <w:shd w:val="clear" w:color="auto" w:fill="FFFFFF"/>
      </w:tcPr>
    </w:tblStylePr>
    <w:tblStylePr w:type="lastCol">
      <w:rPr>
        <w:rFonts w:ascii="Georgia" w:eastAsia="SimSun"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E71E1"/>
    <w:rPr>
      <w:color w:val="D08D00"/>
    </w:rPr>
    <w:tblPr>
      <w:tblStyleRowBandSize w:val="1"/>
      <w:tblStyleColBandSize w:val="1"/>
    </w:tblPr>
    <w:tblStylePr w:type="firstRow">
      <w:rPr>
        <w:rFonts w:ascii="Georgia" w:eastAsia="SimSun" w:hAnsi="Georgia" w:cs="Times New Roman"/>
        <w:i/>
        <w:iCs/>
        <w:sz w:val="26"/>
      </w:rPr>
      <w:tblPr/>
      <w:tcPr>
        <w:tcBorders>
          <w:bottom w:val="single" w:sz="4" w:space="0" w:color="FFB617"/>
        </w:tcBorders>
        <w:shd w:val="clear" w:color="auto" w:fill="FFFFFF"/>
      </w:tcPr>
    </w:tblStylePr>
    <w:tblStylePr w:type="lastRow">
      <w:rPr>
        <w:rFonts w:ascii="Georgia" w:eastAsia="SimSun"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Sun" w:hAnsi="Georgia" w:cs="Times New Roman"/>
        <w:i/>
        <w:iCs/>
        <w:sz w:val="26"/>
      </w:rPr>
      <w:tblPr/>
      <w:tcPr>
        <w:tcBorders>
          <w:right w:val="single" w:sz="4" w:space="0" w:color="FFB617"/>
        </w:tcBorders>
        <w:shd w:val="clear" w:color="auto" w:fill="FFFFFF"/>
      </w:tcPr>
    </w:tblStylePr>
    <w:tblStylePr w:type="lastCol">
      <w:rPr>
        <w:rFonts w:ascii="Georgia" w:eastAsia="SimSun"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E71E1"/>
    <w:rPr>
      <w:color w:val="BF0071"/>
    </w:rPr>
    <w:tblPr>
      <w:tblStyleRowBandSize w:val="1"/>
      <w:tblStyleColBandSize w:val="1"/>
    </w:tblPr>
    <w:tblStylePr w:type="firstRow">
      <w:rPr>
        <w:rFonts w:ascii="Georgia" w:eastAsia="SimSun" w:hAnsi="Georgia" w:cs="Times New Roman"/>
        <w:i/>
        <w:iCs/>
        <w:sz w:val="26"/>
      </w:rPr>
      <w:tblPr/>
      <w:tcPr>
        <w:tcBorders>
          <w:bottom w:val="single" w:sz="4" w:space="0" w:color="FF0198"/>
        </w:tcBorders>
        <w:shd w:val="clear" w:color="auto" w:fill="FFFFFF"/>
      </w:tcPr>
    </w:tblStylePr>
    <w:tblStylePr w:type="lastRow">
      <w:rPr>
        <w:rFonts w:ascii="Georgia" w:eastAsia="SimSun"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Sun" w:hAnsi="Georgia" w:cs="Times New Roman"/>
        <w:i/>
        <w:iCs/>
        <w:sz w:val="26"/>
      </w:rPr>
      <w:tblPr/>
      <w:tcPr>
        <w:tcBorders>
          <w:right w:val="single" w:sz="4" w:space="0" w:color="FF0198"/>
        </w:tcBorders>
        <w:shd w:val="clear" w:color="auto" w:fill="FFFFFF"/>
      </w:tcPr>
    </w:tblStylePr>
    <w:tblStylePr w:type="lastCol">
      <w:rPr>
        <w:rFonts w:ascii="Georgia" w:eastAsia="SimSun"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E71E1"/>
    <w:rPr>
      <w:color w:val="0F0B70"/>
    </w:rPr>
    <w:tblPr>
      <w:tblStyleRowBandSize w:val="1"/>
      <w:tblStyleColBandSize w:val="1"/>
    </w:tblPr>
    <w:tblStylePr w:type="firstRow">
      <w:rPr>
        <w:rFonts w:ascii="Georgia" w:eastAsia="SimSun" w:hAnsi="Georgia" w:cs="Times New Roman"/>
        <w:i/>
        <w:iCs/>
        <w:sz w:val="26"/>
      </w:rPr>
      <w:tblPr/>
      <w:tcPr>
        <w:tcBorders>
          <w:bottom w:val="single" w:sz="4" w:space="0" w:color="150F96"/>
        </w:tcBorders>
        <w:shd w:val="clear" w:color="auto" w:fill="FFFFFF"/>
      </w:tcPr>
    </w:tblStylePr>
    <w:tblStylePr w:type="lastRow">
      <w:rPr>
        <w:rFonts w:ascii="Georgia" w:eastAsia="SimSun"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Sun" w:hAnsi="Georgia" w:cs="Times New Roman"/>
        <w:i/>
        <w:iCs/>
        <w:sz w:val="26"/>
      </w:rPr>
      <w:tblPr/>
      <w:tcPr>
        <w:tcBorders>
          <w:right w:val="single" w:sz="4" w:space="0" w:color="150F96"/>
        </w:tcBorders>
        <w:shd w:val="clear" w:color="auto" w:fill="FFFFFF"/>
      </w:tcPr>
    </w:tblStylePr>
    <w:tblStylePr w:type="lastCol">
      <w:rPr>
        <w:rFonts w:ascii="Georgia" w:eastAsia="SimSun"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MediumGrid1">
    <w:name w:val="Medium Grid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MediumGrid1-Accent2">
    <w:name w:val="Medium Grid 1 Accent 2"/>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MediumGrid1-Accent3">
    <w:name w:val="Medium Grid 1 Accent 3"/>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MediumGrid1-Accent4">
    <w:name w:val="Medium Grid 1 Accent 4"/>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MediumGrid1-Accent5">
    <w:name w:val="Medium Grid 1 Accent 5"/>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styleId="MediumGrid1-Accent6">
    <w:name w:val="Medium Grid 1 Accent 6"/>
    <w:basedOn w:val="TableNormal"/>
    <w:uiPriority w:val="67"/>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Grid2">
    <w:name w:val="Medium Grid 2"/>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6E71E1"/>
    <w:rPr>
      <w:rFonts w:ascii="Georgia" w:eastAsia="SimSun"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Grid3">
    <w:name w:val="Medium Grid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Grid3-Accent2">
    <w:name w:val="Medium Grid 3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Grid3-Accent3">
    <w:name w:val="Medium Grid 3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Grid3-Accent4">
    <w:name w:val="Medium Grid 3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Grid3-Accent5">
    <w:name w:val="Medium Grid 3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styleId="MediumGrid3-Accent6">
    <w:name w:val="Medium Grid 3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MediumList1">
    <w:name w:val="Medium Lis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Sun"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Sun"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MediumList1-Accent2">
    <w:name w:val="Medium List 1 Accent 2"/>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Sun"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MediumList1-Accent3">
    <w:name w:val="Medium List 1 Accent 3"/>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Sun"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MediumList1-Accent4">
    <w:name w:val="Medium List 1 Accent 4"/>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Sun"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MediumList1-Accent5">
    <w:name w:val="Medium List 1 Accent 5"/>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Sun"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styleId="MediumList1-Accent6">
    <w:name w:val="Medium List 1 Accent 6"/>
    <w:basedOn w:val="TableNormal"/>
    <w:uiPriority w:val="65"/>
    <w:semiHidden/>
    <w:unhideWhenUsed/>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Sun"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MediumList2">
    <w:name w:val="Medium List 2"/>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71E1"/>
    <w:rPr>
      <w:rFonts w:ascii="Georgia" w:eastAsia="SimSun"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SimSun"/>
      <w:sz w:val="24"/>
      <w:szCs w:val="24"/>
    </w:rPr>
  </w:style>
  <w:style w:type="character" w:customStyle="1" w:styleId="MessageHeaderChar">
    <w:name w:val="Message Header Char"/>
    <w:link w:val="MessageHeader"/>
    <w:uiPriority w:val="99"/>
    <w:semiHidden/>
    <w:rsid w:val="006E71E1"/>
    <w:rPr>
      <w:rFonts w:ascii="Georgia" w:eastAsia="SimSun" w:hAnsi="Georgia" w:cs="Times New Roman"/>
      <w:noProof/>
      <w:spacing w:val="4"/>
      <w:sz w:val="24"/>
      <w:szCs w:val="24"/>
      <w:shd w:val="pct20" w:color="auto" w:fill="auto"/>
    </w:rPr>
  </w:style>
  <w:style w:type="paragraph" w:styleId="NormalWeb">
    <w:name w:val="Normal (Web)"/>
    <w:basedOn w:val="Normal"/>
    <w:uiPriority w:val="99"/>
    <w:semiHidden/>
    <w:unhideWhenUsed/>
    <w:rsid w:val="006E71E1"/>
    <w:rPr>
      <w:rFonts w:ascii="Times New Roman" w:hAnsi="Times New Roman"/>
      <w:sz w:val="24"/>
      <w:szCs w:val="24"/>
    </w:rPr>
  </w:style>
  <w:style w:type="paragraph" w:styleId="NormalIndent">
    <w:name w:val="Normal Indent"/>
    <w:basedOn w:val="Normal"/>
    <w:uiPriority w:val="99"/>
    <w:semiHidden/>
    <w:unhideWhenUsed/>
    <w:rsid w:val="006E71E1"/>
    <w:pPr>
      <w:ind w:left="720"/>
    </w:pPr>
  </w:style>
  <w:style w:type="paragraph" w:styleId="NoteHeading">
    <w:name w:val="Note Heading"/>
    <w:basedOn w:val="Normal"/>
    <w:next w:val="Normal"/>
    <w:link w:val="NoteHeadingChar"/>
    <w:uiPriority w:val="99"/>
    <w:semiHidden/>
    <w:unhideWhenUsed/>
    <w:rsid w:val="006E71E1"/>
    <w:pPr>
      <w:spacing w:after="0" w:line="240" w:lineRule="auto"/>
    </w:p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styleId="PlaceholderText">
    <w:name w:val="Placeholder Text"/>
    <w:uiPriority w:val="99"/>
    <w:semiHidden/>
    <w:rsid w:val="006E71E1"/>
    <w:rPr>
      <w:color w:val="808080"/>
    </w:rPr>
  </w:style>
  <w:style w:type="table" w:customStyle="1" w:styleId="PlainTable1">
    <w:name w:val="Plain Table 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
    <w:name w:val="Plain Table 3"/>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TableNormal"/>
    <w:uiPriority w:val="45"/>
    <w:rsid w:val="006E71E1"/>
    <w:tblPr>
      <w:tblStyleRowBandSize w:val="1"/>
      <w:tblStyleColBandSize w:val="1"/>
    </w:tblPr>
    <w:tblStylePr w:type="firstRow">
      <w:rPr>
        <w:rFonts w:ascii="Georgia" w:eastAsia="SimSun" w:hAnsi="Georgia" w:cs="Times New Roman"/>
        <w:i/>
        <w:iCs/>
        <w:sz w:val="26"/>
      </w:rPr>
      <w:tblPr/>
      <w:tcPr>
        <w:tcBorders>
          <w:bottom w:val="single" w:sz="4" w:space="0" w:color="7F7F7F"/>
        </w:tcBorders>
        <w:shd w:val="clear" w:color="auto" w:fill="FFFFFF"/>
      </w:tcPr>
    </w:tblStylePr>
    <w:tblStylePr w:type="lastRow">
      <w:rPr>
        <w:rFonts w:ascii="Georgia" w:eastAsia="SimSun"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Sun" w:hAnsi="Georgia" w:cs="Times New Roman"/>
        <w:i/>
        <w:iCs/>
        <w:sz w:val="26"/>
      </w:rPr>
      <w:tblPr/>
      <w:tcPr>
        <w:tcBorders>
          <w:right w:val="single" w:sz="4" w:space="0" w:color="7F7F7F"/>
        </w:tcBorders>
        <w:shd w:val="clear" w:color="auto" w:fill="FFFFFF"/>
      </w:tcPr>
    </w:tblStylePr>
    <w:tblStylePr w:type="lastCol">
      <w:rPr>
        <w:rFonts w:ascii="Georgia" w:eastAsia="SimSu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pPr>
      <w:spacing w:after="0" w:line="240" w:lineRule="auto"/>
    </w:pPr>
    <w:rPr>
      <w:rFonts w:ascii="Consolas" w:hAnsi="Consolas"/>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styleId="Quote">
    <w:name w:val="Quote"/>
    <w:basedOn w:val="Normal"/>
    <w:next w:val="Normal"/>
    <w:link w:val="QuoteChar"/>
    <w:uiPriority w:val="29"/>
    <w:rsid w:val="006E71E1"/>
    <w:pPr>
      <w:spacing w:before="200" w:after="160"/>
      <w:ind w:left="864" w:right="864"/>
      <w:jc w:val="center"/>
    </w:pPr>
    <w:rPr>
      <w:i/>
      <w:iCs/>
      <w:color w:val="404040"/>
    </w:rPr>
  </w:style>
  <w:style w:type="character" w:customStyle="1" w:styleId="QuoteChar">
    <w:name w:val="Quote Char"/>
    <w:link w:val="Quote"/>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spacing w:after="0" w:line="240" w:lineRule="auto"/>
      <w:ind w:left="4252"/>
    </w:p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rsid w:val="006E71E1"/>
    <w:rPr>
      <w:b/>
      <w:bCs/>
    </w:rPr>
  </w:style>
  <w:style w:type="character" w:styleId="SubtleEmphasis">
    <w:name w:val="Subtle Emphasis"/>
    <w:uiPriority w:val="19"/>
    <w:rsid w:val="006E71E1"/>
    <w:rPr>
      <w:i/>
      <w:iCs/>
      <w:color w:val="404040"/>
    </w:rPr>
  </w:style>
  <w:style w:type="character" w:styleId="SubtleReference">
    <w:name w:val="Subtle Reference"/>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after="0"/>
      <w:ind w:left="210" w:hanging="210"/>
    </w:pPr>
  </w:style>
  <w:style w:type="paragraph" w:styleId="TableofFigures">
    <w:name w:val="table of figures"/>
    <w:basedOn w:val="Normal"/>
    <w:next w:val="Normal"/>
    <w:uiPriority w:val="99"/>
    <w:semiHidden/>
    <w:unhideWhenUsed/>
    <w:rsid w:val="006E71E1"/>
    <w:pPr>
      <w:spacing w:after="0"/>
    </w:p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pPr>
    <w:rPr>
      <w:rFonts w:eastAsia="SimSun"/>
      <w:b/>
      <w:bCs/>
      <w:sz w:val="24"/>
      <w:szCs w:val="24"/>
    </w:rPr>
  </w:style>
  <w:style w:type="paragraph" w:styleId="TOC1">
    <w:name w:val="toc 1"/>
    <w:basedOn w:val="Normal"/>
    <w:next w:val="Normal"/>
    <w:autoRedefine/>
    <w:uiPriority w:val="39"/>
    <w:semiHidden/>
    <w:unhideWhenUsed/>
    <w:rsid w:val="006E71E1"/>
    <w:pPr>
      <w:spacing w:after="100"/>
    </w:pPr>
  </w:style>
  <w:style w:type="paragraph" w:styleId="TOC2">
    <w:name w:val="toc 2"/>
    <w:basedOn w:val="Normal"/>
    <w:next w:val="Normal"/>
    <w:autoRedefine/>
    <w:uiPriority w:val="39"/>
    <w:semiHidden/>
    <w:unhideWhenUsed/>
    <w:rsid w:val="006E71E1"/>
    <w:pPr>
      <w:spacing w:after="100"/>
      <w:ind w:left="210"/>
    </w:pPr>
  </w:style>
  <w:style w:type="paragraph" w:styleId="TOC3">
    <w:name w:val="toc 3"/>
    <w:basedOn w:val="Normal"/>
    <w:next w:val="Normal"/>
    <w:autoRedefine/>
    <w:uiPriority w:val="39"/>
    <w:semiHidden/>
    <w:unhideWhenUsed/>
    <w:rsid w:val="006E71E1"/>
    <w:pPr>
      <w:spacing w:after="100"/>
      <w:ind w:left="420"/>
    </w:pPr>
  </w:style>
  <w:style w:type="paragraph" w:styleId="TOC4">
    <w:name w:val="toc 4"/>
    <w:basedOn w:val="Normal"/>
    <w:next w:val="Normal"/>
    <w:autoRedefine/>
    <w:uiPriority w:val="39"/>
    <w:semiHidden/>
    <w:unhideWhenUsed/>
    <w:rsid w:val="006E71E1"/>
    <w:pPr>
      <w:spacing w:after="100"/>
      <w:ind w:left="630"/>
    </w:pPr>
  </w:style>
  <w:style w:type="paragraph" w:styleId="TOC5">
    <w:name w:val="toc 5"/>
    <w:basedOn w:val="Normal"/>
    <w:next w:val="Normal"/>
    <w:autoRedefine/>
    <w:uiPriority w:val="39"/>
    <w:semiHidden/>
    <w:unhideWhenUsed/>
    <w:rsid w:val="006E71E1"/>
    <w:pPr>
      <w:spacing w:after="100"/>
      <w:ind w:left="840"/>
    </w:pPr>
  </w:style>
  <w:style w:type="paragraph" w:styleId="TOC6">
    <w:name w:val="toc 6"/>
    <w:basedOn w:val="Normal"/>
    <w:next w:val="Normal"/>
    <w:autoRedefine/>
    <w:uiPriority w:val="39"/>
    <w:semiHidden/>
    <w:unhideWhenUsed/>
    <w:rsid w:val="006E71E1"/>
    <w:pPr>
      <w:spacing w:after="100"/>
      <w:ind w:left="1050"/>
    </w:pPr>
  </w:style>
  <w:style w:type="paragraph" w:styleId="TOC7">
    <w:name w:val="toc 7"/>
    <w:basedOn w:val="Normal"/>
    <w:next w:val="Normal"/>
    <w:autoRedefine/>
    <w:uiPriority w:val="39"/>
    <w:semiHidden/>
    <w:unhideWhenUsed/>
    <w:rsid w:val="006E71E1"/>
    <w:pPr>
      <w:spacing w:after="100"/>
      <w:ind w:left="1260"/>
    </w:pPr>
  </w:style>
  <w:style w:type="paragraph" w:styleId="TOC8">
    <w:name w:val="toc 8"/>
    <w:basedOn w:val="Normal"/>
    <w:next w:val="Normal"/>
    <w:autoRedefine/>
    <w:uiPriority w:val="39"/>
    <w:semiHidden/>
    <w:unhideWhenUsed/>
    <w:rsid w:val="006E71E1"/>
    <w:pPr>
      <w:spacing w:after="100"/>
      <w:ind w:left="1470"/>
    </w:pPr>
  </w:style>
  <w:style w:type="paragraph" w:styleId="TOC9">
    <w:name w:val="toc 9"/>
    <w:basedOn w:val="Normal"/>
    <w:next w:val="Normal"/>
    <w:autoRedefine/>
    <w:uiPriority w:val="39"/>
    <w:semiHidden/>
    <w:unhideWhenUsed/>
    <w:rsid w:val="006E71E1"/>
    <w:pPr>
      <w:spacing w:after="100"/>
      <w:ind w:left="1680"/>
    </w:pPr>
  </w:style>
  <w:style w:type="paragraph" w:styleId="TOCHeading">
    <w:name w:val="TOC Heading"/>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paragraph" w:customStyle="1" w:styleId="Default">
    <w:name w:val="Default"/>
    <w:rsid w:val="008E0428"/>
    <w:pPr>
      <w:autoSpaceDE w:val="0"/>
      <w:autoSpaceDN w:val="0"/>
      <w:adjustRightInd w:val="0"/>
    </w:pPr>
    <w:rPr>
      <w:rFonts w:ascii="Arial" w:hAnsi="Arial" w:cs="Arial"/>
      <w:color w:val="000000"/>
      <w:sz w:val="24"/>
      <w:szCs w:val="24"/>
    </w:rPr>
  </w:style>
  <w:style w:type="paragraph" w:customStyle="1" w:styleId="BasicParagraph">
    <w:name w:val="[Basic Paragraph]"/>
    <w:basedOn w:val="Normal"/>
    <w:uiPriority w:val="99"/>
    <w:rsid w:val="00E82269"/>
    <w:pPr>
      <w:autoSpaceDE w:val="0"/>
      <w:autoSpaceDN w:val="0"/>
      <w:adjustRightInd w:val="0"/>
      <w:spacing w:after="0" w:line="288" w:lineRule="auto"/>
      <w:textAlignment w:val="center"/>
    </w:pPr>
    <w:rPr>
      <w:rFonts w:ascii="MinionPro-Regular" w:hAnsi="MinionPro-Regular" w:cs="MinionPro-Regular"/>
      <w:noProof w:val="0"/>
      <w:color w:val="000000"/>
      <w:spacing w:val="0"/>
      <w:sz w:val="24"/>
      <w:szCs w:val="24"/>
    </w:rPr>
  </w:style>
  <w:style w:type="paragraph" w:customStyle="1" w:styleId="Table">
    <w:name w:val="Table"/>
    <w:link w:val="TableChar"/>
    <w:qFormat/>
    <w:rsid w:val="00F75C02"/>
    <w:pPr>
      <w:spacing w:before="40" w:after="40" w:line="216" w:lineRule="auto"/>
    </w:pPr>
    <w:rPr>
      <w:rFonts w:asciiTheme="minorHAnsi" w:hAnsiTheme="minorHAnsi"/>
      <w:noProof/>
      <w:spacing w:val="4"/>
      <w:sz w:val="18"/>
      <w:szCs w:val="18"/>
    </w:rPr>
  </w:style>
  <w:style w:type="paragraph" w:customStyle="1" w:styleId="TableHead">
    <w:name w:val="Table Head"/>
    <w:link w:val="TableHeadChar"/>
    <w:qFormat/>
    <w:rsid w:val="00F75C02"/>
    <w:pPr>
      <w:spacing w:before="80" w:after="60"/>
    </w:pPr>
    <w:rPr>
      <w:rFonts w:asciiTheme="minorHAnsi" w:hAnsiTheme="minorHAnsi"/>
      <w:noProof/>
      <w:color w:val="FFFFFF" w:themeColor="background1"/>
      <w:spacing w:val="4"/>
      <w:sz w:val="18"/>
      <w:szCs w:val="18"/>
      <w:lang w:eastAsia="ja-JP"/>
    </w:rPr>
  </w:style>
  <w:style w:type="character" w:customStyle="1" w:styleId="TableChar">
    <w:name w:val="Table Char"/>
    <w:basedOn w:val="DefaultParagraphFont"/>
    <w:link w:val="Table"/>
    <w:rsid w:val="00F75C02"/>
    <w:rPr>
      <w:rFonts w:asciiTheme="minorHAnsi" w:hAnsiTheme="minorHAnsi"/>
      <w:noProof/>
      <w:spacing w:val="4"/>
      <w:sz w:val="18"/>
      <w:szCs w:val="18"/>
    </w:rPr>
  </w:style>
  <w:style w:type="character" w:customStyle="1" w:styleId="TableHeadChar">
    <w:name w:val="Table Head Char"/>
    <w:basedOn w:val="TableChar"/>
    <w:link w:val="TableHead"/>
    <w:rsid w:val="00F75C02"/>
    <w:rPr>
      <w:rFonts w:asciiTheme="minorHAnsi" w:hAnsiTheme="minorHAnsi"/>
      <w:noProof/>
      <w:color w:val="FFFFFF" w:themeColor="background1"/>
      <w:spacing w:val="4"/>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 Supplement to main application PF22184b.</Description_x002f_Comments>
    <Form_x0020__x0023_ xmlns="961BC417-CFA2-4A0B-8541-1E38D098EDD5">PF22180 (05/07)</Form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2038-B057-4A7B-A428-9135FF1844A6}"/>
</file>

<file path=customXml/itemProps2.xml><?xml version="1.0" encoding="utf-8"?>
<ds:datastoreItem xmlns:ds="http://schemas.openxmlformats.org/officeDocument/2006/customXml" ds:itemID="{7EC9F58D-0159-4847-8305-CE621BF9EFC9}"/>
</file>

<file path=customXml/itemProps3.xml><?xml version="1.0" encoding="utf-8"?>
<ds:datastoreItem xmlns:ds="http://schemas.openxmlformats.org/officeDocument/2006/customXml" ds:itemID="{010B2058-1A78-4704-BBB2-81407565183B}"/>
</file>

<file path=customXml/itemProps4.xml><?xml version="1.0" encoding="utf-8"?>
<ds:datastoreItem xmlns:ds="http://schemas.openxmlformats.org/officeDocument/2006/customXml" ds:itemID="{42445205-50D4-45B6-B5C5-E4CA38EFC73A}"/>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Lynn Laskie</dc:creator>
  <cp:lastModifiedBy>McBride, Viola</cp:lastModifiedBy>
  <cp:revision>2</cp:revision>
  <cp:lastPrinted>2016-01-28T21:56:00Z</cp:lastPrinted>
  <dcterms:created xsi:type="dcterms:W3CDTF">2018-02-06T15:43:00Z</dcterms:created>
  <dcterms:modified xsi:type="dcterms:W3CDTF">2018-02-06T15:43:00Z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PF22180 (05/07)</vt:lpwstr>
  </property>
</Properties>
</file>