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7978"/>
      </w:tblGrid>
      <w:tr w:rsidR="000114B2" w:rsidRPr="006E71E1" w14:paraId="0A0CBA93" w14:textId="77777777" w:rsidTr="00A01225">
        <w:trPr>
          <w:trHeight w:val="765"/>
        </w:trPr>
        <w:tc>
          <w:tcPr>
            <w:tcW w:w="5000" w:type="pct"/>
            <w:shd w:val="clear" w:color="auto" w:fill="auto"/>
          </w:tcPr>
          <w:p w14:paraId="3CA7BD0F" w14:textId="305ECA5E" w:rsidR="000114B2" w:rsidRPr="006E71E1" w:rsidRDefault="00531FD2" w:rsidP="00A01225">
            <w:pPr>
              <w:pStyle w:val="TopTitle"/>
              <w:spacing w:line="240" w:lineRule="auto"/>
            </w:pPr>
            <w:r w:rsidRPr="00531FD2">
              <w:t>Healthcare/Hospital Facilities Liability Application</w:t>
            </w:r>
          </w:p>
        </w:tc>
      </w:tr>
      <w:tr w:rsidR="000114B2" w:rsidRPr="006E71E1" w14:paraId="2E2B203D" w14:textId="77777777" w:rsidTr="00531FD2">
        <w:trPr>
          <w:trHeight w:val="756"/>
        </w:trPr>
        <w:tc>
          <w:tcPr>
            <w:tcW w:w="5000" w:type="pct"/>
            <w:shd w:val="clear" w:color="auto" w:fill="auto"/>
            <w:vAlign w:val="center"/>
          </w:tcPr>
          <w:p w14:paraId="255E4FE1" w14:textId="420C839C" w:rsidR="000114B2" w:rsidRPr="00077E50" w:rsidRDefault="00531FD2" w:rsidP="00531FD2">
            <w:pPr>
              <w:pStyle w:val="TopTitle"/>
              <w:rPr>
                <w:sz w:val="27"/>
                <w:szCs w:val="27"/>
              </w:rPr>
            </w:pPr>
            <w:r w:rsidRPr="00531FD2">
              <w:rPr>
                <w:sz w:val="27"/>
                <w:szCs w:val="27"/>
              </w:rPr>
              <w:t>Long-Term Care Facility Supplement</w:t>
            </w:r>
          </w:p>
        </w:tc>
      </w:tr>
      <w:tr w:rsidR="000114B2" w:rsidRPr="006E71E1" w14:paraId="6806D190" w14:textId="77777777" w:rsidTr="00A01225">
        <w:trPr>
          <w:trHeight w:val="679"/>
        </w:trPr>
        <w:tc>
          <w:tcPr>
            <w:tcW w:w="5000" w:type="pct"/>
            <w:shd w:val="clear" w:color="auto" w:fill="auto"/>
          </w:tcPr>
          <w:p w14:paraId="47809229" w14:textId="77777777" w:rsidR="000114B2" w:rsidRPr="004D64E3" w:rsidRDefault="000114B2" w:rsidP="00A01225">
            <w:pPr>
              <w:pStyle w:val="Subtitle1"/>
              <w:framePr w:hSpace="0" w:wrap="auto" w:vAnchor="margin" w:hAnchor="text" w:xAlign="left" w:yAlign="inline"/>
              <w:numPr>
                <w:ilvl w:val="0"/>
                <w:numId w:val="13"/>
              </w:numPr>
              <w:spacing w:before="120" w:line="240" w:lineRule="auto"/>
              <w:ind w:left="450" w:right="979"/>
              <w:rPr>
                <w:sz w:val="22"/>
                <w:szCs w:val="21"/>
              </w:rPr>
            </w:pPr>
            <w:r w:rsidRPr="004D64E3">
              <w:rPr>
                <w:sz w:val="22"/>
                <w:szCs w:val="21"/>
              </w:rPr>
              <w:t>Ace American Insurance Company</w:t>
            </w:r>
          </w:p>
          <w:p w14:paraId="2A740C1B" w14:textId="77777777" w:rsidR="000114B2" w:rsidRPr="004D64E3" w:rsidRDefault="000114B2" w:rsidP="00A01225">
            <w:pPr>
              <w:pStyle w:val="Subtitle1"/>
              <w:framePr w:hSpace="0" w:wrap="auto" w:vAnchor="margin" w:hAnchor="text" w:xAlign="left" w:yAlign="inline"/>
              <w:numPr>
                <w:ilvl w:val="0"/>
                <w:numId w:val="13"/>
              </w:numPr>
              <w:spacing w:before="120" w:line="240" w:lineRule="auto"/>
              <w:ind w:left="450" w:right="979"/>
              <w:rPr>
                <w:sz w:val="22"/>
                <w:szCs w:val="21"/>
              </w:rPr>
            </w:pPr>
            <w:r w:rsidRPr="004D64E3">
              <w:rPr>
                <w:sz w:val="22"/>
                <w:szCs w:val="21"/>
              </w:rPr>
              <w:t>Illinois Union Insurance Company</w:t>
            </w:r>
          </w:p>
          <w:p w14:paraId="41014026" w14:textId="77777777" w:rsidR="000114B2" w:rsidRPr="00A540D3" w:rsidRDefault="000114B2" w:rsidP="00A01225">
            <w:pPr>
              <w:pStyle w:val="Subtitle1"/>
              <w:framePr w:hSpace="0" w:wrap="auto" w:vAnchor="margin" w:hAnchor="text" w:xAlign="left" w:yAlign="inline"/>
              <w:numPr>
                <w:ilvl w:val="0"/>
                <w:numId w:val="13"/>
              </w:numPr>
              <w:spacing w:before="120" w:line="240" w:lineRule="auto"/>
              <w:ind w:left="450" w:right="979"/>
              <w:rPr>
                <w:sz w:val="21"/>
                <w:szCs w:val="21"/>
              </w:rPr>
            </w:pPr>
            <w:r w:rsidRPr="004D64E3">
              <w:rPr>
                <w:sz w:val="22"/>
                <w:szCs w:val="21"/>
              </w:rPr>
              <w:t>Westchester Surplus Lines Insurance Company</w:t>
            </w:r>
          </w:p>
        </w:tc>
      </w:tr>
    </w:tbl>
    <w:p w14:paraId="5C7F5D4C" w14:textId="77777777" w:rsidR="00414341" w:rsidRPr="0042472D" w:rsidRDefault="00414341" w:rsidP="00F910EB">
      <w:pPr>
        <w:pStyle w:val="Heading1"/>
      </w:pPr>
      <w:r w:rsidRPr="0042472D">
        <w:t xml:space="preserve">Instructions: </w:t>
      </w:r>
    </w:p>
    <w:p w14:paraId="03B636A2" w14:textId="77777777" w:rsidR="00531FD2" w:rsidRPr="00531FD2" w:rsidRDefault="00531FD2" w:rsidP="00531FD2">
      <w:pPr>
        <w:spacing w:before="230"/>
        <w:rPr>
          <w:szCs w:val="21"/>
        </w:rPr>
      </w:pPr>
      <w:r w:rsidRPr="00531FD2">
        <w:rPr>
          <w:szCs w:val="21"/>
        </w:rPr>
        <w:t xml:space="preserve">The requested information is necessary before a quotation can be obtained. </w:t>
      </w:r>
    </w:p>
    <w:p w14:paraId="005A9D20" w14:textId="77777777" w:rsidR="00531FD2" w:rsidRPr="00531FD2" w:rsidRDefault="00531FD2" w:rsidP="00531FD2">
      <w:pPr>
        <w:spacing w:before="230"/>
        <w:rPr>
          <w:szCs w:val="21"/>
        </w:rPr>
      </w:pPr>
      <w:r w:rsidRPr="00531FD2">
        <w:rPr>
          <w:szCs w:val="21"/>
        </w:rPr>
        <w:t xml:space="preserve">Type or print clearly. Use </w:t>
      </w:r>
      <w:r w:rsidRPr="00531FD2">
        <w:rPr>
          <w:szCs w:val="21"/>
        </w:rPr>
        <w:t xml:space="preserve"> _for Yes or No answers and other selections. </w:t>
      </w:r>
    </w:p>
    <w:p w14:paraId="2F4A97E9" w14:textId="77777777" w:rsidR="00531FD2" w:rsidRPr="00531FD2" w:rsidRDefault="00531FD2" w:rsidP="00531FD2">
      <w:pPr>
        <w:spacing w:before="230"/>
        <w:rPr>
          <w:szCs w:val="21"/>
        </w:rPr>
      </w:pPr>
      <w:r w:rsidRPr="00531FD2">
        <w:rPr>
          <w:szCs w:val="21"/>
        </w:rPr>
        <w:t xml:space="preserve">Answer ALL questions completely, leaving no blanks. If any questions, or part thereof, do not apply, print “N/A” in the appropriate space. Any spaces left blank will be interpreted to not apply. </w:t>
      </w:r>
    </w:p>
    <w:p w14:paraId="5BB2A3D4" w14:textId="77777777" w:rsidR="00531FD2" w:rsidRPr="00531FD2" w:rsidRDefault="00531FD2" w:rsidP="00531FD2">
      <w:pPr>
        <w:spacing w:before="230"/>
        <w:rPr>
          <w:szCs w:val="21"/>
        </w:rPr>
      </w:pPr>
      <w:r w:rsidRPr="00531FD2">
        <w:rPr>
          <w:szCs w:val="21"/>
        </w:rPr>
        <w:t xml:space="preserve">Provide any supporting information on a separate sheet and reference the applicable question number. </w:t>
      </w:r>
    </w:p>
    <w:p w14:paraId="6F43F09A" w14:textId="77777777" w:rsidR="00531FD2" w:rsidRPr="00531FD2" w:rsidRDefault="00531FD2" w:rsidP="00531FD2">
      <w:pPr>
        <w:spacing w:before="230"/>
        <w:rPr>
          <w:szCs w:val="21"/>
        </w:rPr>
      </w:pPr>
      <w:r w:rsidRPr="00531FD2">
        <w:rPr>
          <w:szCs w:val="21"/>
        </w:rPr>
        <w:t xml:space="preserve">This application must be completed, dated and signed by an authorized representative of the applicant. Underwriters will rely on all statements made in this application </w:t>
      </w:r>
    </w:p>
    <w:p w14:paraId="1C723610" w14:textId="77777777" w:rsidR="00531FD2" w:rsidRPr="00531FD2" w:rsidRDefault="00531FD2" w:rsidP="00531FD2">
      <w:pPr>
        <w:spacing w:before="230"/>
        <w:rPr>
          <w:szCs w:val="21"/>
        </w:rPr>
      </w:pPr>
      <w:r w:rsidRPr="00531FD2">
        <w:rPr>
          <w:szCs w:val="21"/>
        </w:rPr>
        <w:t xml:space="preserve">The information requested in this application is for underwriting purposes only and does not constitute notice to the Company under any Policy of a claim or potential claim. All such notices must be submitted to the Company pursuant to the terms of the Policy, if and when issued. </w:t>
      </w:r>
    </w:p>
    <w:p w14:paraId="2D6D5EA9" w14:textId="6C29EBD1" w:rsidR="004009A3" w:rsidRPr="005B3C94" w:rsidRDefault="00825887" w:rsidP="00531FD2">
      <w:pPr>
        <w:spacing w:before="230"/>
        <w:rPr>
          <w:b/>
        </w:rPr>
      </w:pPr>
      <w:r w:rsidRPr="005B3C94">
        <w:rPr>
          <w:b/>
          <w:i/>
          <w:szCs w:val="21"/>
        </w:rPr>
        <w:t>Notice</w:t>
      </w:r>
      <w:r w:rsidR="00531FD2" w:rsidRPr="005B3C94">
        <w:rPr>
          <w:b/>
          <w:i/>
          <w:szCs w:val="21"/>
        </w:rPr>
        <w:t>: This supplement is part of the main Healthcare/Hospital Facilities Liability Application and is subject to the same warranties, representations and conditions</w:t>
      </w:r>
      <w:r w:rsidR="00531FD2" w:rsidRPr="005B3C94">
        <w:rPr>
          <w:b/>
          <w:szCs w:val="21"/>
        </w:rPr>
        <w:t>. All relevant sections of the main application also apply to, and shall contemplate, applicants subject to this supplement. This includes but is not limited to the main application sections for Coverage Requested, Loss Adjustment, Loss Experience, Exposures (prospective and historical Professional Liability, General Liability, Helipad Liability, Aircraft Liability, Automobile Liability, Watercraft Liability, Employee Benefits Liability, and Employer’s Liability), Staff Privileges, Medication Administration, Blood Bank Services, Day Care Services, Emergency Management and Health Care Facility Evacuation Plans, Risk Management, Previous Insurance, Prior Acts Warranty (if applicable), Fraud Warning, Declaration &amp; Certification, and Signature.</w:t>
      </w:r>
    </w:p>
    <w:p w14:paraId="57D55674" w14:textId="77777777" w:rsidR="004009A3" w:rsidRPr="0042472D" w:rsidRDefault="004009A3" w:rsidP="004009A3">
      <w:pPr>
        <w:spacing w:after="0" w:line="240" w:lineRule="auto"/>
        <w:sectPr w:rsidR="004009A3" w:rsidRPr="0042472D" w:rsidSect="000114B2">
          <w:headerReference w:type="even" r:id="rId11"/>
          <w:headerReference w:type="default" r:id="rId12"/>
          <w:footerReference w:type="even" r:id="rId13"/>
          <w:footerReference w:type="default" r:id="rId14"/>
          <w:headerReference w:type="first" r:id="rId15"/>
          <w:footerReference w:type="first" r:id="rId16"/>
          <w:pgSz w:w="12240" w:h="15840" w:code="1"/>
          <w:pgMar w:top="720" w:right="864" w:bottom="720" w:left="3398" w:header="706" w:footer="562" w:gutter="0"/>
          <w:cols w:space="720"/>
          <w:titlePg/>
          <w:docGrid w:linePitch="286"/>
        </w:sectPr>
      </w:pPr>
    </w:p>
    <w:p w14:paraId="2E6290E9" w14:textId="77777777" w:rsidR="00414341" w:rsidRPr="00414341" w:rsidRDefault="0042472D" w:rsidP="00414341">
      <w:pPr>
        <w:pStyle w:val="Heading1"/>
      </w:pPr>
      <w:r>
        <w:lastRenderedPageBreak/>
        <w:br w:type="page"/>
      </w:r>
      <w:r w:rsidR="00414341" w:rsidRPr="0042472D">
        <w:lastRenderedPageBreak/>
        <w:t>Section A. – Applicant &amp; Retroactive Dates</w:t>
      </w:r>
    </w:p>
    <w:p w14:paraId="165DFC49" w14:textId="3C884B24" w:rsidR="00414341" w:rsidRPr="0042472D" w:rsidRDefault="00414341" w:rsidP="00821E69">
      <w:pPr>
        <w:pStyle w:val="ListNumber"/>
      </w:pPr>
      <w:r w:rsidRPr="0042472D">
        <w:t>Legal name of the</w:t>
      </w:r>
      <w:r w:rsidR="00FE2F18">
        <w:t xml:space="preserve"> legal</w:t>
      </w:r>
      <w:r w:rsidRPr="0042472D">
        <w:t xml:space="preserve"> entity</w:t>
      </w:r>
      <w:r w:rsidR="00FE2F18">
        <w:t xml:space="preserve"> or entities providing Long Term Care</w:t>
      </w:r>
      <w:r w:rsidRPr="0042472D">
        <w:t xml:space="preserve"> treatment and care to be insured exactly as it shall be shown on the policy. Include location information and requested retroactive date(s). </w:t>
      </w:r>
    </w:p>
    <w:tbl>
      <w:tblPr>
        <w:tblW w:w="105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76"/>
        <w:gridCol w:w="6358"/>
      </w:tblGrid>
      <w:tr w:rsidR="00EF7C2B" w:rsidRPr="00ED4047" w14:paraId="4EEF5087" w14:textId="77777777" w:rsidTr="00821E69">
        <w:trPr>
          <w:trHeight w:val="333"/>
        </w:trPr>
        <w:tc>
          <w:tcPr>
            <w:tcW w:w="4176" w:type="dxa"/>
            <w:tcBorders>
              <w:top w:val="single" w:sz="4" w:space="0" w:color="auto"/>
              <w:left w:val="single" w:sz="4" w:space="0" w:color="auto"/>
              <w:right w:val="single" w:sz="4" w:space="0" w:color="auto"/>
            </w:tcBorders>
            <w:shd w:val="clear" w:color="auto" w:fill="auto"/>
          </w:tcPr>
          <w:p w14:paraId="2EA4347E" w14:textId="77777777" w:rsidR="00EF7C2B" w:rsidRPr="00ED4047" w:rsidRDefault="00EF7C2B" w:rsidP="00A50A2D">
            <w:pPr>
              <w:pStyle w:val="Table"/>
              <w:rPr>
                <w:rFonts w:eastAsia="Chubb Publico Text"/>
                <w:sz w:val="20"/>
              </w:rPr>
            </w:pPr>
            <w:r w:rsidRPr="00ED4047">
              <w:rPr>
                <w:rFonts w:eastAsia="Chubb Publico Text"/>
                <w:sz w:val="20"/>
              </w:rPr>
              <w:t>First Named Insured</w:t>
            </w:r>
          </w:p>
        </w:tc>
        <w:tc>
          <w:tcPr>
            <w:tcW w:w="6358" w:type="dxa"/>
            <w:tcBorders>
              <w:top w:val="single" w:sz="4" w:space="0" w:color="auto"/>
              <w:left w:val="single" w:sz="4" w:space="0" w:color="auto"/>
              <w:right w:val="nil"/>
            </w:tcBorders>
            <w:shd w:val="clear" w:color="auto" w:fill="auto"/>
          </w:tcPr>
          <w:p w14:paraId="6C7E938C" w14:textId="77777777" w:rsidR="00EF7C2B" w:rsidRPr="00ED4047" w:rsidRDefault="00EF7C2B" w:rsidP="00A50A2D">
            <w:pPr>
              <w:pStyle w:val="Table"/>
              <w:rPr>
                <w:rFonts w:eastAsia="Chubb Publico Text"/>
                <w:sz w:val="20"/>
              </w:rPr>
            </w:pPr>
            <w:r w:rsidRPr="00ED4047">
              <w:rPr>
                <w:rFonts w:eastAsia="Chubb Publico Text"/>
                <w:sz w:val="20"/>
              </w:rPr>
              <w:t>Street Address</w:t>
            </w:r>
          </w:p>
        </w:tc>
      </w:tr>
      <w:tr w:rsidR="00EF7C2B" w:rsidRPr="00ED4047" w14:paraId="632BC05B" w14:textId="77777777" w:rsidTr="00821E69">
        <w:tc>
          <w:tcPr>
            <w:tcW w:w="4176" w:type="dxa"/>
            <w:tcBorders>
              <w:left w:val="single" w:sz="4" w:space="0" w:color="auto"/>
              <w:bottom w:val="single" w:sz="4" w:space="0" w:color="auto"/>
              <w:right w:val="single" w:sz="4" w:space="0" w:color="auto"/>
            </w:tcBorders>
            <w:shd w:val="clear" w:color="auto" w:fill="auto"/>
          </w:tcPr>
          <w:p w14:paraId="4DF12FD2" w14:textId="77777777" w:rsidR="00EF7C2B" w:rsidRPr="00ED4047" w:rsidRDefault="00EF7C2B" w:rsidP="00A50A2D">
            <w:pPr>
              <w:pStyle w:val="Table"/>
              <w:rPr>
                <w:rFonts w:eastAsia="Chubb Publico Text"/>
                <w:sz w:val="20"/>
              </w:rPr>
            </w:pPr>
            <w:r w:rsidRPr="00ED4047">
              <w:rPr>
                <w:rFonts w:eastAsia="Chubb Publico Text"/>
                <w:sz w:val="20"/>
              </w:rPr>
              <w:fldChar w:fldCharType="begin">
                <w:ffData>
                  <w:name w:val="Text50"/>
                  <w:enabled/>
                  <w:calcOnExit w:val="0"/>
                  <w:textInput/>
                </w:ffData>
              </w:fldChar>
            </w:r>
            <w:r w:rsidRPr="00ED4047">
              <w:rPr>
                <w:rFonts w:eastAsia="Chubb Publico Text"/>
                <w:sz w:val="20"/>
              </w:rPr>
              <w:instrText xml:space="preserve"> FORMTEXT </w:instrText>
            </w:r>
            <w:r w:rsidRPr="00ED4047">
              <w:rPr>
                <w:rFonts w:eastAsia="Chubb Publico Text"/>
                <w:sz w:val="20"/>
              </w:rPr>
            </w:r>
            <w:r w:rsidRPr="00ED4047">
              <w:rPr>
                <w:rFonts w:eastAsia="Chubb Publico Text"/>
                <w:sz w:val="20"/>
              </w:rPr>
              <w:fldChar w:fldCharType="separate"/>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fldChar w:fldCharType="end"/>
            </w:r>
          </w:p>
        </w:tc>
        <w:tc>
          <w:tcPr>
            <w:tcW w:w="6358" w:type="dxa"/>
            <w:tcBorders>
              <w:left w:val="single" w:sz="4" w:space="0" w:color="auto"/>
              <w:bottom w:val="single" w:sz="4" w:space="0" w:color="auto"/>
              <w:right w:val="nil"/>
            </w:tcBorders>
            <w:shd w:val="clear" w:color="auto" w:fill="auto"/>
          </w:tcPr>
          <w:p w14:paraId="38C470E5" w14:textId="77777777" w:rsidR="00EF7C2B" w:rsidRPr="00ED4047" w:rsidRDefault="00EF7C2B" w:rsidP="00A50A2D">
            <w:pPr>
              <w:pStyle w:val="Table"/>
              <w:rPr>
                <w:rFonts w:eastAsia="Chubb Publico Text"/>
                <w:sz w:val="20"/>
              </w:rPr>
            </w:pPr>
            <w:r w:rsidRPr="00ED4047">
              <w:rPr>
                <w:rFonts w:eastAsia="Chubb Publico Text"/>
                <w:sz w:val="20"/>
              </w:rPr>
              <w:fldChar w:fldCharType="begin">
                <w:ffData>
                  <w:name w:val="Text50"/>
                  <w:enabled/>
                  <w:calcOnExit w:val="0"/>
                  <w:textInput/>
                </w:ffData>
              </w:fldChar>
            </w:r>
            <w:r w:rsidRPr="00ED4047">
              <w:rPr>
                <w:rFonts w:eastAsia="Chubb Publico Text"/>
                <w:sz w:val="20"/>
              </w:rPr>
              <w:instrText xml:space="preserve"> FORMTEXT </w:instrText>
            </w:r>
            <w:r w:rsidRPr="00ED4047">
              <w:rPr>
                <w:rFonts w:eastAsia="Chubb Publico Text"/>
                <w:sz w:val="20"/>
              </w:rPr>
            </w:r>
            <w:r w:rsidRPr="00ED4047">
              <w:rPr>
                <w:rFonts w:eastAsia="Chubb Publico Text"/>
                <w:sz w:val="20"/>
              </w:rPr>
              <w:fldChar w:fldCharType="separate"/>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fldChar w:fldCharType="end"/>
            </w:r>
          </w:p>
        </w:tc>
      </w:tr>
      <w:tr w:rsidR="00EF7C2B" w:rsidRPr="00ED4047" w14:paraId="5A9F3A92" w14:textId="77777777" w:rsidTr="00821E69">
        <w:tc>
          <w:tcPr>
            <w:tcW w:w="4176" w:type="dxa"/>
            <w:tcBorders>
              <w:top w:val="single" w:sz="4" w:space="0" w:color="auto"/>
              <w:left w:val="single" w:sz="4" w:space="0" w:color="auto"/>
              <w:right w:val="single" w:sz="4" w:space="0" w:color="auto"/>
            </w:tcBorders>
            <w:shd w:val="clear" w:color="auto" w:fill="auto"/>
          </w:tcPr>
          <w:p w14:paraId="207F419F" w14:textId="77777777" w:rsidR="00EF7C2B" w:rsidRPr="00ED4047" w:rsidRDefault="00EF7C2B" w:rsidP="00A50A2D">
            <w:pPr>
              <w:pStyle w:val="Table"/>
              <w:rPr>
                <w:rFonts w:eastAsia="Chubb Publico Text"/>
                <w:sz w:val="20"/>
              </w:rPr>
            </w:pPr>
            <w:r w:rsidRPr="00ED4047">
              <w:rPr>
                <w:rFonts w:eastAsia="Chubb Publico Text"/>
                <w:sz w:val="20"/>
              </w:rPr>
              <w:t>City, State, Zip Code</w:t>
            </w:r>
          </w:p>
        </w:tc>
        <w:tc>
          <w:tcPr>
            <w:tcW w:w="6358" w:type="dxa"/>
            <w:tcBorders>
              <w:top w:val="single" w:sz="4" w:space="0" w:color="auto"/>
              <w:left w:val="single" w:sz="4" w:space="0" w:color="auto"/>
              <w:right w:val="nil"/>
            </w:tcBorders>
            <w:shd w:val="clear" w:color="auto" w:fill="auto"/>
          </w:tcPr>
          <w:p w14:paraId="4D052D14" w14:textId="77777777" w:rsidR="00EF7C2B" w:rsidRPr="00ED4047" w:rsidRDefault="00EF7C2B" w:rsidP="00A50A2D">
            <w:pPr>
              <w:pStyle w:val="Table"/>
              <w:rPr>
                <w:rFonts w:eastAsia="Chubb Publico Text"/>
                <w:sz w:val="20"/>
              </w:rPr>
            </w:pPr>
            <w:r w:rsidRPr="00ED4047">
              <w:rPr>
                <w:rFonts w:eastAsia="Chubb Publico Text"/>
                <w:sz w:val="20"/>
              </w:rPr>
              <w:t>County</w:t>
            </w:r>
          </w:p>
        </w:tc>
      </w:tr>
      <w:tr w:rsidR="00EF7C2B" w:rsidRPr="00ED4047" w14:paraId="7F5EB509" w14:textId="77777777" w:rsidTr="00821E69">
        <w:tc>
          <w:tcPr>
            <w:tcW w:w="4176" w:type="dxa"/>
            <w:tcBorders>
              <w:left w:val="single" w:sz="4" w:space="0" w:color="auto"/>
              <w:bottom w:val="single" w:sz="4" w:space="0" w:color="auto"/>
              <w:right w:val="single" w:sz="4" w:space="0" w:color="auto"/>
            </w:tcBorders>
            <w:shd w:val="clear" w:color="auto" w:fill="auto"/>
          </w:tcPr>
          <w:p w14:paraId="2996D8DE" w14:textId="77777777" w:rsidR="00EF7C2B" w:rsidRPr="00ED4047" w:rsidRDefault="00EF7C2B" w:rsidP="00A50A2D">
            <w:pPr>
              <w:pStyle w:val="Table"/>
              <w:rPr>
                <w:rFonts w:eastAsia="Chubb Publico Text"/>
                <w:sz w:val="20"/>
              </w:rPr>
            </w:pPr>
            <w:r w:rsidRPr="00ED4047">
              <w:rPr>
                <w:rFonts w:eastAsia="Chubb Publico Text"/>
                <w:sz w:val="20"/>
              </w:rPr>
              <w:fldChar w:fldCharType="begin">
                <w:ffData>
                  <w:name w:val="Text50"/>
                  <w:enabled/>
                  <w:calcOnExit w:val="0"/>
                  <w:textInput/>
                </w:ffData>
              </w:fldChar>
            </w:r>
            <w:r w:rsidRPr="00ED4047">
              <w:rPr>
                <w:rFonts w:eastAsia="Chubb Publico Text"/>
                <w:sz w:val="20"/>
              </w:rPr>
              <w:instrText xml:space="preserve"> FORMTEXT </w:instrText>
            </w:r>
            <w:r w:rsidRPr="00ED4047">
              <w:rPr>
                <w:rFonts w:eastAsia="Chubb Publico Text"/>
                <w:sz w:val="20"/>
              </w:rPr>
            </w:r>
            <w:r w:rsidRPr="00ED4047">
              <w:rPr>
                <w:rFonts w:eastAsia="Chubb Publico Text"/>
                <w:sz w:val="20"/>
              </w:rPr>
              <w:fldChar w:fldCharType="separate"/>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fldChar w:fldCharType="end"/>
            </w:r>
          </w:p>
        </w:tc>
        <w:tc>
          <w:tcPr>
            <w:tcW w:w="6358" w:type="dxa"/>
            <w:tcBorders>
              <w:left w:val="single" w:sz="4" w:space="0" w:color="auto"/>
              <w:bottom w:val="single" w:sz="4" w:space="0" w:color="auto"/>
              <w:right w:val="nil"/>
            </w:tcBorders>
            <w:shd w:val="clear" w:color="auto" w:fill="auto"/>
          </w:tcPr>
          <w:p w14:paraId="1B0A90B8" w14:textId="77777777" w:rsidR="00EF7C2B" w:rsidRPr="00ED4047" w:rsidRDefault="00EF7C2B" w:rsidP="00A50A2D">
            <w:pPr>
              <w:pStyle w:val="Table"/>
              <w:rPr>
                <w:rFonts w:eastAsia="Chubb Publico Text"/>
                <w:sz w:val="20"/>
              </w:rPr>
            </w:pPr>
            <w:r w:rsidRPr="00ED4047">
              <w:rPr>
                <w:rFonts w:eastAsia="Chubb Publico Text"/>
                <w:sz w:val="20"/>
              </w:rPr>
              <w:fldChar w:fldCharType="begin">
                <w:ffData>
                  <w:name w:val="Text50"/>
                  <w:enabled/>
                  <w:calcOnExit w:val="0"/>
                  <w:textInput/>
                </w:ffData>
              </w:fldChar>
            </w:r>
            <w:r w:rsidRPr="00ED4047">
              <w:rPr>
                <w:rFonts w:eastAsia="Chubb Publico Text"/>
                <w:sz w:val="20"/>
              </w:rPr>
              <w:instrText xml:space="preserve"> FORMTEXT </w:instrText>
            </w:r>
            <w:r w:rsidRPr="00ED4047">
              <w:rPr>
                <w:rFonts w:eastAsia="Chubb Publico Text"/>
                <w:sz w:val="20"/>
              </w:rPr>
            </w:r>
            <w:r w:rsidRPr="00ED4047">
              <w:rPr>
                <w:rFonts w:eastAsia="Chubb Publico Text"/>
                <w:sz w:val="20"/>
              </w:rPr>
              <w:fldChar w:fldCharType="separate"/>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fldChar w:fldCharType="end"/>
            </w:r>
          </w:p>
        </w:tc>
      </w:tr>
      <w:tr w:rsidR="00EF7C2B" w:rsidRPr="00ED4047" w14:paraId="3E44AE69" w14:textId="77777777" w:rsidTr="00821E69">
        <w:tc>
          <w:tcPr>
            <w:tcW w:w="4176" w:type="dxa"/>
            <w:tcBorders>
              <w:top w:val="single" w:sz="4" w:space="0" w:color="auto"/>
              <w:left w:val="single" w:sz="4" w:space="0" w:color="auto"/>
              <w:bottom w:val="single" w:sz="4" w:space="0" w:color="BFBFBF"/>
              <w:right w:val="single" w:sz="4" w:space="0" w:color="auto"/>
            </w:tcBorders>
            <w:shd w:val="clear" w:color="auto" w:fill="auto"/>
          </w:tcPr>
          <w:p w14:paraId="6F54246F" w14:textId="77777777" w:rsidR="00EF7C2B" w:rsidRPr="00ED4047" w:rsidRDefault="00EF7C2B" w:rsidP="00A50A2D">
            <w:pPr>
              <w:pStyle w:val="Table"/>
              <w:rPr>
                <w:rFonts w:eastAsia="Chubb Publico Text"/>
                <w:sz w:val="20"/>
              </w:rPr>
            </w:pPr>
            <w:r w:rsidRPr="00ED4047">
              <w:rPr>
                <w:rFonts w:eastAsia="Chubb Publico Text"/>
                <w:sz w:val="20"/>
              </w:rPr>
              <w:t xml:space="preserve">Professional Liability Retroactive Date: </w:t>
            </w:r>
          </w:p>
        </w:tc>
        <w:tc>
          <w:tcPr>
            <w:tcW w:w="6358" w:type="dxa"/>
            <w:tcBorders>
              <w:top w:val="single" w:sz="4" w:space="0" w:color="auto"/>
              <w:left w:val="single" w:sz="4" w:space="0" w:color="auto"/>
              <w:bottom w:val="single" w:sz="4" w:space="0" w:color="BFBFBF"/>
              <w:right w:val="nil"/>
            </w:tcBorders>
            <w:shd w:val="clear" w:color="auto" w:fill="auto"/>
          </w:tcPr>
          <w:p w14:paraId="0A06B46F" w14:textId="77777777" w:rsidR="00EF7C2B" w:rsidRPr="00ED4047" w:rsidRDefault="00EF7C2B" w:rsidP="00A50A2D">
            <w:pPr>
              <w:pStyle w:val="Table"/>
              <w:rPr>
                <w:rFonts w:eastAsia="Chubb Publico Text"/>
                <w:sz w:val="20"/>
              </w:rPr>
            </w:pPr>
            <w:r w:rsidRPr="00ED4047">
              <w:rPr>
                <w:rFonts w:eastAsia="Chubb Publico Text"/>
                <w:sz w:val="20"/>
              </w:rPr>
              <w:t xml:space="preserve">General Liability Retroactive Date: </w:t>
            </w:r>
          </w:p>
        </w:tc>
      </w:tr>
      <w:tr w:rsidR="00EF7C2B" w:rsidRPr="00ED4047" w14:paraId="095465DD" w14:textId="77777777" w:rsidTr="00821E69">
        <w:tc>
          <w:tcPr>
            <w:tcW w:w="4176" w:type="dxa"/>
            <w:tcBorders>
              <w:left w:val="single" w:sz="4" w:space="0" w:color="auto"/>
              <w:bottom w:val="single" w:sz="4" w:space="0" w:color="auto"/>
              <w:right w:val="single" w:sz="4" w:space="0" w:color="auto"/>
            </w:tcBorders>
            <w:shd w:val="clear" w:color="auto" w:fill="auto"/>
          </w:tcPr>
          <w:p w14:paraId="6BE3D2CD" w14:textId="77777777" w:rsidR="00EF7C2B" w:rsidRPr="00ED4047" w:rsidRDefault="00EF7C2B" w:rsidP="00A50A2D">
            <w:pPr>
              <w:pStyle w:val="Table"/>
              <w:rPr>
                <w:rFonts w:eastAsia="Chubb Publico Text"/>
                <w:sz w:val="20"/>
              </w:rPr>
            </w:pPr>
            <w:r w:rsidRPr="00ED4047">
              <w:rPr>
                <w:rFonts w:eastAsia="Chubb Publico Text"/>
                <w:sz w:val="20"/>
              </w:rPr>
              <w:fldChar w:fldCharType="begin">
                <w:ffData>
                  <w:name w:val="Text49"/>
                  <w:enabled/>
                  <w:calcOnExit w:val="0"/>
                  <w:textInput/>
                </w:ffData>
              </w:fldChar>
            </w:r>
            <w:r w:rsidRPr="00ED4047">
              <w:rPr>
                <w:rFonts w:eastAsia="Chubb Publico Text"/>
                <w:sz w:val="20"/>
              </w:rPr>
              <w:instrText xml:space="preserve"> FORMTEXT </w:instrText>
            </w:r>
            <w:r w:rsidRPr="00ED4047">
              <w:rPr>
                <w:rFonts w:eastAsia="Chubb Publico Text"/>
                <w:sz w:val="20"/>
              </w:rPr>
            </w:r>
            <w:r w:rsidRPr="00ED4047">
              <w:rPr>
                <w:rFonts w:eastAsia="Chubb Publico Text"/>
                <w:sz w:val="20"/>
              </w:rPr>
              <w:fldChar w:fldCharType="separate"/>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fldChar w:fldCharType="end"/>
            </w:r>
          </w:p>
        </w:tc>
        <w:tc>
          <w:tcPr>
            <w:tcW w:w="6358" w:type="dxa"/>
            <w:tcBorders>
              <w:left w:val="single" w:sz="4" w:space="0" w:color="auto"/>
              <w:bottom w:val="single" w:sz="4" w:space="0" w:color="auto"/>
              <w:right w:val="nil"/>
            </w:tcBorders>
            <w:shd w:val="clear" w:color="auto" w:fill="auto"/>
          </w:tcPr>
          <w:p w14:paraId="1E1AE874" w14:textId="77777777" w:rsidR="00EF7C2B" w:rsidRPr="00ED4047" w:rsidRDefault="00EF7C2B" w:rsidP="00A50A2D">
            <w:pPr>
              <w:pStyle w:val="Table"/>
              <w:rPr>
                <w:rFonts w:eastAsia="Chubb Publico Text"/>
                <w:sz w:val="20"/>
              </w:rPr>
            </w:pPr>
            <w:r w:rsidRPr="00ED4047">
              <w:rPr>
                <w:rFonts w:eastAsia="Chubb Publico Text"/>
                <w:sz w:val="20"/>
              </w:rPr>
              <w:fldChar w:fldCharType="begin">
                <w:ffData>
                  <w:name w:val="Text50"/>
                  <w:enabled/>
                  <w:calcOnExit w:val="0"/>
                  <w:textInput/>
                </w:ffData>
              </w:fldChar>
            </w:r>
            <w:r w:rsidRPr="00ED4047">
              <w:rPr>
                <w:rFonts w:eastAsia="Chubb Publico Text"/>
                <w:sz w:val="20"/>
              </w:rPr>
              <w:instrText xml:space="preserve"> FORMTEXT </w:instrText>
            </w:r>
            <w:r w:rsidRPr="00ED4047">
              <w:rPr>
                <w:rFonts w:eastAsia="Chubb Publico Text"/>
                <w:sz w:val="20"/>
              </w:rPr>
            </w:r>
            <w:r w:rsidRPr="00ED4047">
              <w:rPr>
                <w:rFonts w:eastAsia="Chubb Publico Text"/>
                <w:sz w:val="20"/>
              </w:rPr>
              <w:fldChar w:fldCharType="separate"/>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fldChar w:fldCharType="end"/>
            </w:r>
          </w:p>
        </w:tc>
      </w:tr>
    </w:tbl>
    <w:p w14:paraId="05D479D9" w14:textId="77777777" w:rsidR="00EF7C2B" w:rsidRPr="00EF7C2B" w:rsidRDefault="00EF7C2B" w:rsidP="00EF7C2B">
      <w:pPr>
        <w:autoSpaceDE w:val="0"/>
        <w:autoSpaceDN w:val="0"/>
        <w:adjustRightInd w:val="0"/>
        <w:spacing w:after="0" w:line="240" w:lineRule="auto"/>
        <w:rPr>
          <w:rFonts w:cs="Arial"/>
          <w:noProof w:val="0"/>
          <w:color w:val="000000"/>
          <w:spacing w:val="0"/>
          <w:sz w:val="24"/>
          <w:szCs w:val="24"/>
        </w:rPr>
      </w:pPr>
    </w:p>
    <w:p w14:paraId="435333E7" w14:textId="4147D414" w:rsidR="00EF7C2B" w:rsidRPr="0042472D" w:rsidRDefault="00EF7C2B" w:rsidP="00821E69">
      <w:pPr>
        <w:pStyle w:val="ListNumber"/>
      </w:pPr>
      <w:r w:rsidRPr="0042472D">
        <w:t xml:space="preserve">Parent entity: </w:t>
      </w:r>
    </w:p>
    <w:tbl>
      <w:tblPr>
        <w:tblW w:w="105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76"/>
        <w:gridCol w:w="6358"/>
      </w:tblGrid>
      <w:tr w:rsidR="00EF7C2B" w:rsidRPr="00ED4047" w14:paraId="508B67FC" w14:textId="77777777" w:rsidTr="00821E69">
        <w:trPr>
          <w:trHeight w:val="225"/>
        </w:trPr>
        <w:tc>
          <w:tcPr>
            <w:tcW w:w="4176" w:type="dxa"/>
            <w:tcBorders>
              <w:top w:val="single" w:sz="4" w:space="0" w:color="auto"/>
              <w:left w:val="nil"/>
              <w:right w:val="single" w:sz="4" w:space="0" w:color="auto"/>
            </w:tcBorders>
            <w:shd w:val="clear" w:color="auto" w:fill="auto"/>
          </w:tcPr>
          <w:p w14:paraId="69FAF5FD" w14:textId="77777777" w:rsidR="00EF7C2B" w:rsidRPr="00ED4047" w:rsidRDefault="00EF7C2B" w:rsidP="00A50A2D">
            <w:pPr>
              <w:pStyle w:val="Table"/>
              <w:rPr>
                <w:rFonts w:eastAsia="Chubb Publico Text"/>
                <w:sz w:val="20"/>
              </w:rPr>
            </w:pPr>
            <w:r w:rsidRPr="00ED4047">
              <w:rPr>
                <w:rFonts w:eastAsia="Chubb Publico Text"/>
                <w:sz w:val="20"/>
              </w:rPr>
              <w:t>First Named Insured</w:t>
            </w:r>
          </w:p>
        </w:tc>
        <w:tc>
          <w:tcPr>
            <w:tcW w:w="6358" w:type="dxa"/>
            <w:tcBorders>
              <w:top w:val="single" w:sz="4" w:space="0" w:color="auto"/>
              <w:left w:val="single" w:sz="4" w:space="0" w:color="auto"/>
              <w:right w:val="nil"/>
            </w:tcBorders>
            <w:shd w:val="clear" w:color="auto" w:fill="auto"/>
          </w:tcPr>
          <w:p w14:paraId="5BBBD947" w14:textId="77777777" w:rsidR="00EF7C2B" w:rsidRPr="00ED4047" w:rsidRDefault="00EF7C2B" w:rsidP="00A50A2D">
            <w:pPr>
              <w:pStyle w:val="Table"/>
              <w:rPr>
                <w:rFonts w:eastAsia="Chubb Publico Text"/>
                <w:sz w:val="20"/>
              </w:rPr>
            </w:pPr>
            <w:r w:rsidRPr="00ED4047">
              <w:rPr>
                <w:rFonts w:eastAsia="Chubb Publico Text"/>
                <w:sz w:val="20"/>
              </w:rPr>
              <w:t>Street Address</w:t>
            </w:r>
          </w:p>
        </w:tc>
      </w:tr>
      <w:tr w:rsidR="00EF7C2B" w:rsidRPr="00ED4047" w14:paraId="20EFB28E" w14:textId="77777777" w:rsidTr="00821E69">
        <w:tc>
          <w:tcPr>
            <w:tcW w:w="4176" w:type="dxa"/>
            <w:tcBorders>
              <w:left w:val="nil"/>
              <w:bottom w:val="single" w:sz="4" w:space="0" w:color="auto"/>
              <w:right w:val="single" w:sz="4" w:space="0" w:color="auto"/>
            </w:tcBorders>
            <w:shd w:val="clear" w:color="auto" w:fill="auto"/>
          </w:tcPr>
          <w:p w14:paraId="0F211DAB" w14:textId="77777777" w:rsidR="00EF7C2B" w:rsidRPr="00ED4047" w:rsidRDefault="00EF7C2B" w:rsidP="00A50A2D">
            <w:pPr>
              <w:pStyle w:val="Table"/>
              <w:rPr>
                <w:rFonts w:eastAsia="Chubb Publico Text"/>
                <w:sz w:val="20"/>
              </w:rPr>
            </w:pPr>
            <w:r w:rsidRPr="00ED4047">
              <w:rPr>
                <w:rFonts w:eastAsia="Chubb Publico Text"/>
                <w:sz w:val="20"/>
              </w:rPr>
              <w:fldChar w:fldCharType="begin">
                <w:ffData>
                  <w:name w:val="Text50"/>
                  <w:enabled/>
                  <w:calcOnExit w:val="0"/>
                  <w:textInput/>
                </w:ffData>
              </w:fldChar>
            </w:r>
            <w:r w:rsidRPr="00ED4047">
              <w:rPr>
                <w:rFonts w:eastAsia="Chubb Publico Text"/>
                <w:sz w:val="20"/>
              </w:rPr>
              <w:instrText xml:space="preserve"> FORMTEXT </w:instrText>
            </w:r>
            <w:r w:rsidRPr="00ED4047">
              <w:rPr>
                <w:rFonts w:eastAsia="Chubb Publico Text"/>
                <w:sz w:val="20"/>
              </w:rPr>
            </w:r>
            <w:r w:rsidRPr="00ED4047">
              <w:rPr>
                <w:rFonts w:eastAsia="Chubb Publico Text"/>
                <w:sz w:val="20"/>
              </w:rPr>
              <w:fldChar w:fldCharType="separate"/>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fldChar w:fldCharType="end"/>
            </w:r>
          </w:p>
        </w:tc>
        <w:tc>
          <w:tcPr>
            <w:tcW w:w="6358" w:type="dxa"/>
            <w:tcBorders>
              <w:left w:val="single" w:sz="4" w:space="0" w:color="auto"/>
              <w:bottom w:val="single" w:sz="4" w:space="0" w:color="auto"/>
              <w:right w:val="nil"/>
            </w:tcBorders>
            <w:shd w:val="clear" w:color="auto" w:fill="auto"/>
          </w:tcPr>
          <w:p w14:paraId="047BEAE9" w14:textId="77777777" w:rsidR="00EF7C2B" w:rsidRPr="00ED4047" w:rsidRDefault="00EF7C2B" w:rsidP="00A50A2D">
            <w:pPr>
              <w:pStyle w:val="Table"/>
              <w:rPr>
                <w:rFonts w:eastAsia="Chubb Publico Text"/>
                <w:sz w:val="20"/>
              </w:rPr>
            </w:pPr>
            <w:r w:rsidRPr="00ED4047">
              <w:rPr>
                <w:rFonts w:eastAsia="Chubb Publico Text"/>
                <w:sz w:val="20"/>
              </w:rPr>
              <w:fldChar w:fldCharType="begin">
                <w:ffData>
                  <w:name w:val="Text50"/>
                  <w:enabled/>
                  <w:calcOnExit w:val="0"/>
                  <w:textInput/>
                </w:ffData>
              </w:fldChar>
            </w:r>
            <w:r w:rsidRPr="00ED4047">
              <w:rPr>
                <w:rFonts w:eastAsia="Chubb Publico Text"/>
                <w:sz w:val="20"/>
              </w:rPr>
              <w:instrText xml:space="preserve"> FORMTEXT </w:instrText>
            </w:r>
            <w:r w:rsidRPr="00ED4047">
              <w:rPr>
                <w:rFonts w:eastAsia="Chubb Publico Text"/>
                <w:sz w:val="20"/>
              </w:rPr>
            </w:r>
            <w:r w:rsidRPr="00ED4047">
              <w:rPr>
                <w:rFonts w:eastAsia="Chubb Publico Text"/>
                <w:sz w:val="20"/>
              </w:rPr>
              <w:fldChar w:fldCharType="separate"/>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fldChar w:fldCharType="end"/>
            </w:r>
          </w:p>
        </w:tc>
      </w:tr>
      <w:tr w:rsidR="00EF7C2B" w:rsidRPr="00ED4047" w14:paraId="48D5A616" w14:textId="77777777" w:rsidTr="00821E69">
        <w:tc>
          <w:tcPr>
            <w:tcW w:w="4176" w:type="dxa"/>
            <w:tcBorders>
              <w:top w:val="single" w:sz="4" w:space="0" w:color="auto"/>
              <w:left w:val="nil"/>
              <w:right w:val="single" w:sz="4" w:space="0" w:color="auto"/>
            </w:tcBorders>
            <w:shd w:val="clear" w:color="auto" w:fill="auto"/>
          </w:tcPr>
          <w:p w14:paraId="26A1B71F" w14:textId="77777777" w:rsidR="00EF7C2B" w:rsidRPr="00ED4047" w:rsidRDefault="00EF7C2B" w:rsidP="00A50A2D">
            <w:pPr>
              <w:pStyle w:val="Table"/>
              <w:rPr>
                <w:rFonts w:eastAsia="Chubb Publico Text"/>
                <w:sz w:val="20"/>
              </w:rPr>
            </w:pPr>
            <w:r w:rsidRPr="00ED4047">
              <w:rPr>
                <w:rFonts w:eastAsia="Chubb Publico Text"/>
                <w:sz w:val="20"/>
              </w:rPr>
              <w:t>City, State, Zip Code</w:t>
            </w:r>
          </w:p>
        </w:tc>
        <w:tc>
          <w:tcPr>
            <w:tcW w:w="6358" w:type="dxa"/>
            <w:tcBorders>
              <w:top w:val="single" w:sz="4" w:space="0" w:color="auto"/>
              <w:left w:val="single" w:sz="4" w:space="0" w:color="auto"/>
              <w:right w:val="nil"/>
            </w:tcBorders>
            <w:shd w:val="clear" w:color="auto" w:fill="auto"/>
          </w:tcPr>
          <w:p w14:paraId="24FAE952" w14:textId="77777777" w:rsidR="00EF7C2B" w:rsidRPr="00ED4047" w:rsidRDefault="00EF7C2B" w:rsidP="00A50A2D">
            <w:pPr>
              <w:pStyle w:val="Table"/>
              <w:rPr>
                <w:rFonts w:eastAsia="Chubb Publico Text"/>
                <w:sz w:val="20"/>
              </w:rPr>
            </w:pPr>
            <w:r w:rsidRPr="00ED4047">
              <w:rPr>
                <w:rFonts w:eastAsia="Chubb Publico Text"/>
                <w:sz w:val="20"/>
              </w:rPr>
              <w:t>County</w:t>
            </w:r>
          </w:p>
        </w:tc>
      </w:tr>
      <w:tr w:rsidR="00EF7C2B" w:rsidRPr="00ED4047" w14:paraId="3F5E8145" w14:textId="77777777" w:rsidTr="00821E69">
        <w:tc>
          <w:tcPr>
            <w:tcW w:w="4176" w:type="dxa"/>
            <w:tcBorders>
              <w:left w:val="nil"/>
              <w:bottom w:val="single" w:sz="4" w:space="0" w:color="auto"/>
              <w:right w:val="single" w:sz="4" w:space="0" w:color="auto"/>
            </w:tcBorders>
            <w:shd w:val="clear" w:color="auto" w:fill="auto"/>
          </w:tcPr>
          <w:p w14:paraId="475175C7" w14:textId="77777777" w:rsidR="00EF7C2B" w:rsidRPr="00ED4047" w:rsidRDefault="00EF7C2B" w:rsidP="00A50A2D">
            <w:pPr>
              <w:pStyle w:val="Table"/>
              <w:rPr>
                <w:rFonts w:eastAsia="Chubb Publico Text"/>
                <w:sz w:val="20"/>
              </w:rPr>
            </w:pPr>
            <w:r w:rsidRPr="00ED4047">
              <w:rPr>
                <w:rFonts w:eastAsia="Chubb Publico Text"/>
                <w:sz w:val="20"/>
              </w:rPr>
              <w:fldChar w:fldCharType="begin">
                <w:ffData>
                  <w:name w:val="Text50"/>
                  <w:enabled/>
                  <w:calcOnExit w:val="0"/>
                  <w:textInput/>
                </w:ffData>
              </w:fldChar>
            </w:r>
            <w:r w:rsidRPr="00ED4047">
              <w:rPr>
                <w:rFonts w:eastAsia="Chubb Publico Text"/>
                <w:sz w:val="20"/>
              </w:rPr>
              <w:instrText xml:space="preserve"> FORMTEXT </w:instrText>
            </w:r>
            <w:r w:rsidRPr="00ED4047">
              <w:rPr>
                <w:rFonts w:eastAsia="Chubb Publico Text"/>
                <w:sz w:val="20"/>
              </w:rPr>
            </w:r>
            <w:r w:rsidRPr="00ED4047">
              <w:rPr>
                <w:rFonts w:eastAsia="Chubb Publico Text"/>
                <w:sz w:val="20"/>
              </w:rPr>
              <w:fldChar w:fldCharType="separate"/>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fldChar w:fldCharType="end"/>
            </w:r>
          </w:p>
        </w:tc>
        <w:tc>
          <w:tcPr>
            <w:tcW w:w="6358" w:type="dxa"/>
            <w:tcBorders>
              <w:left w:val="single" w:sz="4" w:space="0" w:color="auto"/>
              <w:bottom w:val="single" w:sz="4" w:space="0" w:color="auto"/>
              <w:right w:val="nil"/>
            </w:tcBorders>
            <w:shd w:val="clear" w:color="auto" w:fill="auto"/>
          </w:tcPr>
          <w:p w14:paraId="1B2040B1" w14:textId="77777777" w:rsidR="00EF7C2B" w:rsidRPr="00ED4047" w:rsidRDefault="00EF7C2B" w:rsidP="00A50A2D">
            <w:pPr>
              <w:pStyle w:val="Table"/>
              <w:rPr>
                <w:rFonts w:eastAsia="Chubb Publico Text"/>
                <w:sz w:val="20"/>
              </w:rPr>
            </w:pPr>
            <w:r w:rsidRPr="00ED4047">
              <w:rPr>
                <w:rFonts w:eastAsia="Chubb Publico Text"/>
                <w:sz w:val="20"/>
              </w:rPr>
              <w:fldChar w:fldCharType="begin">
                <w:ffData>
                  <w:name w:val="Text50"/>
                  <w:enabled/>
                  <w:calcOnExit w:val="0"/>
                  <w:textInput/>
                </w:ffData>
              </w:fldChar>
            </w:r>
            <w:r w:rsidRPr="00ED4047">
              <w:rPr>
                <w:rFonts w:eastAsia="Chubb Publico Text"/>
                <w:sz w:val="20"/>
              </w:rPr>
              <w:instrText xml:space="preserve"> FORMTEXT </w:instrText>
            </w:r>
            <w:r w:rsidRPr="00ED4047">
              <w:rPr>
                <w:rFonts w:eastAsia="Chubb Publico Text"/>
                <w:sz w:val="20"/>
              </w:rPr>
            </w:r>
            <w:r w:rsidRPr="00ED4047">
              <w:rPr>
                <w:rFonts w:eastAsia="Chubb Publico Text"/>
                <w:sz w:val="20"/>
              </w:rPr>
              <w:fldChar w:fldCharType="separate"/>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t> </w:t>
            </w:r>
            <w:r w:rsidRPr="00ED4047">
              <w:rPr>
                <w:rFonts w:eastAsia="Chubb Publico Text"/>
                <w:sz w:val="20"/>
              </w:rPr>
              <w:fldChar w:fldCharType="end"/>
            </w:r>
          </w:p>
        </w:tc>
      </w:tr>
    </w:tbl>
    <w:p w14:paraId="27920C09" w14:textId="2586B3AE" w:rsidR="00EF7C2B" w:rsidRPr="00EF7C2B" w:rsidRDefault="00EF7C2B" w:rsidP="00EF7C2B">
      <w:pPr>
        <w:pStyle w:val="Heading1"/>
      </w:pPr>
      <w:r w:rsidRPr="0042472D">
        <w:t xml:space="preserve">Section B. – </w:t>
      </w:r>
      <w:r w:rsidR="007B7911">
        <w:t>General Information</w:t>
      </w:r>
      <w:r w:rsidRPr="0042472D">
        <w:t xml:space="preserve"> </w:t>
      </w:r>
    </w:p>
    <w:p w14:paraId="68A74B41" w14:textId="77777777" w:rsidR="007B7911" w:rsidRPr="0042472D" w:rsidRDefault="007B7911" w:rsidP="007B7911">
      <w:pPr>
        <w:spacing w:after="0" w:line="240" w:lineRule="auto"/>
      </w:pPr>
    </w:p>
    <w:tbl>
      <w:tblPr>
        <w:tblW w:w="0" w:type="auto"/>
        <w:tblLayout w:type="fixed"/>
        <w:tblLook w:val="04A0" w:firstRow="1" w:lastRow="0" w:firstColumn="1" w:lastColumn="0" w:noHBand="0" w:noVBand="1"/>
      </w:tblPr>
      <w:tblGrid>
        <w:gridCol w:w="1976"/>
        <w:gridCol w:w="2477"/>
        <w:gridCol w:w="2226"/>
        <w:gridCol w:w="2227"/>
        <w:gridCol w:w="1633"/>
      </w:tblGrid>
      <w:tr w:rsidR="007B7911" w:rsidRPr="00ED4047" w14:paraId="6AD60776" w14:textId="77777777" w:rsidTr="00384151">
        <w:trPr>
          <w:trHeight w:val="505"/>
        </w:trPr>
        <w:tc>
          <w:tcPr>
            <w:tcW w:w="8906" w:type="dxa"/>
            <w:gridSpan w:val="4"/>
            <w:shd w:val="clear" w:color="auto" w:fill="auto"/>
          </w:tcPr>
          <w:p w14:paraId="2315AA66" w14:textId="77777777" w:rsidR="007B7911" w:rsidRDefault="007B7911" w:rsidP="002C7A6C">
            <w:pPr>
              <w:pStyle w:val="ListParagraph"/>
              <w:widowControl w:val="0"/>
              <w:numPr>
                <w:ilvl w:val="0"/>
                <w:numId w:val="36"/>
              </w:numPr>
              <w:autoSpaceDE w:val="0"/>
              <w:autoSpaceDN w:val="0"/>
              <w:adjustRightInd w:val="0"/>
              <w:spacing w:before="120" w:after="0" w:line="240" w:lineRule="auto"/>
              <w:ind w:left="346" w:hanging="270"/>
              <w:rPr>
                <w:rFonts w:cs="Arial"/>
                <w:noProof w:val="0"/>
                <w:color w:val="000000"/>
                <w:spacing w:val="0"/>
                <w:sz w:val="20"/>
                <w:szCs w:val="21"/>
              </w:rPr>
            </w:pPr>
            <w:r w:rsidRPr="00ED4047">
              <w:rPr>
                <w:rFonts w:cs="Arial"/>
                <w:noProof w:val="0"/>
                <w:color w:val="000000"/>
                <w:spacing w:val="0"/>
                <w:sz w:val="20"/>
                <w:szCs w:val="21"/>
              </w:rPr>
              <w:t>Have any long-term care facilities been acquired, divested or sold in the past 10 years?</w:t>
            </w:r>
            <w:r w:rsidRPr="00ED4047">
              <w:rPr>
                <w:rFonts w:cs="Arial"/>
                <w:noProof w:val="0"/>
                <w:color w:val="000000"/>
                <w:spacing w:val="0"/>
                <w:sz w:val="20"/>
                <w:szCs w:val="21"/>
              </w:rPr>
              <w:br/>
            </w:r>
            <w:r w:rsidRPr="00ED4047">
              <w:rPr>
                <w:sz w:val="20"/>
                <w:szCs w:val="21"/>
              </w:rPr>
              <w:t xml:space="preserve">If Yes, explain: </w:t>
            </w:r>
            <w:r w:rsidRPr="00ED4047">
              <w:rPr>
                <w:rFonts w:cs="Arial"/>
                <w:noProof w:val="0"/>
                <w:color w:val="000000"/>
                <w:spacing w:val="0"/>
                <w:sz w:val="20"/>
                <w:szCs w:val="21"/>
              </w:rPr>
              <w:t xml:space="preserve"> </w:t>
            </w:r>
          </w:p>
          <w:p w14:paraId="74FEF23F" w14:textId="77777777" w:rsidR="00825887" w:rsidRPr="00ED4047" w:rsidRDefault="00825887" w:rsidP="00825887">
            <w:pPr>
              <w:pStyle w:val="NoSpacing"/>
            </w:pPr>
          </w:p>
        </w:tc>
        <w:tc>
          <w:tcPr>
            <w:tcW w:w="1633" w:type="dxa"/>
            <w:shd w:val="clear" w:color="auto" w:fill="auto"/>
          </w:tcPr>
          <w:p w14:paraId="73A061D4" w14:textId="77777777" w:rsidR="007B7911" w:rsidRPr="00ED4047" w:rsidRDefault="007B7911" w:rsidP="002C7A6C">
            <w:pPr>
              <w:spacing w:before="120" w:after="0" w:line="240" w:lineRule="auto"/>
              <w:contextualSpacing/>
              <w:rPr>
                <w:rFonts w:eastAsia="Times New Roman"/>
                <w:sz w:val="20"/>
                <w:szCs w:val="21"/>
                <w:lang w:eastAsia="ja-JP"/>
              </w:rPr>
            </w:pPr>
            <w:r w:rsidRPr="00ED4047">
              <w:rPr>
                <w:rFonts w:eastAsia="Times New Roman"/>
                <w:sz w:val="20"/>
                <w:szCs w:val="21"/>
                <w:lang w:eastAsia="ja-JP"/>
              </w:rPr>
              <w:t xml:space="preserve">Yes </w:t>
            </w:r>
            <w:r w:rsidRPr="00ED4047">
              <w:rPr>
                <w:rFonts w:eastAsia="Times New Roman"/>
                <w:sz w:val="20"/>
                <w:szCs w:val="21"/>
                <w:lang w:eastAsia="ja-JP"/>
              </w:rPr>
              <w:fldChar w:fldCharType="begin">
                <w:ffData>
                  <w:name w:val="Check6"/>
                  <w:enabled/>
                  <w:calcOnExit w:val="0"/>
                  <w:checkBox>
                    <w:sizeAuto/>
                    <w:default w:val="0"/>
                  </w:checkBox>
                </w:ffData>
              </w:fldChar>
            </w:r>
            <w:r w:rsidRPr="00ED4047">
              <w:rPr>
                <w:rFonts w:eastAsia="Times New Roman"/>
                <w:sz w:val="20"/>
                <w:szCs w:val="21"/>
                <w:lang w:eastAsia="ja-JP"/>
              </w:rPr>
              <w:instrText xml:space="preserve"> FORMCHECKBOX </w:instrText>
            </w:r>
            <w:r w:rsidR="00EC7324">
              <w:rPr>
                <w:rFonts w:eastAsia="Times New Roman"/>
                <w:sz w:val="20"/>
                <w:szCs w:val="21"/>
                <w:lang w:eastAsia="ja-JP"/>
              </w:rPr>
            </w:r>
            <w:r w:rsidR="00EC7324">
              <w:rPr>
                <w:rFonts w:eastAsia="Times New Roman"/>
                <w:sz w:val="20"/>
                <w:szCs w:val="21"/>
                <w:lang w:eastAsia="ja-JP"/>
              </w:rPr>
              <w:fldChar w:fldCharType="separate"/>
            </w:r>
            <w:r w:rsidRPr="00ED4047">
              <w:rPr>
                <w:rFonts w:eastAsia="Times New Roman"/>
                <w:sz w:val="20"/>
                <w:szCs w:val="21"/>
                <w:lang w:eastAsia="ja-JP"/>
              </w:rPr>
              <w:fldChar w:fldCharType="end"/>
            </w:r>
            <w:r w:rsidRPr="00ED4047">
              <w:rPr>
                <w:rFonts w:eastAsia="Times New Roman"/>
                <w:sz w:val="20"/>
                <w:szCs w:val="21"/>
                <w:lang w:eastAsia="ja-JP"/>
              </w:rPr>
              <w:t xml:space="preserve">  No </w:t>
            </w:r>
            <w:r w:rsidRPr="00ED4047">
              <w:rPr>
                <w:rFonts w:eastAsia="Times New Roman"/>
                <w:sz w:val="20"/>
                <w:szCs w:val="21"/>
                <w:lang w:eastAsia="ja-JP"/>
              </w:rPr>
              <w:fldChar w:fldCharType="begin">
                <w:ffData>
                  <w:name w:val="Check6"/>
                  <w:enabled/>
                  <w:calcOnExit w:val="0"/>
                  <w:checkBox>
                    <w:sizeAuto/>
                    <w:default w:val="0"/>
                  </w:checkBox>
                </w:ffData>
              </w:fldChar>
            </w:r>
            <w:r w:rsidRPr="00ED4047">
              <w:rPr>
                <w:rFonts w:eastAsia="Times New Roman"/>
                <w:sz w:val="20"/>
                <w:szCs w:val="21"/>
                <w:lang w:eastAsia="ja-JP"/>
              </w:rPr>
              <w:instrText xml:space="preserve"> FORMCHECKBOX </w:instrText>
            </w:r>
            <w:r w:rsidR="00EC7324">
              <w:rPr>
                <w:rFonts w:eastAsia="Times New Roman"/>
                <w:sz w:val="20"/>
                <w:szCs w:val="21"/>
                <w:lang w:eastAsia="ja-JP"/>
              </w:rPr>
            </w:r>
            <w:r w:rsidR="00EC7324">
              <w:rPr>
                <w:rFonts w:eastAsia="Times New Roman"/>
                <w:sz w:val="20"/>
                <w:szCs w:val="21"/>
                <w:lang w:eastAsia="ja-JP"/>
              </w:rPr>
              <w:fldChar w:fldCharType="separate"/>
            </w:r>
            <w:r w:rsidRPr="00ED4047">
              <w:rPr>
                <w:rFonts w:eastAsia="Times New Roman"/>
                <w:sz w:val="20"/>
                <w:szCs w:val="21"/>
                <w:lang w:eastAsia="ja-JP"/>
              </w:rPr>
              <w:fldChar w:fldCharType="end"/>
            </w:r>
          </w:p>
        </w:tc>
      </w:tr>
      <w:tr w:rsidR="007B7911" w:rsidRPr="00ED4047" w14:paraId="67663EA6" w14:textId="77777777" w:rsidTr="00384151">
        <w:tc>
          <w:tcPr>
            <w:tcW w:w="8906" w:type="dxa"/>
            <w:gridSpan w:val="4"/>
            <w:shd w:val="clear" w:color="auto" w:fill="auto"/>
          </w:tcPr>
          <w:p w14:paraId="4FC065FE" w14:textId="77777777" w:rsidR="007B7911" w:rsidRPr="00825887" w:rsidRDefault="007B7911" w:rsidP="002C7A6C">
            <w:pPr>
              <w:pStyle w:val="ListParagraph"/>
              <w:widowControl w:val="0"/>
              <w:numPr>
                <w:ilvl w:val="0"/>
                <w:numId w:val="36"/>
              </w:numPr>
              <w:autoSpaceDE w:val="0"/>
              <w:autoSpaceDN w:val="0"/>
              <w:adjustRightInd w:val="0"/>
              <w:spacing w:before="120" w:after="0" w:line="240" w:lineRule="auto"/>
              <w:ind w:left="346" w:hanging="270"/>
              <w:rPr>
                <w:rFonts w:cs="Arial"/>
                <w:noProof w:val="0"/>
                <w:color w:val="000000"/>
                <w:spacing w:val="0"/>
                <w:sz w:val="20"/>
                <w:szCs w:val="21"/>
              </w:rPr>
            </w:pPr>
            <w:r w:rsidRPr="00ED4047">
              <w:rPr>
                <w:rFonts w:cs="Arial"/>
                <w:noProof w:val="0"/>
                <w:color w:val="000000"/>
                <w:spacing w:val="0"/>
                <w:sz w:val="20"/>
                <w:szCs w:val="21"/>
              </w:rPr>
              <w:t xml:space="preserve">Has any applicant experienced any allegations or substantiated incidents of physical or sexual abuse (resident upon resident, staff upon resident, visitor upon resident) in the past 3 years? </w:t>
            </w:r>
            <w:r w:rsidRPr="00ED4047">
              <w:rPr>
                <w:rFonts w:cs="Arial"/>
                <w:noProof w:val="0"/>
                <w:color w:val="000000"/>
                <w:spacing w:val="0"/>
                <w:sz w:val="20"/>
                <w:szCs w:val="21"/>
              </w:rPr>
              <w:br/>
            </w:r>
            <w:r w:rsidRPr="00ED4047">
              <w:rPr>
                <w:sz w:val="20"/>
                <w:szCs w:val="21"/>
              </w:rPr>
              <w:t>If Yes, explain:</w:t>
            </w:r>
          </w:p>
          <w:p w14:paraId="2FE9270A" w14:textId="77777777" w:rsidR="00825887" w:rsidRPr="00ED4047" w:rsidRDefault="00825887" w:rsidP="00825887">
            <w:pPr>
              <w:pStyle w:val="NoSpacing"/>
            </w:pPr>
          </w:p>
        </w:tc>
        <w:tc>
          <w:tcPr>
            <w:tcW w:w="1633" w:type="dxa"/>
            <w:shd w:val="clear" w:color="auto" w:fill="auto"/>
          </w:tcPr>
          <w:p w14:paraId="1E8B7723" w14:textId="77777777" w:rsidR="007B7911" w:rsidRPr="00ED4047" w:rsidRDefault="007B7911" w:rsidP="002C7A6C">
            <w:pPr>
              <w:spacing w:before="120" w:after="0" w:line="240" w:lineRule="auto"/>
              <w:contextualSpacing/>
              <w:rPr>
                <w:rFonts w:eastAsia="Times New Roman"/>
                <w:sz w:val="20"/>
                <w:szCs w:val="21"/>
                <w:lang w:eastAsia="ja-JP"/>
              </w:rPr>
            </w:pPr>
            <w:r w:rsidRPr="00ED4047">
              <w:rPr>
                <w:rFonts w:eastAsia="Times New Roman"/>
                <w:sz w:val="20"/>
                <w:szCs w:val="21"/>
                <w:lang w:eastAsia="ja-JP"/>
              </w:rPr>
              <w:t xml:space="preserve">Yes </w:t>
            </w:r>
            <w:r w:rsidRPr="00ED4047">
              <w:rPr>
                <w:rFonts w:eastAsia="Times New Roman"/>
                <w:sz w:val="20"/>
                <w:szCs w:val="21"/>
                <w:lang w:eastAsia="ja-JP"/>
              </w:rPr>
              <w:fldChar w:fldCharType="begin">
                <w:ffData>
                  <w:name w:val="Check6"/>
                  <w:enabled/>
                  <w:calcOnExit w:val="0"/>
                  <w:checkBox>
                    <w:sizeAuto/>
                    <w:default w:val="0"/>
                  </w:checkBox>
                </w:ffData>
              </w:fldChar>
            </w:r>
            <w:r w:rsidRPr="00ED4047">
              <w:rPr>
                <w:rFonts w:eastAsia="Times New Roman"/>
                <w:sz w:val="20"/>
                <w:szCs w:val="21"/>
                <w:lang w:eastAsia="ja-JP"/>
              </w:rPr>
              <w:instrText xml:space="preserve"> FORMCHECKBOX </w:instrText>
            </w:r>
            <w:r w:rsidR="00EC7324">
              <w:rPr>
                <w:rFonts w:eastAsia="Times New Roman"/>
                <w:sz w:val="20"/>
                <w:szCs w:val="21"/>
                <w:lang w:eastAsia="ja-JP"/>
              </w:rPr>
            </w:r>
            <w:r w:rsidR="00EC7324">
              <w:rPr>
                <w:rFonts w:eastAsia="Times New Roman"/>
                <w:sz w:val="20"/>
                <w:szCs w:val="21"/>
                <w:lang w:eastAsia="ja-JP"/>
              </w:rPr>
              <w:fldChar w:fldCharType="separate"/>
            </w:r>
            <w:r w:rsidRPr="00ED4047">
              <w:rPr>
                <w:rFonts w:eastAsia="Times New Roman"/>
                <w:sz w:val="20"/>
                <w:szCs w:val="21"/>
                <w:lang w:eastAsia="ja-JP"/>
              </w:rPr>
              <w:fldChar w:fldCharType="end"/>
            </w:r>
            <w:r w:rsidRPr="00ED4047">
              <w:rPr>
                <w:rFonts w:eastAsia="Times New Roman"/>
                <w:sz w:val="20"/>
                <w:szCs w:val="21"/>
                <w:lang w:eastAsia="ja-JP"/>
              </w:rPr>
              <w:t xml:space="preserve">  No </w:t>
            </w:r>
            <w:r w:rsidRPr="00ED4047">
              <w:rPr>
                <w:rFonts w:eastAsia="Times New Roman"/>
                <w:sz w:val="20"/>
                <w:szCs w:val="21"/>
                <w:lang w:eastAsia="ja-JP"/>
              </w:rPr>
              <w:fldChar w:fldCharType="begin">
                <w:ffData>
                  <w:name w:val="Check6"/>
                  <w:enabled/>
                  <w:calcOnExit w:val="0"/>
                  <w:checkBox>
                    <w:sizeAuto/>
                    <w:default w:val="0"/>
                  </w:checkBox>
                </w:ffData>
              </w:fldChar>
            </w:r>
            <w:r w:rsidRPr="00ED4047">
              <w:rPr>
                <w:rFonts w:eastAsia="Times New Roman"/>
                <w:sz w:val="20"/>
                <w:szCs w:val="21"/>
                <w:lang w:eastAsia="ja-JP"/>
              </w:rPr>
              <w:instrText xml:space="preserve"> FORMCHECKBOX </w:instrText>
            </w:r>
            <w:r w:rsidR="00EC7324">
              <w:rPr>
                <w:rFonts w:eastAsia="Times New Roman"/>
                <w:sz w:val="20"/>
                <w:szCs w:val="21"/>
                <w:lang w:eastAsia="ja-JP"/>
              </w:rPr>
            </w:r>
            <w:r w:rsidR="00EC7324">
              <w:rPr>
                <w:rFonts w:eastAsia="Times New Roman"/>
                <w:sz w:val="20"/>
                <w:szCs w:val="21"/>
                <w:lang w:eastAsia="ja-JP"/>
              </w:rPr>
              <w:fldChar w:fldCharType="separate"/>
            </w:r>
            <w:r w:rsidRPr="00ED4047">
              <w:rPr>
                <w:rFonts w:eastAsia="Times New Roman"/>
                <w:sz w:val="20"/>
                <w:szCs w:val="21"/>
                <w:lang w:eastAsia="ja-JP"/>
              </w:rPr>
              <w:fldChar w:fldCharType="end"/>
            </w:r>
          </w:p>
        </w:tc>
      </w:tr>
      <w:tr w:rsidR="007B7911" w:rsidRPr="00ED4047" w14:paraId="3A5264CD" w14:textId="77777777" w:rsidTr="00384151">
        <w:trPr>
          <w:trHeight w:val="739"/>
        </w:trPr>
        <w:tc>
          <w:tcPr>
            <w:tcW w:w="8906" w:type="dxa"/>
            <w:gridSpan w:val="4"/>
            <w:shd w:val="clear" w:color="auto" w:fill="auto"/>
          </w:tcPr>
          <w:p w14:paraId="3C7ED488" w14:textId="68AC3BA6" w:rsidR="00825887" w:rsidRPr="00825887" w:rsidRDefault="007B7911" w:rsidP="002C7A6C">
            <w:pPr>
              <w:pStyle w:val="ListParagraph"/>
              <w:widowControl w:val="0"/>
              <w:numPr>
                <w:ilvl w:val="0"/>
                <w:numId w:val="36"/>
              </w:numPr>
              <w:autoSpaceDE w:val="0"/>
              <w:autoSpaceDN w:val="0"/>
              <w:adjustRightInd w:val="0"/>
              <w:spacing w:before="120" w:after="0" w:line="240" w:lineRule="auto"/>
              <w:ind w:left="346" w:hanging="270"/>
              <w:rPr>
                <w:rFonts w:cs="Arial"/>
                <w:noProof w:val="0"/>
                <w:color w:val="000000"/>
                <w:spacing w:val="0"/>
                <w:sz w:val="20"/>
                <w:szCs w:val="21"/>
              </w:rPr>
            </w:pPr>
            <w:r w:rsidRPr="00ED4047">
              <w:rPr>
                <w:rFonts w:cs="Arial"/>
                <w:noProof w:val="0"/>
                <w:color w:val="000000"/>
                <w:spacing w:val="0"/>
                <w:sz w:val="20"/>
                <w:szCs w:val="21"/>
              </w:rPr>
              <w:t>For multi-story buildings, are all non-ambulatory residents on lower floors, i.e. 1st or 2</w:t>
            </w:r>
            <w:r w:rsidRPr="00ED4047">
              <w:rPr>
                <w:rFonts w:cs="Arial"/>
                <w:noProof w:val="0"/>
                <w:color w:val="000000"/>
                <w:spacing w:val="0"/>
                <w:sz w:val="20"/>
                <w:szCs w:val="21"/>
                <w:vertAlign w:val="superscript"/>
              </w:rPr>
              <w:t>nd</w:t>
            </w:r>
            <w:r w:rsidR="00825887">
              <w:rPr>
                <w:rFonts w:cs="Arial"/>
                <w:noProof w:val="0"/>
                <w:color w:val="000000"/>
                <w:spacing w:val="0"/>
                <w:sz w:val="20"/>
                <w:szCs w:val="21"/>
              </w:rPr>
              <w:t xml:space="preserve"> </w:t>
            </w:r>
            <w:r w:rsidRPr="00ED4047">
              <w:rPr>
                <w:rFonts w:cs="Arial"/>
                <w:noProof w:val="0"/>
                <w:color w:val="000000"/>
                <w:spacing w:val="0"/>
                <w:sz w:val="20"/>
                <w:szCs w:val="21"/>
              </w:rPr>
              <w:t>floor?</w:t>
            </w:r>
            <w:r w:rsidRPr="00ED4047">
              <w:rPr>
                <w:rFonts w:cs="Arial"/>
                <w:noProof w:val="0"/>
                <w:color w:val="000000"/>
                <w:spacing w:val="0"/>
                <w:sz w:val="20"/>
                <w:szCs w:val="21"/>
              </w:rPr>
              <w:br/>
            </w:r>
            <w:r w:rsidRPr="00ED4047">
              <w:rPr>
                <w:sz w:val="20"/>
                <w:szCs w:val="21"/>
              </w:rPr>
              <w:t xml:space="preserve"> </w:t>
            </w:r>
            <w:r w:rsidRPr="00ED4047">
              <w:rPr>
                <w:rFonts w:eastAsia="Times New Roman"/>
                <w:sz w:val="20"/>
                <w:szCs w:val="21"/>
                <w:lang w:eastAsia="ja-JP"/>
              </w:rPr>
              <w:fldChar w:fldCharType="begin">
                <w:ffData>
                  <w:name w:val="Check6"/>
                  <w:enabled/>
                  <w:calcOnExit w:val="0"/>
                  <w:checkBox>
                    <w:sizeAuto/>
                    <w:default w:val="0"/>
                  </w:checkBox>
                </w:ffData>
              </w:fldChar>
            </w:r>
            <w:r w:rsidRPr="00ED4047">
              <w:rPr>
                <w:rFonts w:eastAsia="Times New Roman"/>
                <w:sz w:val="20"/>
                <w:szCs w:val="21"/>
                <w:lang w:eastAsia="ja-JP"/>
              </w:rPr>
              <w:instrText xml:space="preserve"> FORMCHECKBOX </w:instrText>
            </w:r>
            <w:r w:rsidR="00EC7324">
              <w:rPr>
                <w:rFonts w:eastAsia="Times New Roman"/>
                <w:sz w:val="20"/>
                <w:szCs w:val="21"/>
                <w:lang w:eastAsia="ja-JP"/>
              </w:rPr>
            </w:r>
            <w:r w:rsidR="00EC7324">
              <w:rPr>
                <w:rFonts w:eastAsia="Times New Roman"/>
                <w:sz w:val="20"/>
                <w:szCs w:val="21"/>
                <w:lang w:eastAsia="ja-JP"/>
              </w:rPr>
              <w:fldChar w:fldCharType="separate"/>
            </w:r>
            <w:r w:rsidRPr="00ED4047">
              <w:rPr>
                <w:rFonts w:eastAsia="Times New Roman"/>
                <w:sz w:val="20"/>
                <w:szCs w:val="21"/>
                <w:lang w:eastAsia="ja-JP"/>
              </w:rPr>
              <w:fldChar w:fldCharType="end"/>
            </w:r>
            <w:r w:rsidRPr="00ED4047">
              <w:rPr>
                <w:rFonts w:eastAsia="Times New Roman"/>
                <w:sz w:val="20"/>
                <w:szCs w:val="21"/>
                <w:lang w:eastAsia="ja-JP"/>
              </w:rPr>
              <w:t xml:space="preserve">  </w:t>
            </w:r>
            <w:r w:rsidR="00825887">
              <w:rPr>
                <w:sz w:val="20"/>
                <w:szCs w:val="21"/>
              </w:rPr>
              <w:t>Not Applicable</w:t>
            </w:r>
          </w:p>
          <w:p w14:paraId="27FC205D" w14:textId="77777777" w:rsidR="00825887" w:rsidRDefault="00825887" w:rsidP="00825887">
            <w:pPr>
              <w:pStyle w:val="NoSpacing"/>
              <w:spacing w:before="80"/>
              <w:ind w:left="706"/>
            </w:pPr>
            <w:r>
              <w:t>N</w:t>
            </w:r>
            <w:r w:rsidR="007B7911" w:rsidRPr="00ED4047">
              <w:t>o multi-story buildings</w:t>
            </w:r>
          </w:p>
          <w:p w14:paraId="04E0216B" w14:textId="77777777" w:rsidR="00825887" w:rsidRDefault="00825887" w:rsidP="00825887">
            <w:pPr>
              <w:pStyle w:val="NoSpacing"/>
              <w:spacing w:before="80"/>
              <w:ind w:left="706"/>
            </w:pPr>
          </w:p>
          <w:p w14:paraId="587E4457" w14:textId="0E725EFD" w:rsidR="007B7911" w:rsidRPr="00ED4047" w:rsidRDefault="007B7911" w:rsidP="00825887">
            <w:pPr>
              <w:pStyle w:val="NoSpacing"/>
              <w:spacing w:before="80"/>
              <w:rPr>
                <w:rFonts w:cs="Arial"/>
                <w:noProof w:val="0"/>
                <w:color w:val="000000"/>
                <w:spacing w:val="0"/>
              </w:rPr>
            </w:pPr>
            <w:r w:rsidRPr="00ED4047">
              <w:t>If No, provide:</w:t>
            </w:r>
            <w:r w:rsidR="005B351F" w:rsidRPr="00ED4047">
              <w:br/>
            </w:r>
          </w:p>
        </w:tc>
        <w:tc>
          <w:tcPr>
            <w:tcW w:w="1633" w:type="dxa"/>
            <w:shd w:val="clear" w:color="auto" w:fill="auto"/>
          </w:tcPr>
          <w:p w14:paraId="7F1095DE" w14:textId="77777777" w:rsidR="007B7911" w:rsidRPr="00ED4047" w:rsidRDefault="007B7911" w:rsidP="002C7A6C">
            <w:pPr>
              <w:spacing w:before="120" w:after="0" w:line="240" w:lineRule="auto"/>
              <w:contextualSpacing/>
              <w:rPr>
                <w:rFonts w:eastAsia="Times New Roman"/>
                <w:sz w:val="20"/>
                <w:szCs w:val="21"/>
                <w:lang w:eastAsia="ja-JP"/>
              </w:rPr>
            </w:pPr>
            <w:r w:rsidRPr="00ED4047">
              <w:rPr>
                <w:rFonts w:eastAsia="Times New Roman"/>
                <w:sz w:val="20"/>
                <w:szCs w:val="21"/>
                <w:lang w:eastAsia="ja-JP"/>
              </w:rPr>
              <w:t xml:space="preserve">Yes </w:t>
            </w:r>
            <w:r w:rsidRPr="00ED4047">
              <w:rPr>
                <w:rFonts w:eastAsia="Times New Roman"/>
                <w:sz w:val="20"/>
                <w:szCs w:val="21"/>
                <w:lang w:eastAsia="ja-JP"/>
              </w:rPr>
              <w:fldChar w:fldCharType="begin">
                <w:ffData>
                  <w:name w:val="Check6"/>
                  <w:enabled/>
                  <w:calcOnExit w:val="0"/>
                  <w:checkBox>
                    <w:sizeAuto/>
                    <w:default w:val="0"/>
                  </w:checkBox>
                </w:ffData>
              </w:fldChar>
            </w:r>
            <w:r w:rsidRPr="00ED4047">
              <w:rPr>
                <w:rFonts w:eastAsia="Times New Roman"/>
                <w:sz w:val="20"/>
                <w:szCs w:val="21"/>
                <w:lang w:eastAsia="ja-JP"/>
              </w:rPr>
              <w:instrText xml:space="preserve"> FORMCHECKBOX </w:instrText>
            </w:r>
            <w:r w:rsidR="00EC7324">
              <w:rPr>
                <w:rFonts w:eastAsia="Times New Roman"/>
                <w:sz w:val="20"/>
                <w:szCs w:val="21"/>
                <w:lang w:eastAsia="ja-JP"/>
              </w:rPr>
            </w:r>
            <w:r w:rsidR="00EC7324">
              <w:rPr>
                <w:rFonts w:eastAsia="Times New Roman"/>
                <w:sz w:val="20"/>
                <w:szCs w:val="21"/>
                <w:lang w:eastAsia="ja-JP"/>
              </w:rPr>
              <w:fldChar w:fldCharType="separate"/>
            </w:r>
            <w:r w:rsidRPr="00ED4047">
              <w:rPr>
                <w:rFonts w:eastAsia="Times New Roman"/>
                <w:sz w:val="20"/>
                <w:szCs w:val="21"/>
                <w:lang w:eastAsia="ja-JP"/>
              </w:rPr>
              <w:fldChar w:fldCharType="end"/>
            </w:r>
            <w:r w:rsidRPr="00ED4047">
              <w:rPr>
                <w:rFonts w:eastAsia="Times New Roman"/>
                <w:sz w:val="20"/>
                <w:szCs w:val="21"/>
                <w:lang w:eastAsia="ja-JP"/>
              </w:rPr>
              <w:t xml:space="preserve">  No </w:t>
            </w:r>
            <w:r w:rsidRPr="00ED4047">
              <w:rPr>
                <w:rFonts w:eastAsia="Times New Roman"/>
                <w:sz w:val="20"/>
                <w:szCs w:val="21"/>
                <w:lang w:eastAsia="ja-JP"/>
              </w:rPr>
              <w:fldChar w:fldCharType="begin">
                <w:ffData>
                  <w:name w:val="Check6"/>
                  <w:enabled/>
                  <w:calcOnExit w:val="0"/>
                  <w:checkBox>
                    <w:sizeAuto/>
                    <w:default w:val="0"/>
                  </w:checkBox>
                </w:ffData>
              </w:fldChar>
            </w:r>
            <w:r w:rsidRPr="00ED4047">
              <w:rPr>
                <w:rFonts w:eastAsia="Times New Roman"/>
                <w:sz w:val="20"/>
                <w:szCs w:val="21"/>
                <w:lang w:eastAsia="ja-JP"/>
              </w:rPr>
              <w:instrText xml:space="preserve"> FORMCHECKBOX </w:instrText>
            </w:r>
            <w:r w:rsidR="00EC7324">
              <w:rPr>
                <w:rFonts w:eastAsia="Times New Roman"/>
                <w:sz w:val="20"/>
                <w:szCs w:val="21"/>
                <w:lang w:eastAsia="ja-JP"/>
              </w:rPr>
            </w:r>
            <w:r w:rsidR="00EC7324">
              <w:rPr>
                <w:rFonts w:eastAsia="Times New Roman"/>
                <w:sz w:val="20"/>
                <w:szCs w:val="21"/>
                <w:lang w:eastAsia="ja-JP"/>
              </w:rPr>
              <w:fldChar w:fldCharType="separate"/>
            </w:r>
            <w:r w:rsidRPr="00ED4047">
              <w:rPr>
                <w:rFonts w:eastAsia="Times New Roman"/>
                <w:sz w:val="20"/>
                <w:szCs w:val="21"/>
                <w:lang w:eastAsia="ja-JP"/>
              </w:rPr>
              <w:fldChar w:fldCharType="end"/>
            </w:r>
          </w:p>
        </w:tc>
      </w:tr>
      <w:tr w:rsidR="007B7911" w:rsidRPr="00ED4047" w14:paraId="0025DB48" w14:textId="77777777" w:rsidTr="00ED4047">
        <w:trPr>
          <w:trHeight w:val="478"/>
        </w:trPr>
        <w:tc>
          <w:tcPr>
            <w:tcW w:w="1976" w:type="dxa"/>
            <w:shd w:val="clear" w:color="auto" w:fill="FF0198" w:themeFill="accent5"/>
            <w:vAlign w:val="center"/>
          </w:tcPr>
          <w:p w14:paraId="05F1EFC2" w14:textId="77777777" w:rsidR="007B7911" w:rsidRPr="00ED4047" w:rsidRDefault="007B7911" w:rsidP="007B7911">
            <w:pPr>
              <w:pStyle w:val="TableHead"/>
              <w:rPr>
                <w:rFonts w:cs="Arial"/>
                <w:noProof w:val="0"/>
                <w:sz w:val="20"/>
                <w:szCs w:val="21"/>
              </w:rPr>
            </w:pPr>
            <w:r w:rsidRPr="00ED4047">
              <w:rPr>
                <w:sz w:val="20"/>
                <w:szCs w:val="21"/>
              </w:rPr>
              <w:t>Location</w:t>
            </w:r>
          </w:p>
        </w:tc>
        <w:tc>
          <w:tcPr>
            <w:tcW w:w="2477" w:type="dxa"/>
            <w:shd w:val="clear" w:color="auto" w:fill="FF0198" w:themeFill="accent5"/>
            <w:vAlign w:val="center"/>
          </w:tcPr>
          <w:p w14:paraId="2D878C71" w14:textId="77777777" w:rsidR="007B7911" w:rsidRPr="00ED4047" w:rsidRDefault="007B7911" w:rsidP="007B7911">
            <w:pPr>
              <w:pStyle w:val="TableHead"/>
              <w:rPr>
                <w:rFonts w:cs="Arial"/>
                <w:noProof w:val="0"/>
                <w:sz w:val="20"/>
                <w:szCs w:val="21"/>
              </w:rPr>
            </w:pPr>
            <w:r w:rsidRPr="00ED4047">
              <w:rPr>
                <w:sz w:val="20"/>
                <w:szCs w:val="21"/>
              </w:rPr>
              <w:t>Construction Type (1)</w:t>
            </w:r>
          </w:p>
        </w:tc>
        <w:tc>
          <w:tcPr>
            <w:tcW w:w="2226" w:type="dxa"/>
            <w:shd w:val="clear" w:color="auto" w:fill="FF0198" w:themeFill="accent5"/>
            <w:vAlign w:val="center"/>
          </w:tcPr>
          <w:p w14:paraId="44238FE9" w14:textId="77777777" w:rsidR="007B7911" w:rsidRPr="00ED4047" w:rsidRDefault="007B7911" w:rsidP="007B7911">
            <w:pPr>
              <w:pStyle w:val="TableHead"/>
              <w:rPr>
                <w:rFonts w:cs="Arial"/>
                <w:noProof w:val="0"/>
                <w:sz w:val="20"/>
                <w:szCs w:val="21"/>
              </w:rPr>
            </w:pPr>
            <w:r w:rsidRPr="00ED4047">
              <w:rPr>
                <w:sz w:val="20"/>
                <w:szCs w:val="21"/>
              </w:rPr>
              <w:t xml:space="preserve">Fire Protection </w:t>
            </w:r>
            <w:r w:rsidRPr="00ED4047">
              <w:rPr>
                <w:rFonts w:cs="Arial Narrow"/>
                <w:sz w:val="20"/>
                <w:szCs w:val="21"/>
              </w:rPr>
              <w:t>(2)</w:t>
            </w:r>
          </w:p>
        </w:tc>
        <w:tc>
          <w:tcPr>
            <w:tcW w:w="2227" w:type="dxa"/>
            <w:shd w:val="clear" w:color="auto" w:fill="FF0198" w:themeFill="accent5"/>
            <w:vAlign w:val="center"/>
          </w:tcPr>
          <w:p w14:paraId="2354B4B7" w14:textId="77777777" w:rsidR="007B7911" w:rsidRPr="00ED4047" w:rsidRDefault="007B7911" w:rsidP="007B7911">
            <w:pPr>
              <w:pStyle w:val="TableHead"/>
              <w:rPr>
                <w:rFonts w:cs="Arial"/>
                <w:noProof w:val="0"/>
                <w:sz w:val="20"/>
                <w:szCs w:val="21"/>
              </w:rPr>
            </w:pPr>
            <w:r w:rsidRPr="00ED4047">
              <w:rPr>
                <w:sz w:val="20"/>
                <w:szCs w:val="21"/>
              </w:rPr>
              <w:t># Stories</w:t>
            </w:r>
          </w:p>
        </w:tc>
        <w:tc>
          <w:tcPr>
            <w:tcW w:w="1633" w:type="dxa"/>
            <w:shd w:val="clear" w:color="auto" w:fill="FF0198" w:themeFill="accent5"/>
            <w:vAlign w:val="center"/>
          </w:tcPr>
          <w:p w14:paraId="03A58682" w14:textId="77777777" w:rsidR="007B7911" w:rsidRPr="00ED4047" w:rsidRDefault="007B7911" w:rsidP="007B7911">
            <w:pPr>
              <w:pStyle w:val="TableHead"/>
              <w:rPr>
                <w:rFonts w:eastAsia="Times New Roman"/>
                <w:sz w:val="20"/>
                <w:szCs w:val="21"/>
                <w:lang w:eastAsia="ja-JP"/>
              </w:rPr>
            </w:pPr>
            <w:r w:rsidRPr="00ED4047">
              <w:rPr>
                <w:sz w:val="20"/>
                <w:szCs w:val="21"/>
              </w:rPr>
              <w:t>Year Built</w:t>
            </w:r>
          </w:p>
        </w:tc>
      </w:tr>
      <w:tr w:rsidR="007B7911" w:rsidRPr="00ED4047" w14:paraId="630DB9D1" w14:textId="77777777" w:rsidTr="00384151">
        <w:trPr>
          <w:trHeight w:val="352"/>
        </w:trPr>
        <w:tc>
          <w:tcPr>
            <w:tcW w:w="1976" w:type="dxa"/>
            <w:tcBorders>
              <w:bottom w:val="single" w:sz="2" w:space="0" w:color="000000" w:themeColor="text1"/>
            </w:tcBorders>
            <w:shd w:val="clear" w:color="auto" w:fill="auto"/>
          </w:tcPr>
          <w:p w14:paraId="475A1985" w14:textId="77777777" w:rsidR="007B7911" w:rsidRPr="00ED4047" w:rsidRDefault="007B7911" w:rsidP="002C7A6C">
            <w:pPr>
              <w:pStyle w:val="Table"/>
              <w:rPr>
                <w:sz w:val="20"/>
                <w:szCs w:val="21"/>
              </w:rPr>
            </w:pPr>
          </w:p>
        </w:tc>
        <w:tc>
          <w:tcPr>
            <w:tcW w:w="2477" w:type="dxa"/>
            <w:tcBorders>
              <w:bottom w:val="single" w:sz="2" w:space="0" w:color="000000" w:themeColor="text1"/>
            </w:tcBorders>
            <w:shd w:val="clear" w:color="auto" w:fill="auto"/>
          </w:tcPr>
          <w:p w14:paraId="6691DE47" w14:textId="77777777" w:rsidR="007B7911" w:rsidRPr="00ED4047" w:rsidRDefault="007B7911" w:rsidP="002C7A6C">
            <w:pPr>
              <w:pStyle w:val="Table"/>
              <w:rPr>
                <w:sz w:val="20"/>
                <w:szCs w:val="21"/>
              </w:rPr>
            </w:pPr>
          </w:p>
        </w:tc>
        <w:tc>
          <w:tcPr>
            <w:tcW w:w="2226" w:type="dxa"/>
            <w:tcBorders>
              <w:bottom w:val="single" w:sz="2" w:space="0" w:color="000000" w:themeColor="text1"/>
            </w:tcBorders>
            <w:shd w:val="clear" w:color="auto" w:fill="auto"/>
          </w:tcPr>
          <w:p w14:paraId="050945A7" w14:textId="77777777" w:rsidR="007B7911" w:rsidRPr="00ED4047" w:rsidRDefault="007B7911" w:rsidP="002C7A6C">
            <w:pPr>
              <w:pStyle w:val="Table"/>
              <w:rPr>
                <w:sz w:val="20"/>
                <w:szCs w:val="21"/>
              </w:rPr>
            </w:pPr>
          </w:p>
        </w:tc>
        <w:tc>
          <w:tcPr>
            <w:tcW w:w="2227" w:type="dxa"/>
            <w:tcBorders>
              <w:bottom w:val="single" w:sz="2" w:space="0" w:color="000000" w:themeColor="text1"/>
            </w:tcBorders>
            <w:shd w:val="clear" w:color="auto" w:fill="auto"/>
          </w:tcPr>
          <w:p w14:paraId="4FC1D4CF" w14:textId="77777777" w:rsidR="007B7911" w:rsidRPr="00ED4047" w:rsidRDefault="007B7911" w:rsidP="002C7A6C">
            <w:pPr>
              <w:pStyle w:val="Table"/>
              <w:rPr>
                <w:sz w:val="20"/>
                <w:szCs w:val="21"/>
              </w:rPr>
            </w:pPr>
          </w:p>
        </w:tc>
        <w:tc>
          <w:tcPr>
            <w:tcW w:w="1633" w:type="dxa"/>
            <w:tcBorders>
              <w:bottom w:val="single" w:sz="2" w:space="0" w:color="000000" w:themeColor="text1"/>
            </w:tcBorders>
            <w:shd w:val="clear" w:color="auto" w:fill="auto"/>
          </w:tcPr>
          <w:p w14:paraId="5A0DEB6E" w14:textId="77777777" w:rsidR="007B7911" w:rsidRPr="00ED4047" w:rsidRDefault="007B7911" w:rsidP="002C7A6C">
            <w:pPr>
              <w:pStyle w:val="Table"/>
              <w:rPr>
                <w:sz w:val="20"/>
                <w:szCs w:val="21"/>
              </w:rPr>
            </w:pPr>
          </w:p>
        </w:tc>
      </w:tr>
      <w:tr w:rsidR="007B7911" w:rsidRPr="00ED4047" w14:paraId="6A48D473" w14:textId="77777777" w:rsidTr="00384151">
        <w:trPr>
          <w:trHeight w:val="374"/>
        </w:trPr>
        <w:tc>
          <w:tcPr>
            <w:tcW w:w="1976" w:type="dxa"/>
            <w:tcBorders>
              <w:top w:val="single" w:sz="2" w:space="0" w:color="000000" w:themeColor="text1"/>
              <w:bottom w:val="single" w:sz="2" w:space="0" w:color="000000" w:themeColor="text1"/>
            </w:tcBorders>
            <w:shd w:val="clear" w:color="auto" w:fill="auto"/>
          </w:tcPr>
          <w:p w14:paraId="209E857B" w14:textId="77777777" w:rsidR="007B7911" w:rsidRPr="00ED4047" w:rsidRDefault="007B7911" w:rsidP="002C7A6C">
            <w:pPr>
              <w:pStyle w:val="Table"/>
              <w:rPr>
                <w:sz w:val="20"/>
                <w:szCs w:val="21"/>
              </w:rPr>
            </w:pPr>
          </w:p>
        </w:tc>
        <w:tc>
          <w:tcPr>
            <w:tcW w:w="2477" w:type="dxa"/>
            <w:tcBorders>
              <w:top w:val="single" w:sz="2" w:space="0" w:color="000000" w:themeColor="text1"/>
              <w:bottom w:val="single" w:sz="2" w:space="0" w:color="000000" w:themeColor="text1"/>
            </w:tcBorders>
            <w:shd w:val="clear" w:color="auto" w:fill="auto"/>
          </w:tcPr>
          <w:p w14:paraId="7C739180" w14:textId="77777777" w:rsidR="007B7911" w:rsidRPr="00ED4047" w:rsidRDefault="007B7911" w:rsidP="002C7A6C">
            <w:pPr>
              <w:pStyle w:val="Table"/>
              <w:rPr>
                <w:sz w:val="20"/>
                <w:szCs w:val="21"/>
              </w:rPr>
            </w:pPr>
          </w:p>
        </w:tc>
        <w:tc>
          <w:tcPr>
            <w:tcW w:w="2226" w:type="dxa"/>
            <w:tcBorders>
              <w:top w:val="single" w:sz="2" w:space="0" w:color="000000" w:themeColor="text1"/>
              <w:bottom w:val="single" w:sz="2" w:space="0" w:color="000000" w:themeColor="text1"/>
            </w:tcBorders>
            <w:shd w:val="clear" w:color="auto" w:fill="auto"/>
          </w:tcPr>
          <w:p w14:paraId="78A1E930" w14:textId="77777777" w:rsidR="007B7911" w:rsidRPr="00ED4047" w:rsidRDefault="007B7911" w:rsidP="002C7A6C">
            <w:pPr>
              <w:pStyle w:val="Table"/>
              <w:rPr>
                <w:sz w:val="20"/>
                <w:szCs w:val="21"/>
              </w:rPr>
            </w:pPr>
          </w:p>
        </w:tc>
        <w:tc>
          <w:tcPr>
            <w:tcW w:w="2227" w:type="dxa"/>
            <w:tcBorders>
              <w:top w:val="single" w:sz="2" w:space="0" w:color="000000" w:themeColor="text1"/>
              <w:bottom w:val="single" w:sz="2" w:space="0" w:color="000000" w:themeColor="text1"/>
            </w:tcBorders>
            <w:shd w:val="clear" w:color="auto" w:fill="auto"/>
          </w:tcPr>
          <w:p w14:paraId="767BC2DB" w14:textId="77777777" w:rsidR="007B7911" w:rsidRPr="00ED4047" w:rsidRDefault="007B7911" w:rsidP="002C7A6C">
            <w:pPr>
              <w:pStyle w:val="Table"/>
              <w:rPr>
                <w:sz w:val="20"/>
                <w:szCs w:val="21"/>
              </w:rPr>
            </w:pPr>
          </w:p>
        </w:tc>
        <w:tc>
          <w:tcPr>
            <w:tcW w:w="1633" w:type="dxa"/>
            <w:tcBorders>
              <w:top w:val="single" w:sz="2" w:space="0" w:color="000000" w:themeColor="text1"/>
              <w:bottom w:val="single" w:sz="2" w:space="0" w:color="000000" w:themeColor="text1"/>
            </w:tcBorders>
            <w:shd w:val="clear" w:color="auto" w:fill="auto"/>
          </w:tcPr>
          <w:p w14:paraId="04EF4579" w14:textId="77777777" w:rsidR="007B7911" w:rsidRPr="00ED4047" w:rsidRDefault="007B7911" w:rsidP="002C7A6C">
            <w:pPr>
              <w:pStyle w:val="Table"/>
              <w:rPr>
                <w:sz w:val="20"/>
                <w:szCs w:val="21"/>
              </w:rPr>
            </w:pPr>
          </w:p>
        </w:tc>
      </w:tr>
      <w:tr w:rsidR="007B7911" w:rsidRPr="00ED4047" w14:paraId="1062942B" w14:textId="77777777" w:rsidTr="00384151">
        <w:trPr>
          <w:trHeight w:val="410"/>
        </w:trPr>
        <w:tc>
          <w:tcPr>
            <w:tcW w:w="1976" w:type="dxa"/>
            <w:tcBorders>
              <w:top w:val="single" w:sz="2" w:space="0" w:color="000000" w:themeColor="text1"/>
              <w:bottom w:val="single" w:sz="2" w:space="0" w:color="000000" w:themeColor="text1"/>
            </w:tcBorders>
            <w:shd w:val="clear" w:color="auto" w:fill="auto"/>
          </w:tcPr>
          <w:p w14:paraId="070B210A" w14:textId="77777777" w:rsidR="007B7911" w:rsidRPr="00ED4047" w:rsidRDefault="007B7911" w:rsidP="002C7A6C">
            <w:pPr>
              <w:pStyle w:val="Table"/>
              <w:rPr>
                <w:sz w:val="20"/>
                <w:szCs w:val="21"/>
              </w:rPr>
            </w:pPr>
          </w:p>
        </w:tc>
        <w:tc>
          <w:tcPr>
            <w:tcW w:w="2477" w:type="dxa"/>
            <w:tcBorders>
              <w:top w:val="single" w:sz="2" w:space="0" w:color="000000" w:themeColor="text1"/>
              <w:bottom w:val="single" w:sz="2" w:space="0" w:color="000000" w:themeColor="text1"/>
            </w:tcBorders>
            <w:shd w:val="clear" w:color="auto" w:fill="auto"/>
          </w:tcPr>
          <w:p w14:paraId="50FF2744" w14:textId="77777777" w:rsidR="007B7911" w:rsidRPr="00ED4047" w:rsidRDefault="007B7911" w:rsidP="002C7A6C">
            <w:pPr>
              <w:pStyle w:val="Table"/>
              <w:rPr>
                <w:sz w:val="20"/>
                <w:szCs w:val="21"/>
              </w:rPr>
            </w:pPr>
          </w:p>
        </w:tc>
        <w:tc>
          <w:tcPr>
            <w:tcW w:w="2226" w:type="dxa"/>
            <w:tcBorders>
              <w:top w:val="single" w:sz="2" w:space="0" w:color="000000" w:themeColor="text1"/>
              <w:bottom w:val="single" w:sz="2" w:space="0" w:color="000000" w:themeColor="text1"/>
            </w:tcBorders>
            <w:shd w:val="clear" w:color="auto" w:fill="auto"/>
          </w:tcPr>
          <w:p w14:paraId="6792431A" w14:textId="77777777" w:rsidR="007B7911" w:rsidRPr="00ED4047" w:rsidRDefault="007B7911" w:rsidP="002C7A6C">
            <w:pPr>
              <w:pStyle w:val="Table"/>
              <w:rPr>
                <w:sz w:val="20"/>
                <w:szCs w:val="21"/>
              </w:rPr>
            </w:pPr>
          </w:p>
        </w:tc>
        <w:tc>
          <w:tcPr>
            <w:tcW w:w="2227" w:type="dxa"/>
            <w:tcBorders>
              <w:top w:val="single" w:sz="2" w:space="0" w:color="000000" w:themeColor="text1"/>
              <w:bottom w:val="single" w:sz="2" w:space="0" w:color="000000" w:themeColor="text1"/>
            </w:tcBorders>
            <w:shd w:val="clear" w:color="auto" w:fill="auto"/>
          </w:tcPr>
          <w:p w14:paraId="71252FC2" w14:textId="77777777" w:rsidR="007B7911" w:rsidRPr="00ED4047" w:rsidRDefault="007B7911" w:rsidP="002C7A6C">
            <w:pPr>
              <w:pStyle w:val="Table"/>
              <w:rPr>
                <w:sz w:val="20"/>
                <w:szCs w:val="21"/>
              </w:rPr>
            </w:pPr>
          </w:p>
        </w:tc>
        <w:tc>
          <w:tcPr>
            <w:tcW w:w="1633" w:type="dxa"/>
            <w:tcBorders>
              <w:top w:val="single" w:sz="2" w:space="0" w:color="000000" w:themeColor="text1"/>
              <w:bottom w:val="single" w:sz="2" w:space="0" w:color="000000" w:themeColor="text1"/>
            </w:tcBorders>
            <w:shd w:val="clear" w:color="auto" w:fill="auto"/>
          </w:tcPr>
          <w:p w14:paraId="3AA61439" w14:textId="77777777" w:rsidR="007B7911" w:rsidRPr="00ED4047" w:rsidRDefault="007B7911" w:rsidP="002C7A6C">
            <w:pPr>
              <w:pStyle w:val="Table"/>
              <w:rPr>
                <w:sz w:val="20"/>
                <w:szCs w:val="21"/>
              </w:rPr>
            </w:pPr>
          </w:p>
        </w:tc>
      </w:tr>
    </w:tbl>
    <w:p w14:paraId="30DAF7B6" w14:textId="77777777" w:rsidR="007B7911" w:rsidRDefault="007B7911" w:rsidP="002C7A6C">
      <w:pPr>
        <w:pStyle w:val="Default"/>
        <w:numPr>
          <w:ilvl w:val="0"/>
          <w:numId w:val="37"/>
        </w:numPr>
        <w:ind w:left="360"/>
        <w:rPr>
          <w:rFonts w:ascii="Georgia" w:hAnsi="Georgia"/>
          <w:sz w:val="16"/>
          <w:szCs w:val="16"/>
        </w:rPr>
      </w:pPr>
      <w:r w:rsidRPr="00C87101">
        <w:rPr>
          <w:rFonts w:ascii="Georgia" w:hAnsi="Georgia"/>
          <w:sz w:val="16"/>
          <w:szCs w:val="16"/>
        </w:rPr>
        <w:t xml:space="preserve">Construction Type Key: F = Frame, JM = Joisted Masonry, NC = Non-Combustible, MNC = Masonry Non-Combustible, MFR = Modified Fire Resistive, FR = Fire Resistive </w:t>
      </w:r>
    </w:p>
    <w:p w14:paraId="5B5DBC89" w14:textId="77777777" w:rsidR="007B7911" w:rsidRDefault="007B7911" w:rsidP="002C7A6C">
      <w:pPr>
        <w:pStyle w:val="Default"/>
        <w:numPr>
          <w:ilvl w:val="0"/>
          <w:numId w:val="37"/>
        </w:numPr>
        <w:ind w:left="360"/>
        <w:rPr>
          <w:rFonts w:ascii="Georgia" w:hAnsi="Georgia"/>
          <w:sz w:val="16"/>
          <w:szCs w:val="16"/>
        </w:rPr>
      </w:pPr>
      <w:r w:rsidRPr="00C87101">
        <w:rPr>
          <w:rFonts w:ascii="Georgia" w:hAnsi="Georgia"/>
          <w:sz w:val="16"/>
          <w:szCs w:val="16"/>
        </w:rPr>
        <w:t>Fire Protection Key: AS = Approved Sprinkler; H = Heat Detector; S = Smoke Detector; A = Automatic Alarm</w:t>
      </w:r>
    </w:p>
    <w:p w14:paraId="3616AF2F" w14:textId="39779B52" w:rsidR="002C7A6C" w:rsidRDefault="002C7A6C">
      <w:pPr>
        <w:spacing w:after="0" w:line="240" w:lineRule="auto"/>
        <w:rPr>
          <w:rFonts w:cs="Courier New"/>
          <w:noProof w:val="0"/>
          <w:color w:val="000000"/>
          <w:spacing w:val="0"/>
          <w:sz w:val="16"/>
          <w:szCs w:val="16"/>
        </w:rPr>
      </w:pPr>
      <w:r>
        <w:rPr>
          <w:sz w:val="16"/>
          <w:szCs w:val="16"/>
        </w:rPr>
        <w:br w:type="page"/>
      </w:r>
    </w:p>
    <w:p w14:paraId="3C8E6AD6" w14:textId="77777777" w:rsidR="007B7911" w:rsidRDefault="007B7911" w:rsidP="007B7911">
      <w:pPr>
        <w:pStyle w:val="Default"/>
        <w:rPr>
          <w:rFonts w:ascii="Georgia" w:hAnsi="Georgia"/>
          <w:sz w:val="16"/>
          <w:szCs w:val="16"/>
        </w:rPr>
      </w:pPr>
    </w:p>
    <w:p w14:paraId="1A156F2B" w14:textId="77777777" w:rsidR="002C7A6C" w:rsidRDefault="002C7A6C" w:rsidP="002C7A6C">
      <w:pPr>
        <w:pStyle w:val="Heading1"/>
      </w:pPr>
      <w:r>
        <w:t xml:space="preserve">Section C. – Licensing </w:t>
      </w:r>
      <w:proofErr w:type="gramStart"/>
      <w:r>
        <w:t>And</w:t>
      </w:r>
      <w:proofErr w:type="gramEnd"/>
      <w:r>
        <w:t xml:space="preserve"> Certification </w:t>
      </w:r>
    </w:p>
    <w:tbl>
      <w:tblPr>
        <w:tblW w:w="0" w:type="auto"/>
        <w:tblBorders>
          <w:bottom w:val="single" w:sz="2" w:space="0" w:color="000000" w:themeColor="text1"/>
          <w:insideH w:val="single" w:sz="2" w:space="0" w:color="000000" w:themeColor="text1"/>
        </w:tblBorders>
        <w:tblLayout w:type="fixed"/>
        <w:tblLook w:val="04A0" w:firstRow="1" w:lastRow="0" w:firstColumn="1" w:lastColumn="0" w:noHBand="0" w:noVBand="1"/>
      </w:tblPr>
      <w:tblGrid>
        <w:gridCol w:w="3686"/>
        <w:gridCol w:w="5220"/>
        <w:gridCol w:w="1633"/>
      </w:tblGrid>
      <w:tr w:rsidR="002C7A6C" w:rsidRPr="0042472D" w14:paraId="3C9DAE15" w14:textId="77777777" w:rsidTr="00384151">
        <w:trPr>
          <w:trHeight w:val="505"/>
        </w:trPr>
        <w:tc>
          <w:tcPr>
            <w:tcW w:w="8906" w:type="dxa"/>
            <w:gridSpan w:val="2"/>
            <w:shd w:val="clear" w:color="auto" w:fill="auto"/>
          </w:tcPr>
          <w:p w14:paraId="43567912" w14:textId="77777777" w:rsidR="002C7A6C" w:rsidRPr="008C61A6" w:rsidRDefault="002C7A6C" w:rsidP="00825887">
            <w:pPr>
              <w:pStyle w:val="ListNumber"/>
              <w:numPr>
                <w:ilvl w:val="0"/>
                <w:numId w:val="41"/>
              </w:numPr>
            </w:pPr>
            <w:r w:rsidRPr="008C61A6">
              <w:t xml:space="preserve">Has the applicant had its state license for any facilities revoked, suspended or limited within the past 3 years? </w:t>
            </w:r>
            <w:r w:rsidRPr="008C61A6">
              <w:br/>
              <w:t>If Yes, explain:</w:t>
            </w:r>
          </w:p>
        </w:tc>
        <w:tc>
          <w:tcPr>
            <w:tcW w:w="1633" w:type="dxa"/>
            <w:shd w:val="clear" w:color="auto" w:fill="auto"/>
          </w:tcPr>
          <w:p w14:paraId="676F8712" w14:textId="77777777" w:rsidR="002C7A6C" w:rsidRPr="00C87101" w:rsidRDefault="002C7A6C" w:rsidP="002C7A6C">
            <w:pPr>
              <w:spacing w:before="120" w:after="0" w:line="240" w:lineRule="auto"/>
              <w:rPr>
                <w:rFonts w:eastAsia="Times New Roman"/>
                <w:lang w:eastAsia="ja-JP"/>
              </w:rPr>
            </w:pPr>
            <w:r w:rsidRPr="00C87101">
              <w:rPr>
                <w:rFonts w:eastAsia="Times New Roman"/>
                <w:lang w:eastAsia="ja-JP"/>
              </w:rPr>
              <w:t xml:space="preserve">Yes </w:t>
            </w:r>
            <w:r w:rsidRPr="00C87101">
              <w:rPr>
                <w:rFonts w:eastAsia="Times New Roman"/>
                <w:lang w:eastAsia="ja-JP"/>
              </w:rPr>
              <w:fldChar w:fldCharType="begin">
                <w:ffData>
                  <w:name w:val="Check6"/>
                  <w:enabled/>
                  <w:calcOnExit w:val="0"/>
                  <w:checkBox>
                    <w:sizeAuto/>
                    <w:default w:val="0"/>
                  </w:checkBox>
                </w:ffData>
              </w:fldChar>
            </w:r>
            <w:r w:rsidRPr="00C87101">
              <w:rPr>
                <w:rFonts w:eastAsia="Times New Roman"/>
                <w:lang w:eastAsia="ja-JP"/>
              </w:rPr>
              <w:instrText xml:space="preserve"> FORMCHECKBOX </w:instrText>
            </w:r>
            <w:r w:rsidR="00EC7324">
              <w:rPr>
                <w:rFonts w:eastAsia="Times New Roman"/>
                <w:lang w:eastAsia="ja-JP"/>
              </w:rPr>
            </w:r>
            <w:r w:rsidR="00EC7324">
              <w:rPr>
                <w:rFonts w:eastAsia="Times New Roman"/>
                <w:lang w:eastAsia="ja-JP"/>
              </w:rPr>
              <w:fldChar w:fldCharType="separate"/>
            </w:r>
            <w:r w:rsidRPr="00C87101">
              <w:rPr>
                <w:rFonts w:eastAsia="Times New Roman"/>
                <w:lang w:eastAsia="ja-JP"/>
              </w:rPr>
              <w:fldChar w:fldCharType="end"/>
            </w:r>
            <w:r w:rsidRPr="00C87101">
              <w:rPr>
                <w:rFonts w:eastAsia="Times New Roman"/>
                <w:lang w:eastAsia="ja-JP"/>
              </w:rPr>
              <w:t xml:space="preserve">  No </w:t>
            </w:r>
            <w:r w:rsidRPr="00C87101">
              <w:rPr>
                <w:rFonts w:eastAsia="Times New Roman"/>
                <w:lang w:eastAsia="ja-JP"/>
              </w:rPr>
              <w:fldChar w:fldCharType="begin">
                <w:ffData>
                  <w:name w:val="Check6"/>
                  <w:enabled/>
                  <w:calcOnExit w:val="0"/>
                  <w:checkBox>
                    <w:sizeAuto/>
                    <w:default w:val="0"/>
                  </w:checkBox>
                </w:ffData>
              </w:fldChar>
            </w:r>
            <w:r w:rsidRPr="00C87101">
              <w:rPr>
                <w:rFonts w:eastAsia="Times New Roman"/>
                <w:lang w:eastAsia="ja-JP"/>
              </w:rPr>
              <w:instrText xml:space="preserve"> FORMCHECKBOX </w:instrText>
            </w:r>
            <w:r w:rsidR="00EC7324">
              <w:rPr>
                <w:rFonts w:eastAsia="Times New Roman"/>
                <w:lang w:eastAsia="ja-JP"/>
              </w:rPr>
            </w:r>
            <w:r w:rsidR="00EC7324">
              <w:rPr>
                <w:rFonts w:eastAsia="Times New Roman"/>
                <w:lang w:eastAsia="ja-JP"/>
              </w:rPr>
              <w:fldChar w:fldCharType="separate"/>
            </w:r>
            <w:r w:rsidRPr="00C87101">
              <w:rPr>
                <w:rFonts w:eastAsia="Times New Roman"/>
                <w:lang w:eastAsia="ja-JP"/>
              </w:rPr>
              <w:fldChar w:fldCharType="end"/>
            </w:r>
          </w:p>
        </w:tc>
      </w:tr>
      <w:tr w:rsidR="002C7A6C" w:rsidRPr="0042472D" w14:paraId="5BCAE5EE" w14:textId="77777777" w:rsidTr="00384151">
        <w:trPr>
          <w:trHeight w:val="676"/>
        </w:trPr>
        <w:tc>
          <w:tcPr>
            <w:tcW w:w="8906" w:type="dxa"/>
            <w:gridSpan w:val="2"/>
            <w:shd w:val="clear" w:color="auto" w:fill="auto"/>
          </w:tcPr>
          <w:p w14:paraId="082C2EBA" w14:textId="77777777" w:rsidR="002C7A6C" w:rsidRPr="008C61A6" w:rsidRDefault="002C7A6C" w:rsidP="00825887">
            <w:pPr>
              <w:pStyle w:val="ListNumber"/>
            </w:pPr>
            <w:r w:rsidRPr="008C61A6">
              <w:t xml:space="preserve">Has the applicant had its Medicaid or Medicare certification for any facilities limited, suspended or revoked, for any reason, within the past 3 years? </w:t>
            </w:r>
            <w:r w:rsidRPr="008C61A6">
              <w:br/>
              <w:t>If Yes, explain:</w:t>
            </w:r>
          </w:p>
        </w:tc>
        <w:tc>
          <w:tcPr>
            <w:tcW w:w="1633" w:type="dxa"/>
            <w:shd w:val="clear" w:color="auto" w:fill="auto"/>
          </w:tcPr>
          <w:p w14:paraId="220959E8" w14:textId="77777777" w:rsidR="002C7A6C" w:rsidRPr="00C87101" w:rsidRDefault="002C7A6C" w:rsidP="002C7A6C">
            <w:pPr>
              <w:spacing w:before="120" w:after="0" w:line="240" w:lineRule="auto"/>
              <w:rPr>
                <w:rFonts w:eastAsia="Times New Roman"/>
                <w:lang w:eastAsia="ja-JP"/>
              </w:rPr>
            </w:pPr>
            <w:r w:rsidRPr="00C87101">
              <w:rPr>
                <w:rFonts w:eastAsia="Times New Roman"/>
                <w:lang w:eastAsia="ja-JP"/>
              </w:rPr>
              <w:t xml:space="preserve">Yes </w:t>
            </w:r>
            <w:r w:rsidRPr="00C87101">
              <w:rPr>
                <w:rFonts w:eastAsia="Times New Roman"/>
                <w:lang w:eastAsia="ja-JP"/>
              </w:rPr>
              <w:fldChar w:fldCharType="begin">
                <w:ffData>
                  <w:name w:val="Check6"/>
                  <w:enabled/>
                  <w:calcOnExit w:val="0"/>
                  <w:checkBox>
                    <w:sizeAuto/>
                    <w:default w:val="0"/>
                  </w:checkBox>
                </w:ffData>
              </w:fldChar>
            </w:r>
            <w:r w:rsidRPr="00C87101">
              <w:rPr>
                <w:rFonts w:eastAsia="Times New Roman"/>
                <w:lang w:eastAsia="ja-JP"/>
              </w:rPr>
              <w:instrText xml:space="preserve"> FORMCHECKBOX </w:instrText>
            </w:r>
            <w:r w:rsidR="00EC7324">
              <w:rPr>
                <w:rFonts w:eastAsia="Times New Roman"/>
                <w:lang w:eastAsia="ja-JP"/>
              </w:rPr>
            </w:r>
            <w:r w:rsidR="00EC7324">
              <w:rPr>
                <w:rFonts w:eastAsia="Times New Roman"/>
                <w:lang w:eastAsia="ja-JP"/>
              </w:rPr>
              <w:fldChar w:fldCharType="separate"/>
            </w:r>
            <w:r w:rsidRPr="00C87101">
              <w:rPr>
                <w:rFonts w:eastAsia="Times New Roman"/>
                <w:lang w:eastAsia="ja-JP"/>
              </w:rPr>
              <w:fldChar w:fldCharType="end"/>
            </w:r>
            <w:r w:rsidRPr="00C87101">
              <w:rPr>
                <w:rFonts w:eastAsia="Times New Roman"/>
                <w:lang w:eastAsia="ja-JP"/>
              </w:rPr>
              <w:t xml:space="preserve">  No </w:t>
            </w:r>
            <w:r w:rsidRPr="00C87101">
              <w:rPr>
                <w:rFonts w:eastAsia="Times New Roman"/>
                <w:lang w:eastAsia="ja-JP"/>
              </w:rPr>
              <w:fldChar w:fldCharType="begin">
                <w:ffData>
                  <w:name w:val="Check6"/>
                  <w:enabled/>
                  <w:calcOnExit w:val="0"/>
                  <w:checkBox>
                    <w:sizeAuto/>
                    <w:default w:val="0"/>
                  </w:checkBox>
                </w:ffData>
              </w:fldChar>
            </w:r>
            <w:r w:rsidRPr="00C87101">
              <w:rPr>
                <w:rFonts w:eastAsia="Times New Roman"/>
                <w:lang w:eastAsia="ja-JP"/>
              </w:rPr>
              <w:instrText xml:space="preserve"> FORMCHECKBOX </w:instrText>
            </w:r>
            <w:r w:rsidR="00EC7324">
              <w:rPr>
                <w:rFonts w:eastAsia="Times New Roman"/>
                <w:lang w:eastAsia="ja-JP"/>
              </w:rPr>
            </w:r>
            <w:r w:rsidR="00EC7324">
              <w:rPr>
                <w:rFonts w:eastAsia="Times New Roman"/>
                <w:lang w:eastAsia="ja-JP"/>
              </w:rPr>
              <w:fldChar w:fldCharType="separate"/>
            </w:r>
            <w:r w:rsidRPr="00C87101">
              <w:rPr>
                <w:rFonts w:eastAsia="Times New Roman"/>
                <w:lang w:eastAsia="ja-JP"/>
              </w:rPr>
              <w:fldChar w:fldCharType="end"/>
            </w:r>
          </w:p>
        </w:tc>
      </w:tr>
      <w:tr w:rsidR="002C7A6C" w:rsidRPr="0042472D" w14:paraId="412A0F85" w14:textId="77777777" w:rsidTr="00384151">
        <w:trPr>
          <w:trHeight w:val="784"/>
        </w:trPr>
        <w:tc>
          <w:tcPr>
            <w:tcW w:w="8906" w:type="dxa"/>
            <w:gridSpan w:val="2"/>
            <w:shd w:val="clear" w:color="auto" w:fill="auto"/>
          </w:tcPr>
          <w:p w14:paraId="11E3D4B3" w14:textId="77777777" w:rsidR="002C7A6C" w:rsidRPr="008C61A6" w:rsidRDefault="002C7A6C" w:rsidP="00825887">
            <w:pPr>
              <w:pStyle w:val="ListNumber"/>
              <w:rPr>
                <w:rFonts w:ascii="Times New Roman" w:hAnsi="Times New Roman"/>
              </w:rPr>
            </w:pPr>
            <w:r w:rsidRPr="008C61A6">
              <w:rPr>
                <w:rFonts w:ascii="Times New Roman" w:hAnsi="Times New Roman"/>
              </w:rPr>
              <w:t>Has the applicant been placed under Immediate Jeopardy within the past 3 years?</w:t>
            </w:r>
            <w:r w:rsidRPr="008C61A6">
              <w:rPr>
                <w:rFonts w:ascii="Times New Roman" w:hAnsi="Times New Roman"/>
              </w:rPr>
              <w:br/>
            </w:r>
            <w:r w:rsidRPr="008C61A6">
              <w:t>If Yes, explain:</w:t>
            </w:r>
            <w:r w:rsidRPr="008C61A6">
              <w:rPr>
                <w:rFonts w:ascii="Times New Roman" w:hAnsi="Times New Roman"/>
              </w:rPr>
              <w:t xml:space="preserve"> </w:t>
            </w:r>
          </w:p>
        </w:tc>
        <w:tc>
          <w:tcPr>
            <w:tcW w:w="1633" w:type="dxa"/>
            <w:shd w:val="clear" w:color="auto" w:fill="auto"/>
          </w:tcPr>
          <w:p w14:paraId="6C638674" w14:textId="77777777" w:rsidR="002C7A6C" w:rsidRPr="00C87101" w:rsidRDefault="002C7A6C" w:rsidP="002C7A6C">
            <w:pPr>
              <w:spacing w:before="120" w:after="0" w:line="240" w:lineRule="auto"/>
              <w:rPr>
                <w:rFonts w:eastAsia="Times New Roman"/>
                <w:lang w:eastAsia="ja-JP"/>
              </w:rPr>
            </w:pPr>
            <w:r w:rsidRPr="00C87101">
              <w:rPr>
                <w:rFonts w:eastAsia="Times New Roman"/>
                <w:lang w:eastAsia="ja-JP"/>
              </w:rPr>
              <w:t xml:space="preserve">Yes </w:t>
            </w:r>
            <w:r w:rsidRPr="00C87101">
              <w:rPr>
                <w:rFonts w:eastAsia="Times New Roman"/>
                <w:lang w:eastAsia="ja-JP"/>
              </w:rPr>
              <w:fldChar w:fldCharType="begin">
                <w:ffData>
                  <w:name w:val="Check6"/>
                  <w:enabled/>
                  <w:calcOnExit w:val="0"/>
                  <w:checkBox>
                    <w:sizeAuto/>
                    <w:default w:val="0"/>
                  </w:checkBox>
                </w:ffData>
              </w:fldChar>
            </w:r>
            <w:r w:rsidRPr="00C87101">
              <w:rPr>
                <w:rFonts w:eastAsia="Times New Roman"/>
                <w:lang w:eastAsia="ja-JP"/>
              </w:rPr>
              <w:instrText xml:space="preserve"> FORMCHECKBOX </w:instrText>
            </w:r>
            <w:r w:rsidR="00EC7324">
              <w:rPr>
                <w:rFonts w:eastAsia="Times New Roman"/>
                <w:lang w:eastAsia="ja-JP"/>
              </w:rPr>
            </w:r>
            <w:r w:rsidR="00EC7324">
              <w:rPr>
                <w:rFonts w:eastAsia="Times New Roman"/>
                <w:lang w:eastAsia="ja-JP"/>
              </w:rPr>
              <w:fldChar w:fldCharType="separate"/>
            </w:r>
            <w:r w:rsidRPr="00C87101">
              <w:rPr>
                <w:rFonts w:eastAsia="Times New Roman"/>
                <w:lang w:eastAsia="ja-JP"/>
              </w:rPr>
              <w:fldChar w:fldCharType="end"/>
            </w:r>
            <w:r w:rsidRPr="00C87101">
              <w:rPr>
                <w:rFonts w:eastAsia="Times New Roman"/>
                <w:lang w:eastAsia="ja-JP"/>
              </w:rPr>
              <w:t xml:space="preserve">  No </w:t>
            </w:r>
            <w:r w:rsidRPr="00C87101">
              <w:rPr>
                <w:rFonts w:eastAsia="Times New Roman"/>
                <w:lang w:eastAsia="ja-JP"/>
              </w:rPr>
              <w:fldChar w:fldCharType="begin">
                <w:ffData>
                  <w:name w:val="Check6"/>
                  <w:enabled/>
                  <w:calcOnExit w:val="0"/>
                  <w:checkBox>
                    <w:sizeAuto/>
                    <w:default w:val="0"/>
                  </w:checkBox>
                </w:ffData>
              </w:fldChar>
            </w:r>
            <w:r w:rsidRPr="00C87101">
              <w:rPr>
                <w:rFonts w:eastAsia="Times New Roman"/>
                <w:lang w:eastAsia="ja-JP"/>
              </w:rPr>
              <w:instrText xml:space="preserve"> FORMCHECKBOX </w:instrText>
            </w:r>
            <w:r w:rsidR="00EC7324">
              <w:rPr>
                <w:rFonts w:eastAsia="Times New Roman"/>
                <w:lang w:eastAsia="ja-JP"/>
              </w:rPr>
            </w:r>
            <w:r w:rsidR="00EC7324">
              <w:rPr>
                <w:rFonts w:eastAsia="Times New Roman"/>
                <w:lang w:eastAsia="ja-JP"/>
              </w:rPr>
              <w:fldChar w:fldCharType="separate"/>
            </w:r>
            <w:r w:rsidRPr="00C87101">
              <w:rPr>
                <w:rFonts w:eastAsia="Times New Roman"/>
                <w:lang w:eastAsia="ja-JP"/>
              </w:rPr>
              <w:fldChar w:fldCharType="end"/>
            </w:r>
          </w:p>
        </w:tc>
      </w:tr>
      <w:tr w:rsidR="002C7A6C" w:rsidRPr="0042472D" w14:paraId="6D04DB16" w14:textId="77777777" w:rsidTr="00384151">
        <w:trPr>
          <w:trHeight w:val="640"/>
        </w:trPr>
        <w:tc>
          <w:tcPr>
            <w:tcW w:w="8906" w:type="dxa"/>
            <w:gridSpan w:val="2"/>
            <w:shd w:val="clear" w:color="auto" w:fill="auto"/>
          </w:tcPr>
          <w:p w14:paraId="05A23311" w14:textId="77777777" w:rsidR="002C7A6C" w:rsidRPr="008C61A6" w:rsidRDefault="002C7A6C" w:rsidP="00825887">
            <w:pPr>
              <w:pStyle w:val="ListNumber"/>
            </w:pPr>
            <w:r w:rsidRPr="008C61A6">
              <w:t xml:space="preserve">Date of last State inspection/survey: </w:t>
            </w:r>
          </w:p>
        </w:tc>
        <w:tc>
          <w:tcPr>
            <w:tcW w:w="1633" w:type="dxa"/>
            <w:shd w:val="clear" w:color="auto" w:fill="auto"/>
          </w:tcPr>
          <w:p w14:paraId="3A8DCD2C" w14:textId="77777777" w:rsidR="002C7A6C" w:rsidRPr="00C87101" w:rsidRDefault="002C7A6C" w:rsidP="002C7A6C">
            <w:pPr>
              <w:spacing w:before="120" w:after="0" w:line="240" w:lineRule="auto"/>
              <w:rPr>
                <w:rFonts w:eastAsia="Times New Roman"/>
                <w:lang w:eastAsia="ja-JP"/>
              </w:rPr>
            </w:pPr>
          </w:p>
        </w:tc>
      </w:tr>
      <w:tr w:rsidR="002C7A6C" w:rsidRPr="0042472D" w14:paraId="0A09DF38" w14:textId="77777777" w:rsidTr="005B351F">
        <w:trPr>
          <w:trHeight w:val="432"/>
        </w:trPr>
        <w:tc>
          <w:tcPr>
            <w:tcW w:w="3686" w:type="dxa"/>
            <w:shd w:val="clear" w:color="auto" w:fill="auto"/>
            <w:vAlign w:val="center"/>
          </w:tcPr>
          <w:p w14:paraId="6E55CD7B" w14:textId="77777777" w:rsidR="002C7A6C" w:rsidRPr="008C61A6" w:rsidRDefault="002C7A6C" w:rsidP="005B351F">
            <w:pPr>
              <w:spacing w:before="120" w:after="0" w:line="240" w:lineRule="auto"/>
              <w:rPr>
                <w:rFonts w:ascii="Arial" w:hAnsi="Arial" w:cs="Arial"/>
                <w:sz w:val="20"/>
                <w:szCs w:val="20"/>
              </w:rPr>
            </w:pPr>
            <w:r w:rsidRPr="008C61A6">
              <w:rPr>
                <w:sz w:val="20"/>
                <w:szCs w:val="20"/>
              </w:rPr>
              <w:t xml:space="preserve">Total Number of Deficiencies: </w:t>
            </w:r>
          </w:p>
        </w:tc>
        <w:tc>
          <w:tcPr>
            <w:tcW w:w="6853" w:type="dxa"/>
            <w:gridSpan w:val="2"/>
            <w:shd w:val="clear" w:color="auto" w:fill="auto"/>
            <w:vAlign w:val="center"/>
          </w:tcPr>
          <w:p w14:paraId="6CB8D680" w14:textId="77777777" w:rsidR="002C7A6C" w:rsidRPr="008C61A6" w:rsidRDefault="002C7A6C" w:rsidP="005B351F">
            <w:pPr>
              <w:spacing w:before="120" w:after="0" w:line="240" w:lineRule="auto"/>
              <w:rPr>
                <w:rFonts w:eastAsia="Times New Roman"/>
                <w:sz w:val="20"/>
                <w:szCs w:val="20"/>
                <w:lang w:eastAsia="ja-JP"/>
              </w:rPr>
            </w:pPr>
          </w:p>
        </w:tc>
      </w:tr>
      <w:tr w:rsidR="002C7A6C" w:rsidRPr="0042472D" w14:paraId="6E458082" w14:textId="77777777" w:rsidTr="005B351F">
        <w:trPr>
          <w:trHeight w:val="432"/>
        </w:trPr>
        <w:tc>
          <w:tcPr>
            <w:tcW w:w="3686" w:type="dxa"/>
            <w:shd w:val="clear" w:color="auto" w:fill="auto"/>
            <w:vAlign w:val="center"/>
          </w:tcPr>
          <w:p w14:paraId="37C51E6B" w14:textId="77777777" w:rsidR="002C7A6C" w:rsidRPr="008C61A6" w:rsidRDefault="002C7A6C" w:rsidP="005B351F">
            <w:pPr>
              <w:spacing w:before="120" w:after="0" w:line="240" w:lineRule="auto"/>
              <w:rPr>
                <w:rFonts w:ascii="Arial" w:hAnsi="Arial" w:cs="Arial"/>
                <w:sz w:val="20"/>
                <w:szCs w:val="20"/>
              </w:rPr>
            </w:pPr>
            <w:r w:rsidRPr="008C61A6">
              <w:rPr>
                <w:sz w:val="20"/>
                <w:szCs w:val="20"/>
              </w:rPr>
              <w:t xml:space="preserve">Number of D, E &amp; F Deficiencies: </w:t>
            </w:r>
          </w:p>
        </w:tc>
        <w:tc>
          <w:tcPr>
            <w:tcW w:w="6853" w:type="dxa"/>
            <w:gridSpan w:val="2"/>
            <w:shd w:val="clear" w:color="auto" w:fill="auto"/>
            <w:vAlign w:val="center"/>
          </w:tcPr>
          <w:p w14:paraId="202CB5C1" w14:textId="77777777" w:rsidR="002C7A6C" w:rsidRPr="008C61A6" w:rsidRDefault="002C7A6C" w:rsidP="005B351F">
            <w:pPr>
              <w:spacing w:before="120" w:after="0" w:line="240" w:lineRule="auto"/>
              <w:rPr>
                <w:rFonts w:eastAsia="Times New Roman"/>
                <w:sz w:val="20"/>
                <w:szCs w:val="20"/>
                <w:lang w:eastAsia="ja-JP"/>
              </w:rPr>
            </w:pPr>
          </w:p>
        </w:tc>
      </w:tr>
      <w:tr w:rsidR="002C7A6C" w:rsidRPr="0042472D" w14:paraId="5E708D00" w14:textId="77777777" w:rsidTr="005B351F">
        <w:trPr>
          <w:trHeight w:val="432"/>
        </w:trPr>
        <w:tc>
          <w:tcPr>
            <w:tcW w:w="3686" w:type="dxa"/>
            <w:shd w:val="clear" w:color="auto" w:fill="auto"/>
            <w:vAlign w:val="center"/>
          </w:tcPr>
          <w:p w14:paraId="7B5FDB6E" w14:textId="77777777" w:rsidR="002C7A6C" w:rsidRPr="008C61A6" w:rsidRDefault="002C7A6C" w:rsidP="005B351F">
            <w:pPr>
              <w:spacing w:before="120" w:after="0" w:line="240" w:lineRule="auto"/>
              <w:rPr>
                <w:rFonts w:ascii="Arial" w:hAnsi="Arial" w:cs="Arial"/>
                <w:sz w:val="20"/>
                <w:szCs w:val="20"/>
              </w:rPr>
            </w:pPr>
            <w:r w:rsidRPr="008C61A6">
              <w:rPr>
                <w:sz w:val="20"/>
                <w:szCs w:val="20"/>
              </w:rPr>
              <w:t xml:space="preserve">Number of G, H &amp; I Deficiencies: </w:t>
            </w:r>
          </w:p>
        </w:tc>
        <w:tc>
          <w:tcPr>
            <w:tcW w:w="6853" w:type="dxa"/>
            <w:gridSpan w:val="2"/>
            <w:shd w:val="clear" w:color="auto" w:fill="auto"/>
            <w:vAlign w:val="center"/>
          </w:tcPr>
          <w:p w14:paraId="277213DB" w14:textId="77777777" w:rsidR="002C7A6C" w:rsidRPr="008C61A6" w:rsidRDefault="002C7A6C" w:rsidP="005B351F">
            <w:pPr>
              <w:spacing w:before="120" w:after="0" w:line="240" w:lineRule="auto"/>
              <w:rPr>
                <w:rFonts w:eastAsia="Times New Roman"/>
                <w:sz w:val="20"/>
                <w:szCs w:val="20"/>
                <w:lang w:eastAsia="ja-JP"/>
              </w:rPr>
            </w:pPr>
          </w:p>
        </w:tc>
      </w:tr>
      <w:tr w:rsidR="002C7A6C" w:rsidRPr="0042472D" w14:paraId="255B38FF" w14:textId="77777777" w:rsidTr="005B351F">
        <w:trPr>
          <w:trHeight w:val="432"/>
        </w:trPr>
        <w:tc>
          <w:tcPr>
            <w:tcW w:w="3686" w:type="dxa"/>
            <w:tcBorders>
              <w:bottom w:val="single" w:sz="2" w:space="0" w:color="000000" w:themeColor="text1"/>
            </w:tcBorders>
            <w:shd w:val="clear" w:color="auto" w:fill="auto"/>
            <w:vAlign w:val="center"/>
          </w:tcPr>
          <w:p w14:paraId="1EDE2E0A" w14:textId="77777777" w:rsidR="002C7A6C" w:rsidRPr="008C61A6" w:rsidRDefault="002C7A6C" w:rsidP="005B351F">
            <w:pPr>
              <w:spacing w:before="120" w:after="0" w:line="240" w:lineRule="auto"/>
              <w:rPr>
                <w:rFonts w:ascii="Arial" w:hAnsi="Arial" w:cs="Arial"/>
                <w:sz w:val="20"/>
                <w:szCs w:val="20"/>
              </w:rPr>
            </w:pPr>
            <w:r w:rsidRPr="008C61A6">
              <w:rPr>
                <w:sz w:val="20"/>
                <w:szCs w:val="20"/>
              </w:rPr>
              <w:t xml:space="preserve">Number of J, K, &amp; L Deficiencies: </w:t>
            </w:r>
          </w:p>
        </w:tc>
        <w:tc>
          <w:tcPr>
            <w:tcW w:w="6853" w:type="dxa"/>
            <w:gridSpan w:val="2"/>
            <w:tcBorders>
              <w:bottom w:val="single" w:sz="2" w:space="0" w:color="000000" w:themeColor="text1"/>
            </w:tcBorders>
            <w:shd w:val="clear" w:color="auto" w:fill="auto"/>
            <w:vAlign w:val="center"/>
          </w:tcPr>
          <w:p w14:paraId="4C9904D5" w14:textId="77777777" w:rsidR="002C7A6C" w:rsidRPr="008C61A6" w:rsidRDefault="002C7A6C" w:rsidP="005B351F">
            <w:pPr>
              <w:spacing w:before="120" w:after="0" w:line="240" w:lineRule="auto"/>
              <w:rPr>
                <w:rFonts w:eastAsia="Times New Roman"/>
                <w:sz w:val="20"/>
                <w:szCs w:val="20"/>
                <w:lang w:eastAsia="ja-JP"/>
              </w:rPr>
            </w:pPr>
          </w:p>
        </w:tc>
      </w:tr>
      <w:tr w:rsidR="002C7A6C" w:rsidRPr="00C87101" w14:paraId="14EC2917" w14:textId="77777777" w:rsidTr="00384151">
        <w:trPr>
          <w:trHeight w:val="581"/>
        </w:trPr>
        <w:tc>
          <w:tcPr>
            <w:tcW w:w="8906" w:type="dxa"/>
            <w:gridSpan w:val="2"/>
            <w:tcBorders>
              <w:top w:val="single" w:sz="2" w:space="0" w:color="000000" w:themeColor="text1"/>
              <w:bottom w:val="single" w:sz="2" w:space="0" w:color="000000" w:themeColor="text1"/>
              <w:right w:val="nil"/>
            </w:tcBorders>
            <w:shd w:val="clear" w:color="auto" w:fill="auto"/>
          </w:tcPr>
          <w:p w14:paraId="37A64B68" w14:textId="3619782C" w:rsidR="002C7A6C" w:rsidRPr="008C61A6" w:rsidRDefault="002C7A6C" w:rsidP="00825887">
            <w:pPr>
              <w:pStyle w:val="ListNumber"/>
            </w:pPr>
            <w:r w:rsidRPr="008C61A6">
              <w:t xml:space="preserve">Corrective action plan accepted by the State?   </w:t>
            </w:r>
            <w:r w:rsidRPr="008C61A6">
              <w:rPr>
                <w:rFonts w:eastAsia="Times New Roman"/>
                <w:lang w:eastAsia="ja-JP"/>
              </w:rPr>
              <w:fldChar w:fldCharType="begin">
                <w:ffData>
                  <w:name w:val="Check6"/>
                  <w:enabled/>
                  <w:calcOnExit w:val="0"/>
                  <w:checkBox>
                    <w:sizeAuto/>
                    <w:default w:val="0"/>
                  </w:checkBox>
                </w:ffData>
              </w:fldChar>
            </w:r>
            <w:r w:rsidRPr="008C61A6">
              <w:rPr>
                <w:rFonts w:eastAsia="Times New Roman"/>
                <w:lang w:eastAsia="ja-JP"/>
              </w:rPr>
              <w:instrText xml:space="preserve"> FORMCHECKBOX </w:instrText>
            </w:r>
            <w:r w:rsidR="00EC7324">
              <w:rPr>
                <w:rFonts w:eastAsia="Times New Roman"/>
                <w:lang w:eastAsia="ja-JP"/>
              </w:rPr>
            </w:r>
            <w:r w:rsidR="00EC7324">
              <w:rPr>
                <w:rFonts w:eastAsia="Times New Roman"/>
                <w:lang w:eastAsia="ja-JP"/>
              </w:rPr>
              <w:fldChar w:fldCharType="separate"/>
            </w:r>
            <w:r w:rsidRPr="008C61A6">
              <w:rPr>
                <w:rFonts w:eastAsia="Times New Roman"/>
                <w:lang w:eastAsia="ja-JP"/>
              </w:rPr>
              <w:fldChar w:fldCharType="end"/>
            </w:r>
            <w:r w:rsidRPr="008C61A6">
              <w:rPr>
                <w:rFonts w:eastAsia="Times New Roman"/>
                <w:lang w:eastAsia="ja-JP"/>
              </w:rPr>
              <w:t xml:space="preserve">  </w:t>
            </w:r>
            <w:r w:rsidRPr="008C61A6">
              <w:t>Not Applicable, no deficiencies</w:t>
            </w:r>
            <w:r w:rsidRPr="008C61A6">
              <w:br/>
              <w:t>If Yes, date accepted_______________</w:t>
            </w:r>
            <w:r w:rsidR="00ED4047">
              <w:br/>
            </w:r>
          </w:p>
        </w:tc>
        <w:tc>
          <w:tcPr>
            <w:tcW w:w="1633" w:type="dxa"/>
            <w:tcBorders>
              <w:top w:val="single" w:sz="2" w:space="0" w:color="000000" w:themeColor="text1"/>
              <w:left w:val="nil"/>
              <w:bottom w:val="single" w:sz="2" w:space="0" w:color="000000" w:themeColor="text1"/>
            </w:tcBorders>
            <w:shd w:val="clear" w:color="auto" w:fill="auto"/>
          </w:tcPr>
          <w:p w14:paraId="01A7942D" w14:textId="77777777" w:rsidR="002C7A6C" w:rsidRPr="00C87101" w:rsidRDefault="002C7A6C" w:rsidP="002C7A6C">
            <w:pPr>
              <w:spacing w:before="120" w:after="0" w:line="240" w:lineRule="auto"/>
              <w:rPr>
                <w:rFonts w:eastAsia="Times New Roman"/>
                <w:lang w:eastAsia="ja-JP"/>
              </w:rPr>
            </w:pPr>
            <w:r w:rsidRPr="00C87101">
              <w:rPr>
                <w:rFonts w:eastAsia="Times New Roman"/>
                <w:lang w:eastAsia="ja-JP"/>
              </w:rPr>
              <w:t xml:space="preserve">Yes </w:t>
            </w:r>
            <w:r w:rsidRPr="00C87101">
              <w:rPr>
                <w:rFonts w:eastAsia="Times New Roman"/>
                <w:lang w:eastAsia="ja-JP"/>
              </w:rPr>
              <w:fldChar w:fldCharType="begin">
                <w:ffData>
                  <w:name w:val="Check6"/>
                  <w:enabled/>
                  <w:calcOnExit w:val="0"/>
                  <w:checkBox>
                    <w:sizeAuto/>
                    <w:default w:val="0"/>
                  </w:checkBox>
                </w:ffData>
              </w:fldChar>
            </w:r>
            <w:r w:rsidRPr="00C87101">
              <w:rPr>
                <w:rFonts w:eastAsia="Times New Roman"/>
                <w:lang w:eastAsia="ja-JP"/>
              </w:rPr>
              <w:instrText xml:space="preserve"> FORMCHECKBOX </w:instrText>
            </w:r>
            <w:r w:rsidR="00EC7324">
              <w:rPr>
                <w:rFonts w:eastAsia="Times New Roman"/>
                <w:lang w:eastAsia="ja-JP"/>
              </w:rPr>
            </w:r>
            <w:r w:rsidR="00EC7324">
              <w:rPr>
                <w:rFonts w:eastAsia="Times New Roman"/>
                <w:lang w:eastAsia="ja-JP"/>
              </w:rPr>
              <w:fldChar w:fldCharType="separate"/>
            </w:r>
            <w:r w:rsidRPr="00C87101">
              <w:rPr>
                <w:rFonts w:eastAsia="Times New Roman"/>
                <w:lang w:eastAsia="ja-JP"/>
              </w:rPr>
              <w:fldChar w:fldCharType="end"/>
            </w:r>
            <w:r w:rsidRPr="00C87101">
              <w:rPr>
                <w:rFonts w:eastAsia="Times New Roman"/>
                <w:lang w:eastAsia="ja-JP"/>
              </w:rPr>
              <w:t xml:space="preserve">  No </w:t>
            </w:r>
            <w:r w:rsidRPr="00C87101">
              <w:rPr>
                <w:rFonts w:eastAsia="Times New Roman"/>
                <w:lang w:eastAsia="ja-JP"/>
              </w:rPr>
              <w:fldChar w:fldCharType="begin">
                <w:ffData>
                  <w:name w:val="Check6"/>
                  <w:enabled/>
                  <w:calcOnExit w:val="0"/>
                  <w:checkBox>
                    <w:sizeAuto/>
                    <w:default w:val="0"/>
                  </w:checkBox>
                </w:ffData>
              </w:fldChar>
            </w:r>
            <w:r w:rsidRPr="00C87101">
              <w:rPr>
                <w:rFonts w:eastAsia="Times New Roman"/>
                <w:lang w:eastAsia="ja-JP"/>
              </w:rPr>
              <w:instrText xml:space="preserve"> FORMCHECKBOX </w:instrText>
            </w:r>
            <w:r w:rsidR="00EC7324">
              <w:rPr>
                <w:rFonts w:eastAsia="Times New Roman"/>
                <w:lang w:eastAsia="ja-JP"/>
              </w:rPr>
            </w:r>
            <w:r w:rsidR="00EC7324">
              <w:rPr>
                <w:rFonts w:eastAsia="Times New Roman"/>
                <w:lang w:eastAsia="ja-JP"/>
              </w:rPr>
              <w:fldChar w:fldCharType="separate"/>
            </w:r>
            <w:r w:rsidRPr="00C87101">
              <w:rPr>
                <w:rFonts w:eastAsia="Times New Roman"/>
                <w:lang w:eastAsia="ja-JP"/>
              </w:rPr>
              <w:fldChar w:fldCharType="end"/>
            </w:r>
          </w:p>
        </w:tc>
      </w:tr>
      <w:tr w:rsidR="002C7A6C" w:rsidRPr="00C87101" w14:paraId="33B250A2" w14:textId="77777777" w:rsidTr="00384151">
        <w:trPr>
          <w:trHeight w:val="581"/>
        </w:trPr>
        <w:tc>
          <w:tcPr>
            <w:tcW w:w="10539" w:type="dxa"/>
            <w:gridSpan w:val="3"/>
            <w:tcBorders>
              <w:top w:val="single" w:sz="2" w:space="0" w:color="000000" w:themeColor="text1"/>
              <w:bottom w:val="single" w:sz="2" w:space="0" w:color="000000" w:themeColor="text1"/>
            </w:tcBorders>
            <w:shd w:val="clear" w:color="auto" w:fill="auto"/>
          </w:tcPr>
          <w:p w14:paraId="42F10750" w14:textId="77777777" w:rsidR="002C7A6C" w:rsidRPr="00C87101" w:rsidRDefault="002C7A6C" w:rsidP="002C7A6C">
            <w:pPr>
              <w:spacing w:before="120" w:after="0" w:line="240" w:lineRule="auto"/>
              <w:rPr>
                <w:rFonts w:eastAsia="Times New Roman"/>
                <w:lang w:eastAsia="ja-JP"/>
              </w:rPr>
            </w:pPr>
            <w:r w:rsidRPr="008C61A6">
              <w:rPr>
                <w:rFonts w:cs="Arial"/>
                <w:noProof w:val="0"/>
                <w:color w:val="000000"/>
                <w:spacing w:val="0"/>
                <w:sz w:val="20"/>
                <w:szCs w:val="20"/>
              </w:rPr>
              <w:t xml:space="preserve">Number of complaints investigated by the State in the past 3 years: </w:t>
            </w:r>
          </w:p>
        </w:tc>
      </w:tr>
      <w:tr w:rsidR="002C7A6C" w:rsidRPr="00C87101" w14:paraId="631F0E61" w14:textId="77777777" w:rsidTr="00384151">
        <w:trPr>
          <w:trHeight w:val="581"/>
        </w:trPr>
        <w:tc>
          <w:tcPr>
            <w:tcW w:w="10539" w:type="dxa"/>
            <w:gridSpan w:val="3"/>
            <w:tcBorders>
              <w:top w:val="single" w:sz="2" w:space="0" w:color="000000" w:themeColor="text1"/>
              <w:bottom w:val="single" w:sz="2" w:space="0" w:color="000000" w:themeColor="text1"/>
            </w:tcBorders>
            <w:shd w:val="clear" w:color="auto" w:fill="auto"/>
          </w:tcPr>
          <w:p w14:paraId="5ACC1A70" w14:textId="77777777" w:rsidR="002C7A6C" w:rsidRPr="00C87101" w:rsidRDefault="002C7A6C" w:rsidP="002C7A6C">
            <w:pPr>
              <w:spacing w:before="120" w:after="0" w:line="240" w:lineRule="auto"/>
              <w:rPr>
                <w:rFonts w:eastAsia="Times New Roman"/>
                <w:lang w:eastAsia="ja-JP"/>
              </w:rPr>
            </w:pPr>
            <w:r w:rsidRPr="008C61A6">
              <w:rPr>
                <w:sz w:val="20"/>
                <w:szCs w:val="20"/>
              </w:rPr>
              <w:t>Number of substantiated complaints in the past 3 years:</w:t>
            </w:r>
          </w:p>
        </w:tc>
      </w:tr>
    </w:tbl>
    <w:p w14:paraId="34A490DC" w14:textId="77777777" w:rsidR="002C7A6C" w:rsidRPr="008C61A6" w:rsidRDefault="002C7A6C" w:rsidP="002C7A6C">
      <w:pPr>
        <w:pStyle w:val="Heading1"/>
      </w:pPr>
      <w:r w:rsidRPr="008C61A6">
        <w:t xml:space="preserve">Section D. – Administration </w:t>
      </w:r>
    </w:p>
    <w:p w14:paraId="28561CF8" w14:textId="77777777" w:rsidR="002C7A6C" w:rsidRPr="00D04B8D" w:rsidRDefault="002C7A6C" w:rsidP="002C7A6C">
      <w:pPr>
        <w:pStyle w:val="Heading2"/>
      </w:pPr>
      <w:r>
        <w:t xml:space="preserve">1. </w:t>
      </w:r>
      <w:r w:rsidRPr="00D04B8D">
        <w:t>Administrator:</w:t>
      </w:r>
    </w:p>
    <w:p w14:paraId="0AA20FCB" w14:textId="77777777" w:rsidR="002C7A6C" w:rsidRPr="00ED4047" w:rsidRDefault="002C7A6C" w:rsidP="00ED4047">
      <w:pPr>
        <w:tabs>
          <w:tab w:val="right" w:pos="10530"/>
        </w:tabs>
        <w:spacing w:after="120"/>
        <w:rPr>
          <w:szCs w:val="21"/>
        </w:rPr>
      </w:pPr>
      <w:r w:rsidRPr="00ED4047">
        <w:rPr>
          <w:szCs w:val="21"/>
        </w:rPr>
        <w:t xml:space="preserve">Name of Administrator </w:t>
      </w:r>
      <w:r w:rsidRPr="00ED4047">
        <w:rPr>
          <w:szCs w:val="21"/>
          <w:u w:val="single"/>
        </w:rPr>
        <w:tab/>
      </w:r>
    </w:p>
    <w:p w14:paraId="06448CFB" w14:textId="77777777" w:rsidR="002C7A6C" w:rsidRPr="00ED4047" w:rsidRDefault="002C7A6C" w:rsidP="00ED4047">
      <w:pPr>
        <w:tabs>
          <w:tab w:val="right" w:pos="10530"/>
        </w:tabs>
        <w:spacing w:after="120"/>
        <w:rPr>
          <w:szCs w:val="21"/>
        </w:rPr>
      </w:pPr>
      <w:r w:rsidRPr="00ED4047">
        <w:rPr>
          <w:szCs w:val="21"/>
        </w:rPr>
        <w:t xml:space="preserve">License Number: </w:t>
      </w:r>
      <w:r w:rsidRPr="00ED4047">
        <w:rPr>
          <w:szCs w:val="21"/>
          <w:u w:val="single"/>
        </w:rPr>
        <w:tab/>
      </w:r>
    </w:p>
    <w:p w14:paraId="0EE12F6F" w14:textId="77777777" w:rsidR="002C7A6C" w:rsidRPr="00ED4047" w:rsidRDefault="002C7A6C" w:rsidP="00ED4047">
      <w:pPr>
        <w:tabs>
          <w:tab w:val="right" w:pos="10530"/>
        </w:tabs>
        <w:spacing w:after="120"/>
        <w:rPr>
          <w:szCs w:val="21"/>
        </w:rPr>
      </w:pPr>
      <w:r w:rsidRPr="00ED4047">
        <w:rPr>
          <w:szCs w:val="21"/>
        </w:rPr>
        <w:t xml:space="preserve">State: </w:t>
      </w:r>
      <w:r w:rsidRPr="00ED4047">
        <w:rPr>
          <w:szCs w:val="21"/>
          <w:u w:val="single"/>
        </w:rPr>
        <w:tab/>
      </w:r>
    </w:p>
    <w:p w14:paraId="6FE57C47" w14:textId="77777777" w:rsidR="002C7A6C" w:rsidRPr="00ED4047" w:rsidRDefault="002C7A6C" w:rsidP="00ED4047">
      <w:pPr>
        <w:tabs>
          <w:tab w:val="right" w:pos="10530"/>
        </w:tabs>
        <w:spacing w:after="120"/>
        <w:rPr>
          <w:szCs w:val="21"/>
        </w:rPr>
      </w:pPr>
      <w:r w:rsidRPr="00ED4047">
        <w:rPr>
          <w:szCs w:val="21"/>
        </w:rPr>
        <w:t xml:space="preserve">Length of Time at Applicant’s Facility </w:t>
      </w:r>
      <w:r w:rsidRPr="00ED4047">
        <w:rPr>
          <w:szCs w:val="21"/>
          <w:u w:val="single"/>
        </w:rPr>
        <w:tab/>
      </w:r>
    </w:p>
    <w:p w14:paraId="51DDB085" w14:textId="77777777" w:rsidR="002C7A6C" w:rsidRPr="00ED4047" w:rsidRDefault="002C7A6C" w:rsidP="00ED4047">
      <w:pPr>
        <w:tabs>
          <w:tab w:val="right" w:pos="10530"/>
        </w:tabs>
        <w:spacing w:after="120"/>
        <w:rPr>
          <w:szCs w:val="21"/>
        </w:rPr>
      </w:pPr>
      <w:r w:rsidRPr="00ED4047">
        <w:rPr>
          <w:szCs w:val="21"/>
        </w:rPr>
        <w:t xml:space="preserve">Number of Years as a Nursing Home Administrator </w:t>
      </w:r>
      <w:r w:rsidRPr="00ED4047">
        <w:rPr>
          <w:szCs w:val="21"/>
          <w:u w:val="single"/>
        </w:rPr>
        <w:tab/>
      </w:r>
    </w:p>
    <w:p w14:paraId="40C9BA8E" w14:textId="77777777" w:rsidR="002C7A6C" w:rsidRPr="00D04B8D" w:rsidRDefault="002C7A6C" w:rsidP="00ED4047">
      <w:pPr>
        <w:pStyle w:val="Heading2"/>
        <w:pageBreakBefore/>
      </w:pPr>
      <w:r>
        <w:lastRenderedPageBreak/>
        <w:t xml:space="preserve">2. </w:t>
      </w:r>
      <w:r w:rsidRPr="00D04B8D">
        <w:t xml:space="preserve">Nurse Staffing: </w:t>
      </w:r>
    </w:p>
    <w:p w14:paraId="1606A411" w14:textId="77777777" w:rsidR="002C7A6C" w:rsidRPr="00ED4047" w:rsidRDefault="002C7A6C" w:rsidP="003652F1">
      <w:pPr>
        <w:tabs>
          <w:tab w:val="right" w:pos="10530"/>
        </w:tabs>
        <w:spacing w:before="160" w:after="80" w:line="240" w:lineRule="auto"/>
        <w:rPr>
          <w:szCs w:val="21"/>
        </w:rPr>
      </w:pPr>
      <w:r w:rsidRPr="00ED4047">
        <w:rPr>
          <w:szCs w:val="21"/>
        </w:rPr>
        <w:t xml:space="preserve">Name of Director of Nursing </w:t>
      </w:r>
      <w:r w:rsidRPr="00ED4047">
        <w:rPr>
          <w:szCs w:val="21"/>
          <w:u w:val="single"/>
        </w:rPr>
        <w:tab/>
      </w:r>
    </w:p>
    <w:p w14:paraId="17D0E8C9" w14:textId="77777777" w:rsidR="002C7A6C" w:rsidRPr="00ED4047" w:rsidRDefault="002C7A6C" w:rsidP="003652F1">
      <w:pPr>
        <w:tabs>
          <w:tab w:val="right" w:pos="10530"/>
        </w:tabs>
        <w:spacing w:before="160" w:after="80" w:line="240" w:lineRule="auto"/>
        <w:rPr>
          <w:rFonts w:cs="Arial"/>
          <w:szCs w:val="21"/>
        </w:rPr>
      </w:pPr>
      <w:r w:rsidRPr="00ED4047">
        <w:rPr>
          <w:szCs w:val="21"/>
        </w:rPr>
        <w:t xml:space="preserve">Professional Credentials:   </w:t>
      </w:r>
      <w:r w:rsidRPr="00ED4047">
        <w:rPr>
          <w:szCs w:val="21"/>
        </w:rPr>
        <w:sym w:font="Wingdings" w:char="F06F"/>
      </w:r>
      <w:r w:rsidRPr="00ED4047">
        <w:rPr>
          <w:szCs w:val="21"/>
        </w:rPr>
        <w:t xml:space="preserve"> </w:t>
      </w:r>
      <w:r w:rsidRPr="00ED4047">
        <w:rPr>
          <w:rFonts w:cs="Arial"/>
          <w:szCs w:val="21"/>
        </w:rPr>
        <w:t xml:space="preserve">R.N. </w:t>
      </w:r>
      <w:r w:rsidRPr="00ED4047">
        <w:rPr>
          <w:szCs w:val="21"/>
        </w:rPr>
        <w:sym w:font="Wingdings" w:char="F06F"/>
      </w:r>
      <w:r w:rsidRPr="00ED4047">
        <w:rPr>
          <w:szCs w:val="21"/>
        </w:rPr>
        <w:t xml:space="preserve"> </w:t>
      </w:r>
      <w:r w:rsidRPr="00ED4047">
        <w:rPr>
          <w:rFonts w:cs="Arial"/>
          <w:szCs w:val="21"/>
        </w:rPr>
        <w:t xml:space="preserve">L.P.N. </w:t>
      </w:r>
      <w:r w:rsidRPr="00ED4047">
        <w:rPr>
          <w:szCs w:val="21"/>
        </w:rPr>
        <w:sym w:font="Wingdings" w:char="F06F"/>
      </w:r>
      <w:r w:rsidRPr="00ED4047">
        <w:rPr>
          <w:szCs w:val="21"/>
        </w:rPr>
        <w:t xml:space="preserve"> </w:t>
      </w:r>
      <w:r w:rsidRPr="00ED4047">
        <w:rPr>
          <w:rFonts w:cs="Arial"/>
          <w:szCs w:val="21"/>
        </w:rPr>
        <w:t xml:space="preserve">Other </w:t>
      </w:r>
      <w:r w:rsidRPr="00ED4047">
        <w:rPr>
          <w:rFonts w:cs="Arial"/>
          <w:szCs w:val="21"/>
          <w:u w:val="single"/>
        </w:rPr>
        <w:tab/>
      </w:r>
    </w:p>
    <w:p w14:paraId="447F1ADF" w14:textId="77777777" w:rsidR="002C7A6C" w:rsidRPr="00ED4047" w:rsidRDefault="002C7A6C" w:rsidP="003652F1">
      <w:pPr>
        <w:tabs>
          <w:tab w:val="right" w:pos="10530"/>
        </w:tabs>
        <w:spacing w:before="160" w:after="80" w:line="240" w:lineRule="auto"/>
        <w:rPr>
          <w:szCs w:val="21"/>
        </w:rPr>
      </w:pPr>
      <w:r w:rsidRPr="00ED4047">
        <w:rPr>
          <w:szCs w:val="21"/>
        </w:rPr>
        <w:t>Length of Time at Applicant’s Facility:</w:t>
      </w:r>
      <w:r w:rsidRPr="00ED4047">
        <w:rPr>
          <w:szCs w:val="21"/>
          <w:u w:val="single"/>
        </w:rPr>
        <w:tab/>
      </w:r>
    </w:p>
    <w:p w14:paraId="5B36AB29" w14:textId="77777777" w:rsidR="002C7A6C" w:rsidRPr="00ED4047" w:rsidRDefault="002C7A6C" w:rsidP="003652F1">
      <w:pPr>
        <w:tabs>
          <w:tab w:val="right" w:pos="10530"/>
        </w:tabs>
        <w:spacing w:before="160" w:after="80" w:line="240" w:lineRule="auto"/>
        <w:rPr>
          <w:szCs w:val="21"/>
        </w:rPr>
      </w:pPr>
      <w:r w:rsidRPr="00ED4047">
        <w:rPr>
          <w:szCs w:val="21"/>
        </w:rPr>
        <w:t xml:space="preserve">Length of Time as Director of Nursing </w:t>
      </w:r>
      <w:r w:rsidRPr="00ED4047">
        <w:rPr>
          <w:szCs w:val="21"/>
          <w:u w:val="single"/>
        </w:rPr>
        <w:tab/>
      </w:r>
    </w:p>
    <w:p w14:paraId="5B512F0A" w14:textId="77777777" w:rsidR="002C7A6C" w:rsidRPr="00ED4047" w:rsidRDefault="002C7A6C" w:rsidP="003652F1">
      <w:pPr>
        <w:pStyle w:val="Heading3"/>
        <w:spacing w:before="160" w:line="240" w:lineRule="auto"/>
        <w:rPr>
          <w:szCs w:val="21"/>
        </w:rPr>
      </w:pPr>
      <w:r w:rsidRPr="00ED4047">
        <w:rPr>
          <w:szCs w:val="21"/>
        </w:rPr>
        <w:t>Attach the resume and job description for the Director of Nursing.</w:t>
      </w:r>
    </w:p>
    <w:tbl>
      <w:tblPr>
        <w:tblW w:w="5000" w:type="pct"/>
        <w:tblLook w:val="04A0" w:firstRow="1" w:lastRow="0" w:firstColumn="1" w:lastColumn="0" w:noHBand="0" w:noVBand="1"/>
      </w:tblPr>
      <w:tblGrid>
        <w:gridCol w:w="8996"/>
        <w:gridCol w:w="1760"/>
      </w:tblGrid>
      <w:tr w:rsidR="002C7A6C" w:rsidRPr="00C87101" w14:paraId="49CE0F1C" w14:textId="77777777" w:rsidTr="00A109CF">
        <w:trPr>
          <w:trHeight w:val="432"/>
        </w:trPr>
        <w:tc>
          <w:tcPr>
            <w:tcW w:w="4182" w:type="pct"/>
            <w:shd w:val="clear" w:color="auto" w:fill="auto"/>
          </w:tcPr>
          <w:p w14:paraId="54868918" w14:textId="77777777" w:rsidR="002C7A6C" w:rsidRPr="00D04B8D" w:rsidRDefault="002C7A6C" w:rsidP="00825887">
            <w:pPr>
              <w:pStyle w:val="ListNumber"/>
              <w:numPr>
                <w:ilvl w:val="0"/>
                <w:numId w:val="42"/>
              </w:numPr>
            </w:pPr>
            <w:r w:rsidRPr="00D04B8D">
              <w:t xml:space="preserve">Does the applicant utilize agency staff? </w:t>
            </w:r>
            <w:r w:rsidRPr="00D04B8D">
              <w:br/>
              <w:t>If Yes, What percentage is agency staff?</w:t>
            </w:r>
          </w:p>
        </w:tc>
        <w:tc>
          <w:tcPr>
            <w:tcW w:w="818" w:type="pct"/>
            <w:shd w:val="clear" w:color="auto" w:fill="auto"/>
          </w:tcPr>
          <w:p w14:paraId="48463E3A" w14:textId="77777777" w:rsidR="002C7A6C" w:rsidRPr="00C87101" w:rsidRDefault="002C7A6C" w:rsidP="003652F1">
            <w:pPr>
              <w:spacing w:before="160" w:after="80" w:line="240" w:lineRule="auto"/>
              <w:rPr>
                <w:rFonts w:eastAsia="Times New Roman"/>
                <w:lang w:eastAsia="ja-JP"/>
              </w:rPr>
            </w:pPr>
            <w:r w:rsidRPr="00C87101">
              <w:rPr>
                <w:rFonts w:eastAsia="Times New Roman"/>
                <w:lang w:eastAsia="ja-JP"/>
              </w:rPr>
              <w:t xml:space="preserve">Yes </w:t>
            </w:r>
            <w:r w:rsidRPr="00C87101">
              <w:rPr>
                <w:rFonts w:eastAsia="Times New Roman"/>
                <w:lang w:eastAsia="ja-JP"/>
              </w:rPr>
              <w:fldChar w:fldCharType="begin">
                <w:ffData>
                  <w:name w:val="Check6"/>
                  <w:enabled/>
                  <w:calcOnExit w:val="0"/>
                  <w:checkBox>
                    <w:sizeAuto/>
                    <w:default w:val="0"/>
                  </w:checkBox>
                </w:ffData>
              </w:fldChar>
            </w:r>
            <w:r w:rsidRPr="00C87101">
              <w:rPr>
                <w:rFonts w:eastAsia="Times New Roman"/>
                <w:lang w:eastAsia="ja-JP"/>
              </w:rPr>
              <w:instrText xml:space="preserve"> FORMCHECKBOX </w:instrText>
            </w:r>
            <w:r w:rsidR="00EC7324">
              <w:rPr>
                <w:rFonts w:eastAsia="Times New Roman"/>
                <w:lang w:eastAsia="ja-JP"/>
              </w:rPr>
            </w:r>
            <w:r w:rsidR="00EC7324">
              <w:rPr>
                <w:rFonts w:eastAsia="Times New Roman"/>
                <w:lang w:eastAsia="ja-JP"/>
              </w:rPr>
              <w:fldChar w:fldCharType="separate"/>
            </w:r>
            <w:r w:rsidRPr="00C87101">
              <w:rPr>
                <w:rFonts w:eastAsia="Times New Roman"/>
                <w:lang w:eastAsia="ja-JP"/>
              </w:rPr>
              <w:fldChar w:fldCharType="end"/>
            </w:r>
            <w:r w:rsidRPr="00C87101">
              <w:rPr>
                <w:rFonts w:eastAsia="Times New Roman"/>
                <w:lang w:eastAsia="ja-JP"/>
              </w:rPr>
              <w:t xml:space="preserve">  No </w:t>
            </w:r>
            <w:r w:rsidRPr="00C87101">
              <w:rPr>
                <w:rFonts w:eastAsia="Times New Roman"/>
                <w:lang w:eastAsia="ja-JP"/>
              </w:rPr>
              <w:fldChar w:fldCharType="begin">
                <w:ffData>
                  <w:name w:val="Check6"/>
                  <w:enabled/>
                  <w:calcOnExit w:val="0"/>
                  <w:checkBox>
                    <w:sizeAuto/>
                    <w:default w:val="0"/>
                  </w:checkBox>
                </w:ffData>
              </w:fldChar>
            </w:r>
            <w:r w:rsidRPr="00C87101">
              <w:rPr>
                <w:rFonts w:eastAsia="Times New Roman"/>
                <w:lang w:eastAsia="ja-JP"/>
              </w:rPr>
              <w:instrText xml:space="preserve"> FORMCHECKBOX </w:instrText>
            </w:r>
            <w:r w:rsidR="00EC7324">
              <w:rPr>
                <w:rFonts w:eastAsia="Times New Roman"/>
                <w:lang w:eastAsia="ja-JP"/>
              </w:rPr>
            </w:r>
            <w:r w:rsidR="00EC7324">
              <w:rPr>
                <w:rFonts w:eastAsia="Times New Roman"/>
                <w:lang w:eastAsia="ja-JP"/>
              </w:rPr>
              <w:fldChar w:fldCharType="separate"/>
            </w:r>
            <w:r w:rsidRPr="00C87101">
              <w:rPr>
                <w:rFonts w:eastAsia="Times New Roman"/>
                <w:lang w:eastAsia="ja-JP"/>
              </w:rPr>
              <w:fldChar w:fldCharType="end"/>
            </w:r>
          </w:p>
        </w:tc>
      </w:tr>
      <w:tr w:rsidR="002C7A6C" w:rsidRPr="00C87101" w14:paraId="14E9B688" w14:textId="77777777" w:rsidTr="00A109CF">
        <w:trPr>
          <w:trHeight w:val="432"/>
        </w:trPr>
        <w:tc>
          <w:tcPr>
            <w:tcW w:w="4182" w:type="pct"/>
            <w:shd w:val="clear" w:color="auto" w:fill="auto"/>
          </w:tcPr>
          <w:p w14:paraId="3F58EB71" w14:textId="6A1D4BDE" w:rsidR="002C7A6C" w:rsidRPr="00D04B8D" w:rsidRDefault="002C7A6C" w:rsidP="00825887">
            <w:pPr>
              <w:pStyle w:val="ListNumber"/>
            </w:pPr>
            <w:r w:rsidRPr="00D04B8D">
              <w:t xml:space="preserve">Does the applicant require its Medical Director to maintain separate Professional Liability insurance for his or her non-administrative duties? </w:t>
            </w:r>
          </w:p>
        </w:tc>
        <w:tc>
          <w:tcPr>
            <w:tcW w:w="818" w:type="pct"/>
            <w:shd w:val="clear" w:color="auto" w:fill="auto"/>
          </w:tcPr>
          <w:p w14:paraId="514D1349" w14:textId="77777777" w:rsidR="002C7A6C" w:rsidRPr="00C87101" w:rsidRDefault="002C7A6C" w:rsidP="003652F1">
            <w:pPr>
              <w:spacing w:before="160" w:after="80" w:line="240" w:lineRule="auto"/>
              <w:rPr>
                <w:rFonts w:eastAsia="Times New Roman"/>
                <w:lang w:eastAsia="ja-JP"/>
              </w:rPr>
            </w:pPr>
            <w:r w:rsidRPr="00C87101">
              <w:rPr>
                <w:rFonts w:eastAsia="Times New Roman"/>
                <w:lang w:eastAsia="ja-JP"/>
              </w:rPr>
              <w:t xml:space="preserve">Yes </w:t>
            </w:r>
            <w:r w:rsidRPr="00C87101">
              <w:rPr>
                <w:rFonts w:eastAsia="Times New Roman"/>
                <w:lang w:eastAsia="ja-JP"/>
              </w:rPr>
              <w:fldChar w:fldCharType="begin">
                <w:ffData>
                  <w:name w:val="Check6"/>
                  <w:enabled/>
                  <w:calcOnExit w:val="0"/>
                  <w:checkBox>
                    <w:sizeAuto/>
                    <w:default w:val="0"/>
                  </w:checkBox>
                </w:ffData>
              </w:fldChar>
            </w:r>
            <w:r w:rsidRPr="00C87101">
              <w:rPr>
                <w:rFonts w:eastAsia="Times New Roman"/>
                <w:lang w:eastAsia="ja-JP"/>
              </w:rPr>
              <w:instrText xml:space="preserve"> FORMCHECKBOX </w:instrText>
            </w:r>
            <w:r w:rsidR="00EC7324">
              <w:rPr>
                <w:rFonts w:eastAsia="Times New Roman"/>
                <w:lang w:eastAsia="ja-JP"/>
              </w:rPr>
            </w:r>
            <w:r w:rsidR="00EC7324">
              <w:rPr>
                <w:rFonts w:eastAsia="Times New Roman"/>
                <w:lang w:eastAsia="ja-JP"/>
              </w:rPr>
              <w:fldChar w:fldCharType="separate"/>
            </w:r>
            <w:r w:rsidRPr="00C87101">
              <w:rPr>
                <w:rFonts w:eastAsia="Times New Roman"/>
                <w:lang w:eastAsia="ja-JP"/>
              </w:rPr>
              <w:fldChar w:fldCharType="end"/>
            </w:r>
            <w:r w:rsidRPr="00C87101">
              <w:rPr>
                <w:rFonts w:eastAsia="Times New Roman"/>
                <w:lang w:eastAsia="ja-JP"/>
              </w:rPr>
              <w:t xml:space="preserve">  No</w:t>
            </w:r>
            <w:r>
              <w:rPr>
                <w:rFonts w:eastAsia="Times New Roman"/>
                <w:lang w:eastAsia="ja-JP"/>
              </w:rPr>
              <w:t xml:space="preserve"> </w:t>
            </w:r>
            <w:r w:rsidRPr="00C87101">
              <w:rPr>
                <w:rFonts w:eastAsia="Times New Roman"/>
                <w:lang w:eastAsia="ja-JP"/>
              </w:rPr>
              <w:fldChar w:fldCharType="begin">
                <w:ffData>
                  <w:name w:val="Check6"/>
                  <w:enabled/>
                  <w:calcOnExit w:val="0"/>
                  <w:checkBox>
                    <w:sizeAuto/>
                    <w:default w:val="0"/>
                  </w:checkBox>
                </w:ffData>
              </w:fldChar>
            </w:r>
            <w:r w:rsidRPr="00C87101">
              <w:rPr>
                <w:rFonts w:eastAsia="Times New Roman"/>
                <w:lang w:eastAsia="ja-JP"/>
              </w:rPr>
              <w:instrText xml:space="preserve"> FORMCHECKBOX </w:instrText>
            </w:r>
            <w:r w:rsidR="00EC7324">
              <w:rPr>
                <w:rFonts w:eastAsia="Times New Roman"/>
                <w:lang w:eastAsia="ja-JP"/>
              </w:rPr>
            </w:r>
            <w:r w:rsidR="00EC7324">
              <w:rPr>
                <w:rFonts w:eastAsia="Times New Roman"/>
                <w:lang w:eastAsia="ja-JP"/>
              </w:rPr>
              <w:fldChar w:fldCharType="separate"/>
            </w:r>
            <w:r w:rsidRPr="00C87101">
              <w:rPr>
                <w:rFonts w:eastAsia="Times New Roman"/>
                <w:lang w:eastAsia="ja-JP"/>
              </w:rPr>
              <w:fldChar w:fldCharType="end"/>
            </w:r>
          </w:p>
        </w:tc>
      </w:tr>
    </w:tbl>
    <w:p w14:paraId="650C3F2B" w14:textId="77777777" w:rsidR="002C7A6C" w:rsidRPr="002F7B94" w:rsidRDefault="002C7A6C" w:rsidP="00A109CF">
      <w:pPr>
        <w:pStyle w:val="Heading1"/>
        <w:spacing w:before="360" w:after="160"/>
      </w:pPr>
      <w:r w:rsidRPr="002F7B94">
        <w:t xml:space="preserve">Section E. – Risk Management </w:t>
      </w:r>
    </w:p>
    <w:p w14:paraId="21E04491" w14:textId="77777777" w:rsidR="002C7A6C" w:rsidRPr="00A109CF" w:rsidRDefault="002C7A6C" w:rsidP="00825887">
      <w:pPr>
        <w:pStyle w:val="ListNumber"/>
        <w:numPr>
          <w:ilvl w:val="0"/>
          <w:numId w:val="43"/>
        </w:numPr>
      </w:pPr>
      <w:r w:rsidRPr="00A109CF">
        <w:t xml:space="preserve">Who is the individual responsible for risk management </w:t>
      </w:r>
    </w:p>
    <w:p w14:paraId="33B33064" w14:textId="77777777" w:rsidR="002C7A6C" w:rsidRPr="00A109CF" w:rsidRDefault="002C7A6C" w:rsidP="003652F1">
      <w:pPr>
        <w:tabs>
          <w:tab w:val="right" w:pos="10530"/>
        </w:tabs>
        <w:spacing w:before="160" w:after="80" w:line="240" w:lineRule="auto"/>
        <w:rPr>
          <w:sz w:val="20"/>
          <w:szCs w:val="20"/>
        </w:rPr>
      </w:pPr>
      <w:r w:rsidRPr="00A109CF">
        <w:rPr>
          <w:sz w:val="20"/>
          <w:szCs w:val="20"/>
        </w:rPr>
        <w:t>Name of Risk Manager</w:t>
      </w:r>
      <w:r w:rsidRPr="00A109CF">
        <w:rPr>
          <w:sz w:val="20"/>
          <w:szCs w:val="20"/>
          <w:u w:val="single"/>
        </w:rPr>
        <w:tab/>
      </w:r>
    </w:p>
    <w:p w14:paraId="7C542B44" w14:textId="77777777" w:rsidR="002C7A6C" w:rsidRPr="00A109CF" w:rsidRDefault="002C7A6C" w:rsidP="003652F1">
      <w:pPr>
        <w:tabs>
          <w:tab w:val="right" w:pos="10530"/>
        </w:tabs>
        <w:spacing w:before="160" w:after="80" w:line="240" w:lineRule="auto"/>
        <w:rPr>
          <w:sz w:val="20"/>
          <w:szCs w:val="20"/>
        </w:rPr>
      </w:pPr>
      <w:r w:rsidRPr="00A109CF">
        <w:rPr>
          <w:sz w:val="20"/>
          <w:szCs w:val="20"/>
        </w:rPr>
        <w:t xml:space="preserve">Title </w:t>
      </w:r>
      <w:r w:rsidRPr="00A109CF">
        <w:rPr>
          <w:sz w:val="20"/>
          <w:szCs w:val="20"/>
          <w:u w:val="single"/>
        </w:rPr>
        <w:tab/>
      </w:r>
    </w:p>
    <w:p w14:paraId="440CBFB9" w14:textId="77777777" w:rsidR="002C7A6C" w:rsidRPr="00A109CF" w:rsidRDefault="002C7A6C" w:rsidP="003652F1">
      <w:pPr>
        <w:tabs>
          <w:tab w:val="right" w:pos="10530"/>
        </w:tabs>
        <w:spacing w:before="160" w:after="80" w:line="240" w:lineRule="auto"/>
        <w:rPr>
          <w:sz w:val="20"/>
          <w:szCs w:val="20"/>
        </w:rPr>
      </w:pPr>
      <w:r w:rsidRPr="00A109CF">
        <w:rPr>
          <w:sz w:val="20"/>
          <w:szCs w:val="20"/>
        </w:rPr>
        <w:t xml:space="preserve">Telephone Number: </w:t>
      </w:r>
      <w:r w:rsidRPr="00A109CF">
        <w:rPr>
          <w:sz w:val="20"/>
          <w:szCs w:val="20"/>
          <w:u w:val="single"/>
        </w:rPr>
        <w:tab/>
      </w:r>
    </w:p>
    <w:p w14:paraId="3823E4F7" w14:textId="77777777" w:rsidR="002C7A6C" w:rsidRPr="00A109CF" w:rsidRDefault="002C7A6C" w:rsidP="003652F1">
      <w:pPr>
        <w:tabs>
          <w:tab w:val="right" w:pos="10530"/>
        </w:tabs>
        <w:spacing w:before="160" w:after="80" w:line="240" w:lineRule="auto"/>
        <w:rPr>
          <w:sz w:val="20"/>
          <w:szCs w:val="20"/>
        </w:rPr>
      </w:pPr>
      <w:r w:rsidRPr="00A109CF">
        <w:rPr>
          <w:sz w:val="20"/>
          <w:szCs w:val="20"/>
        </w:rPr>
        <w:t xml:space="preserve">E-mail Address </w:t>
      </w:r>
      <w:r w:rsidRPr="00A109CF">
        <w:rPr>
          <w:sz w:val="20"/>
          <w:szCs w:val="20"/>
          <w:u w:val="single"/>
        </w:rPr>
        <w:tab/>
      </w:r>
    </w:p>
    <w:p w14:paraId="54139984" w14:textId="77777777" w:rsidR="002C7A6C" w:rsidRPr="00A109CF" w:rsidRDefault="002C7A6C" w:rsidP="003652F1">
      <w:pPr>
        <w:tabs>
          <w:tab w:val="right" w:pos="10530"/>
        </w:tabs>
        <w:spacing w:before="160" w:after="80" w:line="240" w:lineRule="auto"/>
        <w:rPr>
          <w:sz w:val="20"/>
          <w:szCs w:val="20"/>
        </w:rPr>
      </w:pPr>
      <w:r w:rsidRPr="00A109CF">
        <w:rPr>
          <w:sz w:val="20"/>
          <w:szCs w:val="20"/>
        </w:rPr>
        <w:t xml:space="preserve">Length of Time at Applicant;’s Facility </w:t>
      </w:r>
      <w:r w:rsidRPr="00A109CF">
        <w:rPr>
          <w:sz w:val="20"/>
          <w:szCs w:val="20"/>
          <w:u w:val="single"/>
        </w:rPr>
        <w:tab/>
      </w:r>
    </w:p>
    <w:p w14:paraId="0EF5493A" w14:textId="13E3CE96" w:rsidR="002C7A6C" w:rsidRPr="00A109CF" w:rsidRDefault="002C7A6C" w:rsidP="000A26A8">
      <w:pPr>
        <w:pStyle w:val="ListNumber"/>
        <w:tabs>
          <w:tab w:val="right" w:pos="10530"/>
        </w:tabs>
      </w:pPr>
      <w:r w:rsidRPr="00A109CF">
        <w:t xml:space="preserve">Describe any other responsibilities the risk manager may have: </w:t>
      </w:r>
      <w:r w:rsidRPr="00A109CF">
        <w:rPr>
          <w:u w:val="single"/>
        </w:rPr>
        <w:tab/>
      </w:r>
    </w:p>
    <w:p w14:paraId="7306FB9A" w14:textId="257903F8" w:rsidR="002C7A6C" w:rsidRPr="00A109CF" w:rsidRDefault="002C7A6C" w:rsidP="000A26A8">
      <w:pPr>
        <w:pStyle w:val="ListNumber"/>
        <w:tabs>
          <w:tab w:val="right" w:pos="10530"/>
        </w:tabs>
      </w:pPr>
      <w:r w:rsidRPr="00A109CF">
        <w:t xml:space="preserve">Does the applicant’s risk management program include the </w:t>
      </w:r>
      <w:r w:rsidR="00A109CF" w:rsidRPr="00A109CF">
        <w:t>following?</w:t>
      </w:r>
      <w:r w:rsidR="000A26A8" w:rsidRPr="000A26A8">
        <w:rPr>
          <w:u w:val="single"/>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012"/>
        <w:gridCol w:w="1758"/>
      </w:tblGrid>
      <w:tr w:rsidR="002C7A6C" w:rsidRPr="00A109CF" w14:paraId="25038C26" w14:textId="77777777" w:rsidTr="00A109CF">
        <w:trPr>
          <w:trHeight w:val="288"/>
        </w:trPr>
        <w:tc>
          <w:tcPr>
            <w:tcW w:w="4184" w:type="pct"/>
          </w:tcPr>
          <w:p w14:paraId="6DEF325C" w14:textId="77777777" w:rsidR="002C7A6C" w:rsidRPr="00A109CF" w:rsidRDefault="002C7A6C" w:rsidP="003652F1">
            <w:pPr>
              <w:spacing w:before="160" w:after="80" w:line="240" w:lineRule="auto"/>
              <w:rPr>
                <w:sz w:val="20"/>
                <w:szCs w:val="20"/>
              </w:rPr>
            </w:pPr>
            <w:r w:rsidRPr="00A109CF">
              <w:rPr>
                <w:sz w:val="20"/>
                <w:szCs w:val="20"/>
              </w:rPr>
              <w:t xml:space="preserve">Incident Reporting Process  </w:t>
            </w:r>
          </w:p>
        </w:tc>
        <w:tc>
          <w:tcPr>
            <w:tcW w:w="816" w:type="pct"/>
          </w:tcPr>
          <w:p w14:paraId="0C6BF786" w14:textId="77777777" w:rsidR="002C7A6C" w:rsidRPr="00A109CF" w:rsidRDefault="002C7A6C" w:rsidP="003652F1">
            <w:pPr>
              <w:spacing w:before="160" w:after="80" w:line="240" w:lineRule="auto"/>
              <w:rPr>
                <w:sz w:val="20"/>
                <w:szCs w:val="20"/>
              </w:rPr>
            </w:pPr>
            <w:r w:rsidRPr="00A109CF">
              <w:rPr>
                <w:sz w:val="20"/>
                <w:szCs w:val="20"/>
              </w:rPr>
              <w:t xml:space="preserve">Yes </w:t>
            </w:r>
            <w:r w:rsidRPr="00A109CF">
              <w:rPr>
                <w:sz w:val="20"/>
                <w:szCs w:val="20"/>
              </w:rPr>
              <w:fldChar w:fldCharType="begin">
                <w:ffData>
                  <w:name w:val="Check6"/>
                  <w:enabled/>
                  <w:calcOnExit w:val="0"/>
                  <w:checkBox>
                    <w:sizeAuto/>
                    <w:default w:val="0"/>
                  </w:checkBox>
                </w:ffData>
              </w:fldChar>
            </w:r>
            <w:r w:rsidRPr="00A109CF">
              <w:rPr>
                <w:sz w:val="20"/>
                <w:szCs w:val="20"/>
              </w:rPr>
              <w:instrText xml:space="preserve"> FORMCHECKBOX </w:instrText>
            </w:r>
            <w:r w:rsidR="00EC7324">
              <w:rPr>
                <w:sz w:val="20"/>
                <w:szCs w:val="20"/>
              </w:rPr>
            </w:r>
            <w:r w:rsidR="00EC7324">
              <w:rPr>
                <w:sz w:val="20"/>
                <w:szCs w:val="20"/>
              </w:rPr>
              <w:fldChar w:fldCharType="separate"/>
            </w:r>
            <w:r w:rsidRPr="00A109CF">
              <w:rPr>
                <w:sz w:val="20"/>
                <w:szCs w:val="20"/>
              </w:rPr>
              <w:fldChar w:fldCharType="end"/>
            </w:r>
            <w:r w:rsidRPr="00A109CF">
              <w:rPr>
                <w:sz w:val="20"/>
                <w:szCs w:val="20"/>
              </w:rPr>
              <w:t xml:space="preserve">  No </w:t>
            </w:r>
            <w:r w:rsidRPr="00A109CF">
              <w:rPr>
                <w:sz w:val="20"/>
                <w:szCs w:val="20"/>
              </w:rPr>
              <w:fldChar w:fldCharType="begin">
                <w:ffData>
                  <w:name w:val="Check6"/>
                  <w:enabled/>
                  <w:calcOnExit w:val="0"/>
                  <w:checkBox>
                    <w:sizeAuto/>
                    <w:default w:val="0"/>
                  </w:checkBox>
                </w:ffData>
              </w:fldChar>
            </w:r>
            <w:r w:rsidRPr="00A109CF">
              <w:rPr>
                <w:sz w:val="20"/>
                <w:szCs w:val="20"/>
              </w:rPr>
              <w:instrText xml:space="preserve"> FORMCHECKBOX </w:instrText>
            </w:r>
            <w:r w:rsidR="00EC7324">
              <w:rPr>
                <w:sz w:val="20"/>
                <w:szCs w:val="20"/>
              </w:rPr>
            </w:r>
            <w:r w:rsidR="00EC7324">
              <w:rPr>
                <w:sz w:val="20"/>
                <w:szCs w:val="20"/>
              </w:rPr>
              <w:fldChar w:fldCharType="separate"/>
            </w:r>
            <w:r w:rsidRPr="00A109CF">
              <w:rPr>
                <w:sz w:val="20"/>
                <w:szCs w:val="20"/>
              </w:rPr>
              <w:fldChar w:fldCharType="end"/>
            </w:r>
          </w:p>
        </w:tc>
      </w:tr>
      <w:tr w:rsidR="002C7A6C" w:rsidRPr="00A109CF" w14:paraId="5373A3B6" w14:textId="77777777" w:rsidTr="00A109CF">
        <w:trPr>
          <w:trHeight w:val="288"/>
        </w:trPr>
        <w:tc>
          <w:tcPr>
            <w:tcW w:w="4184" w:type="pct"/>
          </w:tcPr>
          <w:p w14:paraId="142457B0" w14:textId="77777777" w:rsidR="002C7A6C" w:rsidRPr="00A109CF" w:rsidRDefault="002C7A6C" w:rsidP="003652F1">
            <w:pPr>
              <w:spacing w:before="160" w:after="80" w:line="240" w:lineRule="auto"/>
              <w:rPr>
                <w:sz w:val="20"/>
                <w:szCs w:val="20"/>
              </w:rPr>
            </w:pPr>
            <w:r w:rsidRPr="00A109CF">
              <w:rPr>
                <w:sz w:val="20"/>
                <w:szCs w:val="20"/>
              </w:rPr>
              <w:t xml:space="preserve">Claims Management: </w:t>
            </w:r>
          </w:p>
        </w:tc>
        <w:tc>
          <w:tcPr>
            <w:tcW w:w="816" w:type="pct"/>
          </w:tcPr>
          <w:p w14:paraId="5144B229" w14:textId="77777777" w:rsidR="002C7A6C" w:rsidRPr="00A109CF" w:rsidRDefault="002C7A6C" w:rsidP="003652F1">
            <w:pPr>
              <w:spacing w:before="160" w:after="80" w:line="240" w:lineRule="auto"/>
              <w:rPr>
                <w:sz w:val="20"/>
                <w:szCs w:val="20"/>
              </w:rPr>
            </w:pPr>
            <w:r w:rsidRPr="00A109CF">
              <w:rPr>
                <w:sz w:val="20"/>
                <w:szCs w:val="20"/>
              </w:rPr>
              <w:t xml:space="preserve">Yes </w:t>
            </w:r>
            <w:r w:rsidRPr="00A109CF">
              <w:rPr>
                <w:sz w:val="20"/>
                <w:szCs w:val="20"/>
              </w:rPr>
              <w:fldChar w:fldCharType="begin">
                <w:ffData>
                  <w:name w:val="Check6"/>
                  <w:enabled/>
                  <w:calcOnExit w:val="0"/>
                  <w:checkBox>
                    <w:sizeAuto/>
                    <w:default w:val="0"/>
                  </w:checkBox>
                </w:ffData>
              </w:fldChar>
            </w:r>
            <w:r w:rsidRPr="00A109CF">
              <w:rPr>
                <w:sz w:val="20"/>
                <w:szCs w:val="20"/>
              </w:rPr>
              <w:instrText xml:space="preserve"> FORMCHECKBOX </w:instrText>
            </w:r>
            <w:r w:rsidR="00EC7324">
              <w:rPr>
                <w:sz w:val="20"/>
                <w:szCs w:val="20"/>
              </w:rPr>
            </w:r>
            <w:r w:rsidR="00EC7324">
              <w:rPr>
                <w:sz w:val="20"/>
                <w:szCs w:val="20"/>
              </w:rPr>
              <w:fldChar w:fldCharType="separate"/>
            </w:r>
            <w:r w:rsidRPr="00A109CF">
              <w:rPr>
                <w:sz w:val="20"/>
                <w:szCs w:val="20"/>
              </w:rPr>
              <w:fldChar w:fldCharType="end"/>
            </w:r>
            <w:r w:rsidRPr="00A109CF">
              <w:rPr>
                <w:sz w:val="20"/>
                <w:szCs w:val="20"/>
              </w:rPr>
              <w:t xml:space="preserve">  No </w:t>
            </w:r>
            <w:r w:rsidRPr="00A109CF">
              <w:rPr>
                <w:sz w:val="20"/>
                <w:szCs w:val="20"/>
              </w:rPr>
              <w:fldChar w:fldCharType="begin">
                <w:ffData>
                  <w:name w:val="Check6"/>
                  <w:enabled/>
                  <w:calcOnExit w:val="0"/>
                  <w:checkBox>
                    <w:sizeAuto/>
                    <w:default w:val="0"/>
                  </w:checkBox>
                </w:ffData>
              </w:fldChar>
            </w:r>
            <w:r w:rsidRPr="00A109CF">
              <w:rPr>
                <w:sz w:val="20"/>
                <w:szCs w:val="20"/>
              </w:rPr>
              <w:instrText xml:space="preserve"> FORMCHECKBOX </w:instrText>
            </w:r>
            <w:r w:rsidR="00EC7324">
              <w:rPr>
                <w:sz w:val="20"/>
                <w:szCs w:val="20"/>
              </w:rPr>
            </w:r>
            <w:r w:rsidR="00EC7324">
              <w:rPr>
                <w:sz w:val="20"/>
                <w:szCs w:val="20"/>
              </w:rPr>
              <w:fldChar w:fldCharType="separate"/>
            </w:r>
            <w:r w:rsidRPr="00A109CF">
              <w:rPr>
                <w:sz w:val="20"/>
                <w:szCs w:val="20"/>
              </w:rPr>
              <w:fldChar w:fldCharType="end"/>
            </w:r>
          </w:p>
        </w:tc>
      </w:tr>
      <w:tr w:rsidR="002C7A6C" w:rsidRPr="00A109CF" w14:paraId="593D69AF" w14:textId="77777777" w:rsidTr="00A109CF">
        <w:trPr>
          <w:trHeight w:val="288"/>
        </w:trPr>
        <w:tc>
          <w:tcPr>
            <w:tcW w:w="4184" w:type="pct"/>
          </w:tcPr>
          <w:p w14:paraId="165C6EA3" w14:textId="77777777" w:rsidR="002C7A6C" w:rsidRPr="00A109CF" w:rsidRDefault="002C7A6C" w:rsidP="003652F1">
            <w:pPr>
              <w:spacing w:before="160" w:after="80" w:line="240" w:lineRule="auto"/>
              <w:rPr>
                <w:sz w:val="20"/>
                <w:szCs w:val="20"/>
              </w:rPr>
            </w:pPr>
            <w:r w:rsidRPr="00A109CF">
              <w:rPr>
                <w:sz w:val="20"/>
                <w:szCs w:val="20"/>
              </w:rPr>
              <w:t xml:space="preserve">Resident Complaints and Grievances Process &amp; Procedure: </w:t>
            </w:r>
          </w:p>
        </w:tc>
        <w:tc>
          <w:tcPr>
            <w:tcW w:w="816" w:type="pct"/>
          </w:tcPr>
          <w:p w14:paraId="730D1DCE" w14:textId="77777777" w:rsidR="002C7A6C" w:rsidRPr="00A109CF" w:rsidRDefault="002C7A6C" w:rsidP="003652F1">
            <w:pPr>
              <w:spacing w:before="160" w:after="80" w:line="240" w:lineRule="auto"/>
              <w:rPr>
                <w:sz w:val="20"/>
                <w:szCs w:val="20"/>
              </w:rPr>
            </w:pPr>
            <w:r w:rsidRPr="00A109CF">
              <w:rPr>
                <w:sz w:val="20"/>
                <w:szCs w:val="20"/>
              </w:rPr>
              <w:t xml:space="preserve">Yes </w:t>
            </w:r>
            <w:r w:rsidRPr="00A109CF">
              <w:rPr>
                <w:sz w:val="20"/>
                <w:szCs w:val="20"/>
              </w:rPr>
              <w:fldChar w:fldCharType="begin">
                <w:ffData>
                  <w:name w:val="Check6"/>
                  <w:enabled/>
                  <w:calcOnExit w:val="0"/>
                  <w:checkBox>
                    <w:sizeAuto/>
                    <w:default w:val="0"/>
                  </w:checkBox>
                </w:ffData>
              </w:fldChar>
            </w:r>
            <w:r w:rsidRPr="00A109CF">
              <w:rPr>
                <w:sz w:val="20"/>
                <w:szCs w:val="20"/>
              </w:rPr>
              <w:instrText xml:space="preserve"> FORMCHECKBOX </w:instrText>
            </w:r>
            <w:r w:rsidR="00EC7324">
              <w:rPr>
                <w:sz w:val="20"/>
                <w:szCs w:val="20"/>
              </w:rPr>
            </w:r>
            <w:r w:rsidR="00EC7324">
              <w:rPr>
                <w:sz w:val="20"/>
                <w:szCs w:val="20"/>
              </w:rPr>
              <w:fldChar w:fldCharType="separate"/>
            </w:r>
            <w:r w:rsidRPr="00A109CF">
              <w:rPr>
                <w:sz w:val="20"/>
                <w:szCs w:val="20"/>
              </w:rPr>
              <w:fldChar w:fldCharType="end"/>
            </w:r>
            <w:r w:rsidRPr="00A109CF">
              <w:rPr>
                <w:sz w:val="20"/>
                <w:szCs w:val="20"/>
              </w:rPr>
              <w:t xml:space="preserve">  No </w:t>
            </w:r>
            <w:r w:rsidRPr="00A109CF">
              <w:rPr>
                <w:sz w:val="20"/>
                <w:szCs w:val="20"/>
              </w:rPr>
              <w:fldChar w:fldCharType="begin">
                <w:ffData>
                  <w:name w:val="Check6"/>
                  <w:enabled/>
                  <w:calcOnExit w:val="0"/>
                  <w:checkBox>
                    <w:sizeAuto/>
                    <w:default w:val="0"/>
                  </w:checkBox>
                </w:ffData>
              </w:fldChar>
            </w:r>
            <w:r w:rsidRPr="00A109CF">
              <w:rPr>
                <w:sz w:val="20"/>
                <w:szCs w:val="20"/>
              </w:rPr>
              <w:instrText xml:space="preserve"> FORMCHECKBOX </w:instrText>
            </w:r>
            <w:r w:rsidR="00EC7324">
              <w:rPr>
                <w:sz w:val="20"/>
                <w:szCs w:val="20"/>
              </w:rPr>
            </w:r>
            <w:r w:rsidR="00EC7324">
              <w:rPr>
                <w:sz w:val="20"/>
                <w:szCs w:val="20"/>
              </w:rPr>
              <w:fldChar w:fldCharType="separate"/>
            </w:r>
            <w:r w:rsidRPr="00A109CF">
              <w:rPr>
                <w:sz w:val="20"/>
                <w:szCs w:val="20"/>
              </w:rPr>
              <w:fldChar w:fldCharType="end"/>
            </w:r>
          </w:p>
        </w:tc>
      </w:tr>
      <w:tr w:rsidR="002C7A6C" w:rsidRPr="00A109CF" w14:paraId="7CBB6225" w14:textId="77777777" w:rsidTr="00A109CF">
        <w:trPr>
          <w:trHeight w:val="288"/>
        </w:trPr>
        <w:tc>
          <w:tcPr>
            <w:tcW w:w="4184" w:type="pct"/>
          </w:tcPr>
          <w:p w14:paraId="240C5689" w14:textId="77777777" w:rsidR="002C7A6C" w:rsidRPr="00A109CF" w:rsidRDefault="002C7A6C" w:rsidP="003652F1">
            <w:pPr>
              <w:spacing w:before="160" w:after="80" w:line="240" w:lineRule="auto"/>
              <w:rPr>
                <w:sz w:val="20"/>
                <w:szCs w:val="20"/>
              </w:rPr>
            </w:pPr>
            <w:r w:rsidRPr="00A109CF">
              <w:rPr>
                <w:sz w:val="20"/>
                <w:szCs w:val="20"/>
              </w:rPr>
              <w:t xml:space="preserve">Contract Review &amp; Evaluation </w:t>
            </w:r>
          </w:p>
        </w:tc>
        <w:tc>
          <w:tcPr>
            <w:tcW w:w="816" w:type="pct"/>
          </w:tcPr>
          <w:p w14:paraId="08609832" w14:textId="77777777" w:rsidR="002C7A6C" w:rsidRPr="00A109CF" w:rsidRDefault="002C7A6C" w:rsidP="003652F1">
            <w:pPr>
              <w:spacing w:before="160" w:after="80" w:line="240" w:lineRule="auto"/>
              <w:rPr>
                <w:sz w:val="20"/>
                <w:szCs w:val="20"/>
              </w:rPr>
            </w:pPr>
            <w:r w:rsidRPr="00A109CF">
              <w:rPr>
                <w:sz w:val="20"/>
                <w:szCs w:val="20"/>
              </w:rPr>
              <w:t xml:space="preserve">Yes </w:t>
            </w:r>
            <w:r w:rsidRPr="00A109CF">
              <w:rPr>
                <w:sz w:val="20"/>
                <w:szCs w:val="20"/>
              </w:rPr>
              <w:fldChar w:fldCharType="begin">
                <w:ffData>
                  <w:name w:val="Check6"/>
                  <w:enabled/>
                  <w:calcOnExit w:val="0"/>
                  <w:checkBox>
                    <w:sizeAuto/>
                    <w:default w:val="0"/>
                  </w:checkBox>
                </w:ffData>
              </w:fldChar>
            </w:r>
            <w:r w:rsidRPr="00A109CF">
              <w:rPr>
                <w:sz w:val="20"/>
                <w:szCs w:val="20"/>
              </w:rPr>
              <w:instrText xml:space="preserve"> FORMCHECKBOX </w:instrText>
            </w:r>
            <w:r w:rsidR="00EC7324">
              <w:rPr>
                <w:sz w:val="20"/>
                <w:szCs w:val="20"/>
              </w:rPr>
            </w:r>
            <w:r w:rsidR="00EC7324">
              <w:rPr>
                <w:sz w:val="20"/>
                <w:szCs w:val="20"/>
              </w:rPr>
              <w:fldChar w:fldCharType="separate"/>
            </w:r>
            <w:r w:rsidRPr="00A109CF">
              <w:rPr>
                <w:sz w:val="20"/>
                <w:szCs w:val="20"/>
              </w:rPr>
              <w:fldChar w:fldCharType="end"/>
            </w:r>
            <w:r w:rsidRPr="00A109CF">
              <w:rPr>
                <w:sz w:val="20"/>
                <w:szCs w:val="20"/>
              </w:rPr>
              <w:t xml:space="preserve">  No </w:t>
            </w:r>
            <w:r w:rsidRPr="00A109CF">
              <w:rPr>
                <w:sz w:val="20"/>
                <w:szCs w:val="20"/>
              </w:rPr>
              <w:fldChar w:fldCharType="begin">
                <w:ffData>
                  <w:name w:val="Check6"/>
                  <w:enabled/>
                  <w:calcOnExit w:val="0"/>
                  <w:checkBox>
                    <w:sizeAuto/>
                    <w:default w:val="0"/>
                  </w:checkBox>
                </w:ffData>
              </w:fldChar>
            </w:r>
            <w:r w:rsidRPr="00A109CF">
              <w:rPr>
                <w:sz w:val="20"/>
                <w:szCs w:val="20"/>
              </w:rPr>
              <w:instrText xml:space="preserve"> FORMCHECKBOX </w:instrText>
            </w:r>
            <w:r w:rsidR="00EC7324">
              <w:rPr>
                <w:sz w:val="20"/>
                <w:szCs w:val="20"/>
              </w:rPr>
            </w:r>
            <w:r w:rsidR="00EC7324">
              <w:rPr>
                <w:sz w:val="20"/>
                <w:szCs w:val="20"/>
              </w:rPr>
              <w:fldChar w:fldCharType="separate"/>
            </w:r>
            <w:r w:rsidRPr="00A109CF">
              <w:rPr>
                <w:sz w:val="20"/>
                <w:szCs w:val="20"/>
              </w:rPr>
              <w:fldChar w:fldCharType="end"/>
            </w:r>
          </w:p>
        </w:tc>
      </w:tr>
      <w:tr w:rsidR="002C7A6C" w:rsidRPr="00A109CF" w14:paraId="13D335BA" w14:textId="77777777" w:rsidTr="00A109CF">
        <w:trPr>
          <w:trHeight w:val="288"/>
        </w:trPr>
        <w:tc>
          <w:tcPr>
            <w:tcW w:w="5000" w:type="pct"/>
            <w:gridSpan w:val="2"/>
          </w:tcPr>
          <w:p w14:paraId="3BB1172F" w14:textId="77777777" w:rsidR="002C7A6C" w:rsidRPr="00A109CF" w:rsidRDefault="002C7A6C" w:rsidP="003652F1">
            <w:pPr>
              <w:spacing w:before="160" w:after="80" w:line="240" w:lineRule="auto"/>
              <w:rPr>
                <w:sz w:val="20"/>
                <w:szCs w:val="20"/>
              </w:rPr>
            </w:pPr>
            <w:r w:rsidRPr="00A109CF">
              <w:rPr>
                <w:sz w:val="20"/>
                <w:szCs w:val="20"/>
              </w:rPr>
              <w:t>Describe any coordination of the risk management program with the healthcare system parent entity:</w:t>
            </w:r>
          </w:p>
        </w:tc>
      </w:tr>
      <w:tr w:rsidR="002C7A6C" w:rsidRPr="00A109CF" w14:paraId="288FAF99" w14:textId="77777777" w:rsidTr="00A109CF">
        <w:trPr>
          <w:trHeight w:val="288"/>
        </w:trPr>
        <w:tc>
          <w:tcPr>
            <w:tcW w:w="4184" w:type="pct"/>
          </w:tcPr>
          <w:p w14:paraId="28C0D745" w14:textId="77777777" w:rsidR="002C7A6C" w:rsidRPr="00A109CF" w:rsidRDefault="002C7A6C" w:rsidP="000A26A8">
            <w:pPr>
              <w:pStyle w:val="ListNumber"/>
            </w:pPr>
            <w:r w:rsidRPr="00A109CF">
              <w:t xml:space="preserve">Are incidents trended and presented to the executive committee and board of directors? </w:t>
            </w:r>
          </w:p>
        </w:tc>
        <w:tc>
          <w:tcPr>
            <w:tcW w:w="816" w:type="pct"/>
          </w:tcPr>
          <w:p w14:paraId="090F3C79" w14:textId="77777777" w:rsidR="002C7A6C" w:rsidRPr="00A109CF" w:rsidRDefault="002C7A6C" w:rsidP="003652F1">
            <w:pPr>
              <w:spacing w:before="160" w:after="80" w:line="240" w:lineRule="auto"/>
              <w:rPr>
                <w:sz w:val="20"/>
                <w:szCs w:val="20"/>
              </w:rPr>
            </w:pPr>
            <w:r w:rsidRPr="00A109CF">
              <w:rPr>
                <w:sz w:val="20"/>
                <w:szCs w:val="20"/>
              </w:rPr>
              <w:t xml:space="preserve">Yes </w:t>
            </w:r>
            <w:r w:rsidRPr="00A109CF">
              <w:rPr>
                <w:sz w:val="20"/>
                <w:szCs w:val="20"/>
              </w:rPr>
              <w:fldChar w:fldCharType="begin">
                <w:ffData>
                  <w:name w:val="Check6"/>
                  <w:enabled/>
                  <w:calcOnExit w:val="0"/>
                  <w:checkBox>
                    <w:sizeAuto/>
                    <w:default w:val="0"/>
                  </w:checkBox>
                </w:ffData>
              </w:fldChar>
            </w:r>
            <w:r w:rsidRPr="00A109CF">
              <w:rPr>
                <w:sz w:val="20"/>
                <w:szCs w:val="20"/>
              </w:rPr>
              <w:instrText xml:space="preserve"> FORMCHECKBOX </w:instrText>
            </w:r>
            <w:r w:rsidR="00EC7324">
              <w:rPr>
                <w:sz w:val="20"/>
                <w:szCs w:val="20"/>
              </w:rPr>
            </w:r>
            <w:r w:rsidR="00EC7324">
              <w:rPr>
                <w:sz w:val="20"/>
                <w:szCs w:val="20"/>
              </w:rPr>
              <w:fldChar w:fldCharType="separate"/>
            </w:r>
            <w:r w:rsidRPr="00A109CF">
              <w:rPr>
                <w:sz w:val="20"/>
                <w:szCs w:val="20"/>
              </w:rPr>
              <w:fldChar w:fldCharType="end"/>
            </w:r>
            <w:r w:rsidRPr="00A109CF">
              <w:rPr>
                <w:sz w:val="20"/>
                <w:szCs w:val="20"/>
              </w:rPr>
              <w:t xml:space="preserve">  No </w:t>
            </w:r>
            <w:r w:rsidRPr="00A109CF">
              <w:rPr>
                <w:sz w:val="20"/>
                <w:szCs w:val="20"/>
              </w:rPr>
              <w:fldChar w:fldCharType="begin">
                <w:ffData>
                  <w:name w:val="Check6"/>
                  <w:enabled/>
                  <w:calcOnExit w:val="0"/>
                  <w:checkBox>
                    <w:sizeAuto/>
                    <w:default w:val="0"/>
                  </w:checkBox>
                </w:ffData>
              </w:fldChar>
            </w:r>
            <w:r w:rsidRPr="00A109CF">
              <w:rPr>
                <w:sz w:val="20"/>
                <w:szCs w:val="20"/>
              </w:rPr>
              <w:instrText xml:space="preserve"> FORMCHECKBOX </w:instrText>
            </w:r>
            <w:r w:rsidR="00EC7324">
              <w:rPr>
                <w:sz w:val="20"/>
                <w:szCs w:val="20"/>
              </w:rPr>
            </w:r>
            <w:r w:rsidR="00EC7324">
              <w:rPr>
                <w:sz w:val="20"/>
                <w:szCs w:val="20"/>
              </w:rPr>
              <w:fldChar w:fldCharType="separate"/>
            </w:r>
            <w:r w:rsidRPr="00A109CF">
              <w:rPr>
                <w:sz w:val="20"/>
                <w:szCs w:val="20"/>
              </w:rPr>
              <w:fldChar w:fldCharType="end"/>
            </w:r>
          </w:p>
        </w:tc>
      </w:tr>
    </w:tbl>
    <w:p w14:paraId="7474DEE9" w14:textId="77777777" w:rsidR="001B364E" w:rsidRDefault="001B364E" w:rsidP="001B364E"/>
    <w:p w14:paraId="42988BD4" w14:textId="77777777" w:rsidR="001B364E" w:rsidRPr="001B364E" w:rsidRDefault="001B364E" w:rsidP="001B364E">
      <w:pPr>
        <w:sectPr w:rsidR="001B364E" w:rsidRPr="001B364E" w:rsidSect="00F910EB">
          <w:headerReference w:type="default" r:id="rId17"/>
          <w:footerReference w:type="default" r:id="rId18"/>
          <w:type w:val="continuous"/>
          <w:pgSz w:w="12240" w:h="15840" w:code="1"/>
          <w:pgMar w:top="893" w:right="994" w:bottom="1138" w:left="706" w:header="0" w:footer="562" w:gutter="0"/>
          <w:cols w:space="708"/>
          <w:docGrid w:linePitch="360"/>
        </w:sectPr>
      </w:pPr>
    </w:p>
    <w:p w14:paraId="00E67AD1" w14:textId="7B575943" w:rsidR="001B364E" w:rsidRDefault="001B364E" w:rsidP="001B364E">
      <w:r>
        <w:lastRenderedPageBreak/>
        <w:br w:type="page"/>
      </w:r>
    </w:p>
    <w:p w14:paraId="2130290E" w14:textId="77777777" w:rsidR="001B364E" w:rsidRDefault="001B364E" w:rsidP="001B364E">
      <w:pPr>
        <w:pStyle w:val="Heading1"/>
        <w:spacing w:before="360" w:after="160"/>
      </w:pPr>
      <w:r>
        <w:lastRenderedPageBreak/>
        <w:t>Section F. – Clinical Practices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8820"/>
        <w:gridCol w:w="1719"/>
      </w:tblGrid>
      <w:tr w:rsidR="001B364E" w:rsidRPr="003652F1" w14:paraId="7B53CEFE" w14:textId="77777777" w:rsidTr="000A26A8">
        <w:trPr>
          <w:trHeight w:val="144"/>
        </w:trPr>
        <w:tc>
          <w:tcPr>
            <w:tcW w:w="8820" w:type="dxa"/>
          </w:tcPr>
          <w:p w14:paraId="4FA3CB90" w14:textId="77777777" w:rsidR="001B364E" w:rsidRPr="000A26A8" w:rsidRDefault="001B364E" w:rsidP="000A26A8">
            <w:pPr>
              <w:pStyle w:val="ListNumber"/>
              <w:numPr>
                <w:ilvl w:val="0"/>
                <w:numId w:val="44"/>
              </w:numPr>
              <w:spacing w:before="40" w:after="60"/>
            </w:pPr>
            <w:r w:rsidRPr="000A26A8">
              <w:t xml:space="preserve">Number of elopements in the past 12 months that resulted in injury to a resident: </w:t>
            </w:r>
          </w:p>
        </w:tc>
        <w:tc>
          <w:tcPr>
            <w:tcW w:w="1719" w:type="dxa"/>
            <w:tcBorders>
              <w:bottom w:val="single" w:sz="4" w:space="0" w:color="auto"/>
            </w:tcBorders>
          </w:tcPr>
          <w:p w14:paraId="59C5261B" w14:textId="5E314544" w:rsidR="001B364E" w:rsidRPr="000A26A8" w:rsidRDefault="001B364E" w:rsidP="000A26A8">
            <w:pPr>
              <w:tabs>
                <w:tab w:val="right" w:pos="1489"/>
              </w:tabs>
              <w:spacing w:before="40" w:after="60" w:line="240" w:lineRule="auto"/>
              <w:rPr>
                <w:sz w:val="20"/>
                <w:szCs w:val="20"/>
                <w:u w:val="single"/>
              </w:rPr>
            </w:pPr>
          </w:p>
        </w:tc>
      </w:tr>
      <w:tr w:rsidR="001B364E" w:rsidRPr="003652F1" w14:paraId="30CCA7B9" w14:textId="77777777" w:rsidTr="000A26A8">
        <w:trPr>
          <w:trHeight w:val="144"/>
        </w:trPr>
        <w:tc>
          <w:tcPr>
            <w:tcW w:w="8820" w:type="dxa"/>
          </w:tcPr>
          <w:p w14:paraId="5938E9C5" w14:textId="77777777" w:rsidR="001B364E" w:rsidRPr="003652F1" w:rsidRDefault="001B364E" w:rsidP="000A26A8">
            <w:pPr>
              <w:pStyle w:val="ListNumber"/>
              <w:spacing w:before="40" w:after="60"/>
            </w:pPr>
            <w:r w:rsidRPr="003652F1">
              <w:t xml:space="preserve">Are falls monitored and tracked to identify patterns or problems? </w:t>
            </w:r>
          </w:p>
        </w:tc>
        <w:tc>
          <w:tcPr>
            <w:tcW w:w="1719" w:type="dxa"/>
            <w:tcBorders>
              <w:top w:val="single" w:sz="4" w:space="0" w:color="auto"/>
            </w:tcBorders>
          </w:tcPr>
          <w:p w14:paraId="776D2260" w14:textId="77777777" w:rsidR="001B364E" w:rsidRPr="003652F1" w:rsidRDefault="001B364E" w:rsidP="000A26A8">
            <w:pPr>
              <w:spacing w:before="40" w:after="60" w:line="240" w:lineRule="auto"/>
              <w:rPr>
                <w:sz w:val="20"/>
                <w:szCs w:val="20"/>
              </w:rPr>
            </w:pPr>
            <w:r w:rsidRPr="003652F1">
              <w:rPr>
                <w:sz w:val="20"/>
                <w:szCs w:val="20"/>
              </w:rPr>
              <w:t xml:space="preserve">Yes </w:t>
            </w:r>
            <w:r w:rsidRPr="003652F1">
              <w:rPr>
                <w:sz w:val="20"/>
                <w:szCs w:val="20"/>
              </w:rPr>
              <w:fldChar w:fldCharType="begin">
                <w:ffData>
                  <w:name w:val="Check6"/>
                  <w:enabled/>
                  <w:calcOnExit w:val="0"/>
                  <w:checkBox>
                    <w:sizeAuto/>
                    <w:default w:val="0"/>
                  </w:checkBox>
                </w:ffData>
              </w:fldChar>
            </w:r>
            <w:r w:rsidRPr="003652F1">
              <w:rPr>
                <w:sz w:val="20"/>
                <w:szCs w:val="20"/>
              </w:rPr>
              <w:instrText xml:space="preserve"> FORMCHECKBOX </w:instrText>
            </w:r>
            <w:r w:rsidR="00EC7324">
              <w:rPr>
                <w:sz w:val="20"/>
                <w:szCs w:val="20"/>
              </w:rPr>
            </w:r>
            <w:r w:rsidR="00EC7324">
              <w:rPr>
                <w:sz w:val="20"/>
                <w:szCs w:val="20"/>
              </w:rPr>
              <w:fldChar w:fldCharType="separate"/>
            </w:r>
            <w:r w:rsidRPr="003652F1">
              <w:rPr>
                <w:sz w:val="20"/>
                <w:szCs w:val="20"/>
              </w:rPr>
              <w:fldChar w:fldCharType="end"/>
            </w:r>
            <w:r w:rsidRPr="003652F1">
              <w:rPr>
                <w:sz w:val="20"/>
                <w:szCs w:val="20"/>
              </w:rPr>
              <w:t xml:space="preserve">  No </w:t>
            </w:r>
            <w:r w:rsidRPr="003652F1">
              <w:rPr>
                <w:sz w:val="20"/>
                <w:szCs w:val="20"/>
              </w:rPr>
              <w:fldChar w:fldCharType="begin">
                <w:ffData>
                  <w:name w:val="Check6"/>
                  <w:enabled/>
                  <w:calcOnExit w:val="0"/>
                  <w:checkBox>
                    <w:sizeAuto/>
                    <w:default w:val="0"/>
                  </w:checkBox>
                </w:ffData>
              </w:fldChar>
            </w:r>
            <w:r w:rsidRPr="003652F1">
              <w:rPr>
                <w:sz w:val="20"/>
                <w:szCs w:val="20"/>
              </w:rPr>
              <w:instrText xml:space="preserve"> FORMCHECKBOX </w:instrText>
            </w:r>
            <w:r w:rsidR="00EC7324">
              <w:rPr>
                <w:sz w:val="20"/>
                <w:szCs w:val="20"/>
              </w:rPr>
            </w:r>
            <w:r w:rsidR="00EC7324">
              <w:rPr>
                <w:sz w:val="20"/>
                <w:szCs w:val="20"/>
              </w:rPr>
              <w:fldChar w:fldCharType="separate"/>
            </w:r>
            <w:r w:rsidRPr="003652F1">
              <w:rPr>
                <w:sz w:val="20"/>
                <w:szCs w:val="20"/>
              </w:rPr>
              <w:fldChar w:fldCharType="end"/>
            </w:r>
          </w:p>
        </w:tc>
      </w:tr>
      <w:tr w:rsidR="001B364E" w:rsidRPr="003652F1" w14:paraId="35F816FC" w14:textId="77777777" w:rsidTr="000A26A8">
        <w:trPr>
          <w:trHeight w:val="144"/>
        </w:trPr>
        <w:tc>
          <w:tcPr>
            <w:tcW w:w="8820" w:type="dxa"/>
          </w:tcPr>
          <w:p w14:paraId="364B3EF2" w14:textId="77777777" w:rsidR="001B364E" w:rsidRPr="003652F1" w:rsidRDefault="001B364E" w:rsidP="000A26A8">
            <w:pPr>
              <w:pStyle w:val="ListNumber"/>
              <w:spacing w:before="40" w:after="60"/>
            </w:pPr>
            <w:r w:rsidRPr="003652F1">
              <w:t xml:space="preserve">Are policies in place for the immediate suspension/termination of staff suspected or involved in resident abuse? </w:t>
            </w:r>
          </w:p>
        </w:tc>
        <w:tc>
          <w:tcPr>
            <w:tcW w:w="1719" w:type="dxa"/>
          </w:tcPr>
          <w:p w14:paraId="7FBAA27A" w14:textId="77777777" w:rsidR="001B364E" w:rsidRPr="003652F1" w:rsidRDefault="001B364E" w:rsidP="000A26A8">
            <w:pPr>
              <w:spacing w:before="40" w:after="60" w:line="240" w:lineRule="auto"/>
              <w:rPr>
                <w:sz w:val="20"/>
                <w:szCs w:val="20"/>
              </w:rPr>
            </w:pPr>
            <w:r w:rsidRPr="003652F1">
              <w:rPr>
                <w:sz w:val="20"/>
                <w:szCs w:val="20"/>
              </w:rPr>
              <w:t xml:space="preserve">Yes </w:t>
            </w:r>
            <w:r w:rsidRPr="003652F1">
              <w:rPr>
                <w:sz w:val="20"/>
                <w:szCs w:val="20"/>
              </w:rPr>
              <w:fldChar w:fldCharType="begin">
                <w:ffData>
                  <w:name w:val="Check6"/>
                  <w:enabled/>
                  <w:calcOnExit w:val="0"/>
                  <w:checkBox>
                    <w:sizeAuto/>
                    <w:default w:val="0"/>
                  </w:checkBox>
                </w:ffData>
              </w:fldChar>
            </w:r>
            <w:r w:rsidRPr="003652F1">
              <w:rPr>
                <w:sz w:val="20"/>
                <w:szCs w:val="20"/>
              </w:rPr>
              <w:instrText xml:space="preserve"> FORMCHECKBOX </w:instrText>
            </w:r>
            <w:r w:rsidR="00EC7324">
              <w:rPr>
                <w:sz w:val="20"/>
                <w:szCs w:val="20"/>
              </w:rPr>
            </w:r>
            <w:r w:rsidR="00EC7324">
              <w:rPr>
                <w:sz w:val="20"/>
                <w:szCs w:val="20"/>
              </w:rPr>
              <w:fldChar w:fldCharType="separate"/>
            </w:r>
            <w:r w:rsidRPr="003652F1">
              <w:rPr>
                <w:sz w:val="20"/>
                <w:szCs w:val="20"/>
              </w:rPr>
              <w:fldChar w:fldCharType="end"/>
            </w:r>
            <w:r w:rsidRPr="003652F1">
              <w:rPr>
                <w:sz w:val="20"/>
                <w:szCs w:val="20"/>
              </w:rPr>
              <w:t xml:space="preserve">  No </w:t>
            </w:r>
            <w:r w:rsidRPr="003652F1">
              <w:rPr>
                <w:sz w:val="20"/>
                <w:szCs w:val="20"/>
              </w:rPr>
              <w:fldChar w:fldCharType="begin">
                <w:ffData>
                  <w:name w:val="Check6"/>
                  <w:enabled/>
                  <w:calcOnExit w:val="0"/>
                  <w:checkBox>
                    <w:sizeAuto/>
                    <w:default w:val="0"/>
                  </w:checkBox>
                </w:ffData>
              </w:fldChar>
            </w:r>
            <w:r w:rsidRPr="003652F1">
              <w:rPr>
                <w:sz w:val="20"/>
                <w:szCs w:val="20"/>
              </w:rPr>
              <w:instrText xml:space="preserve"> FORMCHECKBOX </w:instrText>
            </w:r>
            <w:r w:rsidR="00EC7324">
              <w:rPr>
                <w:sz w:val="20"/>
                <w:szCs w:val="20"/>
              </w:rPr>
            </w:r>
            <w:r w:rsidR="00EC7324">
              <w:rPr>
                <w:sz w:val="20"/>
                <w:szCs w:val="20"/>
              </w:rPr>
              <w:fldChar w:fldCharType="separate"/>
            </w:r>
            <w:r w:rsidRPr="003652F1">
              <w:rPr>
                <w:sz w:val="20"/>
                <w:szCs w:val="20"/>
              </w:rPr>
              <w:fldChar w:fldCharType="end"/>
            </w:r>
          </w:p>
        </w:tc>
      </w:tr>
      <w:tr w:rsidR="001B364E" w:rsidRPr="003652F1" w14:paraId="6DCEC2E1" w14:textId="77777777" w:rsidTr="000A26A8">
        <w:trPr>
          <w:trHeight w:val="144"/>
        </w:trPr>
        <w:tc>
          <w:tcPr>
            <w:tcW w:w="8820" w:type="dxa"/>
          </w:tcPr>
          <w:p w14:paraId="09969459" w14:textId="77777777" w:rsidR="001B364E" w:rsidRPr="003652F1" w:rsidRDefault="001B364E" w:rsidP="000A26A8">
            <w:pPr>
              <w:pStyle w:val="ListNumber"/>
              <w:spacing w:before="40" w:after="60"/>
            </w:pPr>
            <w:r w:rsidRPr="003652F1">
              <w:t xml:space="preserve">Number of alleged abuse incidents investigated and/or reported in the past 12 months: </w:t>
            </w:r>
          </w:p>
        </w:tc>
        <w:tc>
          <w:tcPr>
            <w:tcW w:w="1719" w:type="dxa"/>
            <w:tcBorders>
              <w:bottom w:val="single" w:sz="4" w:space="0" w:color="auto"/>
            </w:tcBorders>
          </w:tcPr>
          <w:p w14:paraId="70C5C2CA" w14:textId="2973E552" w:rsidR="001B364E" w:rsidRPr="003652F1" w:rsidRDefault="001B364E" w:rsidP="000A26A8">
            <w:pPr>
              <w:tabs>
                <w:tab w:val="right" w:pos="1489"/>
              </w:tabs>
              <w:spacing w:before="40" w:after="60" w:line="240" w:lineRule="auto"/>
              <w:rPr>
                <w:sz w:val="20"/>
                <w:szCs w:val="20"/>
              </w:rPr>
            </w:pPr>
          </w:p>
        </w:tc>
      </w:tr>
      <w:tr w:rsidR="001B364E" w:rsidRPr="003652F1" w14:paraId="70ED3C36" w14:textId="77777777" w:rsidTr="000A26A8">
        <w:trPr>
          <w:trHeight w:val="144"/>
        </w:trPr>
        <w:tc>
          <w:tcPr>
            <w:tcW w:w="8820" w:type="dxa"/>
          </w:tcPr>
          <w:p w14:paraId="3017298D" w14:textId="77777777" w:rsidR="001B364E" w:rsidRPr="003652F1" w:rsidRDefault="001B364E" w:rsidP="000A26A8">
            <w:pPr>
              <w:pStyle w:val="ListNumber"/>
              <w:spacing w:before="40" w:after="60"/>
            </w:pPr>
            <w:r w:rsidRPr="003652F1">
              <w:t xml:space="preserve">Are all residents evaluated for skin breakdown and the risk for skin breakdown at the time of admission? </w:t>
            </w:r>
          </w:p>
        </w:tc>
        <w:tc>
          <w:tcPr>
            <w:tcW w:w="1719" w:type="dxa"/>
            <w:tcBorders>
              <w:top w:val="single" w:sz="4" w:space="0" w:color="auto"/>
            </w:tcBorders>
          </w:tcPr>
          <w:p w14:paraId="03A1CAC9" w14:textId="77777777" w:rsidR="001B364E" w:rsidRPr="003652F1" w:rsidRDefault="001B364E" w:rsidP="000A26A8">
            <w:pPr>
              <w:spacing w:before="40" w:after="60" w:line="240" w:lineRule="auto"/>
              <w:rPr>
                <w:sz w:val="20"/>
                <w:szCs w:val="20"/>
              </w:rPr>
            </w:pPr>
            <w:r w:rsidRPr="003652F1">
              <w:rPr>
                <w:sz w:val="20"/>
                <w:szCs w:val="20"/>
              </w:rPr>
              <w:t xml:space="preserve">Yes </w:t>
            </w:r>
            <w:r w:rsidRPr="003652F1">
              <w:rPr>
                <w:sz w:val="20"/>
                <w:szCs w:val="20"/>
              </w:rPr>
              <w:fldChar w:fldCharType="begin">
                <w:ffData>
                  <w:name w:val="Check6"/>
                  <w:enabled/>
                  <w:calcOnExit w:val="0"/>
                  <w:checkBox>
                    <w:sizeAuto/>
                    <w:default w:val="0"/>
                  </w:checkBox>
                </w:ffData>
              </w:fldChar>
            </w:r>
            <w:r w:rsidRPr="003652F1">
              <w:rPr>
                <w:sz w:val="20"/>
                <w:szCs w:val="20"/>
              </w:rPr>
              <w:instrText xml:space="preserve"> FORMCHECKBOX </w:instrText>
            </w:r>
            <w:r w:rsidR="00EC7324">
              <w:rPr>
                <w:sz w:val="20"/>
                <w:szCs w:val="20"/>
              </w:rPr>
            </w:r>
            <w:r w:rsidR="00EC7324">
              <w:rPr>
                <w:sz w:val="20"/>
                <w:szCs w:val="20"/>
              </w:rPr>
              <w:fldChar w:fldCharType="separate"/>
            </w:r>
            <w:r w:rsidRPr="003652F1">
              <w:rPr>
                <w:sz w:val="20"/>
                <w:szCs w:val="20"/>
              </w:rPr>
              <w:fldChar w:fldCharType="end"/>
            </w:r>
            <w:r w:rsidRPr="003652F1">
              <w:rPr>
                <w:sz w:val="20"/>
                <w:szCs w:val="20"/>
              </w:rPr>
              <w:t xml:space="preserve">  No </w:t>
            </w:r>
            <w:r w:rsidRPr="003652F1">
              <w:rPr>
                <w:sz w:val="20"/>
                <w:szCs w:val="20"/>
              </w:rPr>
              <w:fldChar w:fldCharType="begin">
                <w:ffData>
                  <w:name w:val="Check6"/>
                  <w:enabled/>
                  <w:calcOnExit w:val="0"/>
                  <w:checkBox>
                    <w:sizeAuto/>
                    <w:default w:val="0"/>
                  </w:checkBox>
                </w:ffData>
              </w:fldChar>
            </w:r>
            <w:r w:rsidRPr="003652F1">
              <w:rPr>
                <w:sz w:val="20"/>
                <w:szCs w:val="20"/>
              </w:rPr>
              <w:instrText xml:space="preserve"> FORMCHECKBOX </w:instrText>
            </w:r>
            <w:r w:rsidR="00EC7324">
              <w:rPr>
                <w:sz w:val="20"/>
                <w:szCs w:val="20"/>
              </w:rPr>
            </w:r>
            <w:r w:rsidR="00EC7324">
              <w:rPr>
                <w:sz w:val="20"/>
                <w:szCs w:val="20"/>
              </w:rPr>
              <w:fldChar w:fldCharType="separate"/>
            </w:r>
            <w:r w:rsidRPr="003652F1">
              <w:rPr>
                <w:sz w:val="20"/>
                <w:szCs w:val="20"/>
              </w:rPr>
              <w:fldChar w:fldCharType="end"/>
            </w:r>
          </w:p>
        </w:tc>
      </w:tr>
      <w:tr w:rsidR="001B364E" w:rsidRPr="003652F1" w14:paraId="68369ED6" w14:textId="77777777" w:rsidTr="000A26A8">
        <w:trPr>
          <w:trHeight w:val="144"/>
        </w:trPr>
        <w:tc>
          <w:tcPr>
            <w:tcW w:w="8820" w:type="dxa"/>
          </w:tcPr>
          <w:p w14:paraId="582BD07D" w14:textId="77777777" w:rsidR="001B364E" w:rsidRPr="003652F1" w:rsidRDefault="001B364E" w:rsidP="000A26A8">
            <w:pPr>
              <w:pStyle w:val="ListNumber"/>
              <w:spacing w:before="40" w:after="60"/>
            </w:pPr>
            <w:r w:rsidRPr="003652F1">
              <w:t xml:space="preserve">What is the current resident population with facility acquired Stage III and IV pressure ulcers? </w:t>
            </w:r>
          </w:p>
        </w:tc>
        <w:tc>
          <w:tcPr>
            <w:tcW w:w="1719" w:type="dxa"/>
            <w:tcBorders>
              <w:bottom w:val="single" w:sz="4" w:space="0" w:color="auto"/>
            </w:tcBorders>
          </w:tcPr>
          <w:p w14:paraId="23EA2267" w14:textId="41FC44CA" w:rsidR="001B364E" w:rsidRPr="003652F1" w:rsidRDefault="001B364E" w:rsidP="000A26A8">
            <w:pPr>
              <w:tabs>
                <w:tab w:val="right" w:pos="1489"/>
              </w:tabs>
              <w:spacing w:before="40" w:after="60" w:line="240" w:lineRule="auto"/>
              <w:rPr>
                <w:sz w:val="20"/>
                <w:szCs w:val="20"/>
              </w:rPr>
            </w:pPr>
          </w:p>
        </w:tc>
      </w:tr>
      <w:tr w:rsidR="001B364E" w:rsidRPr="003652F1" w14:paraId="73997FEC" w14:textId="77777777" w:rsidTr="000A26A8">
        <w:trPr>
          <w:trHeight w:val="144"/>
        </w:trPr>
        <w:tc>
          <w:tcPr>
            <w:tcW w:w="8820" w:type="dxa"/>
          </w:tcPr>
          <w:p w14:paraId="12785448" w14:textId="77777777" w:rsidR="001B364E" w:rsidRPr="003652F1" w:rsidRDefault="001B364E" w:rsidP="000A26A8">
            <w:pPr>
              <w:pStyle w:val="ListNumber"/>
              <w:spacing w:before="40" w:after="60"/>
            </w:pPr>
            <w:r w:rsidRPr="003652F1">
              <w:t xml:space="preserve">When was the last time the written emergency management plan was reviewed? </w:t>
            </w:r>
          </w:p>
        </w:tc>
        <w:tc>
          <w:tcPr>
            <w:tcW w:w="1719" w:type="dxa"/>
            <w:tcBorders>
              <w:top w:val="single" w:sz="4" w:space="0" w:color="auto"/>
              <w:bottom w:val="single" w:sz="4" w:space="0" w:color="auto"/>
            </w:tcBorders>
          </w:tcPr>
          <w:p w14:paraId="2D460E25" w14:textId="0D7AB680" w:rsidR="001B364E" w:rsidRPr="003652F1" w:rsidRDefault="001B364E" w:rsidP="000A26A8">
            <w:pPr>
              <w:spacing w:before="40" w:after="60" w:line="240" w:lineRule="auto"/>
              <w:rPr>
                <w:sz w:val="20"/>
                <w:szCs w:val="20"/>
              </w:rPr>
            </w:pPr>
          </w:p>
        </w:tc>
      </w:tr>
      <w:tr w:rsidR="001B364E" w:rsidRPr="003652F1" w14:paraId="49505094" w14:textId="77777777" w:rsidTr="000A26A8">
        <w:trPr>
          <w:trHeight w:val="144"/>
        </w:trPr>
        <w:tc>
          <w:tcPr>
            <w:tcW w:w="8820" w:type="dxa"/>
          </w:tcPr>
          <w:p w14:paraId="62CD82CF" w14:textId="77777777" w:rsidR="001B364E" w:rsidRPr="003652F1" w:rsidRDefault="001B364E" w:rsidP="000A26A8">
            <w:pPr>
              <w:pStyle w:val="ListNumber"/>
              <w:spacing w:before="40" w:after="60"/>
            </w:pPr>
            <w:r w:rsidRPr="003652F1">
              <w:t xml:space="preserve">Does the emergency management plan address natural disasters such as fire, earthquake, hurricane, tornado, and flood? </w:t>
            </w:r>
          </w:p>
        </w:tc>
        <w:tc>
          <w:tcPr>
            <w:tcW w:w="1719" w:type="dxa"/>
            <w:tcBorders>
              <w:top w:val="single" w:sz="4" w:space="0" w:color="auto"/>
            </w:tcBorders>
          </w:tcPr>
          <w:p w14:paraId="012025A1" w14:textId="77777777" w:rsidR="001B364E" w:rsidRPr="003652F1" w:rsidRDefault="001B364E" w:rsidP="000A26A8">
            <w:pPr>
              <w:spacing w:before="40" w:after="60" w:line="240" w:lineRule="auto"/>
              <w:rPr>
                <w:sz w:val="20"/>
                <w:szCs w:val="20"/>
              </w:rPr>
            </w:pPr>
            <w:r w:rsidRPr="003652F1">
              <w:rPr>
                <w:sz w:val="20"/>
                <w:szCs w:val="20"/>
              </w:rPr>
              <w:t xml:space="preserve">Yes </w:t>
            </w:r>
            <w:r w:rsidRPr="003652F1">
              <w:rPr>
                <w:sz w:val="20"/>
                <w:szCs w:val="20"/>
              </w:rPr>
              <w:fldChar w:fldCharType="begin">
                <w:ffData>
                  <w:name w:val="Check6"/>
                  <w:enabled/>
                  <w:calcOnExit w:val="0"/>
                  <w:checkBox>
                    <w:sizeAuto/>
                    <w:default w:val="0"/>
                  </w:checkBox>
                </w:ffData>
              </w:fldChar>
            </w:r>
            <w:r w:rsidRPr="003652F1">
              <w:rPr>
                <w:sz w:val="20"/>
                <w:szCs w:val="20"/>
              </w:rPr>
              <w:instrText xml:space="preserve"> FORMCHECKBOX </w:instrText>
            </w:r>
            <w:r w:rsidR="00EC7324">
              <w:rPr>
                <w:sz w:val="20"/>
                <w:szCs w:val="20"/>
              </w:rPr>
            </w:r>
            <w:r w:rsidR="00EC7324">
              <w:rPr>
                <w:sz w:val="20"/>
                <w:szCs w:val="20"/>
              </w:rPr>
              <w:fldChar w:fldCharType="separate"/>
            </w:r>
            <w:r w:rsidRPr="003652F1">
              <w:rPr>
                <w:sz w:val="20"/>
                <w:szCs w:val="20"/>
              </w:rPr>
              <w:fldChar w:fldCharType="end"/>
            </w:r>
            <w:r w:rsidRPr="003652F1">
              <w:rPr>
                <w:sz w:val="20"/>
                <w:szCs w:val="20"/>
              </w:rPr>
              <w:t xml:space="preserve">  No </w:t>
            </w:r>
            <w:r w:rsidRPr="003652F1">
              <w:rPr>
                <w:sz w:val="20"/>
                <w:szCs w:val="20"/>
              </w:rPr>
              <w:fldChar w:fldCharType="begin">
                <w:ffData>
                  <w:name w:val="Check6"/>
                  <w:enabled/>
                  <w:calcOnExit w:val="0"/>
                  <w:checkBox>
                    <w:sizeAuto/>
                    <w:default w:val="0"/>
                  </w:checkBox>
                </w:ffData>
              </w:fldChar>
            </w:r>
            <w:r w:rsidRPr="003652F1">
              <w:rPr>
                <w:sz w:val="20"/>
                <w:szCs w:val="20"/>
              </w:rPr>
              <w:instrText xml:space="preserve"> FORMCHECKBOX </w:instrText>
            </w:r>
            <w:r w:rsidR="00EC7324">
              <w:rPr>
                <w:sz w:val="20"/>
                <w:szCs w:val="20"/>
              </w:rPr>
            </w:r>
            <w:r w:rsidR="00EC7324">
              <w:rPr>
                <w:sz w:val="20"/>
                <w:szCs w:val="20"/>
              </w:rPr>
              <w:fldChar w:fldCharType="separate"/>
            </w:r>
            <w:r w:rsidRPr="003652F1">
              <w:rPr>
                <w:sz w:val="20"/>
                <w:szCs w:val="20"/>
              </w:rPr>
              <w:fldChar w:fldCharType="end"/>
            </w:r>
          </w:p>
        </w:tc>
      </w:tr>
    </w:tbl>
    <w:p w14:paraId="2930155C" w14:textId="77777777" w:rsidR="001B364E" w:rsidRDefault="001B364E" w:rsidP="001B364E">
      <w:pPr>
        <w:pStyle w:val="Heading1"/>
        <w:spacing w:before="360" w:after="160"/>
      </w:pPr>
      <w:r>
        <w:t>Section G. – Supplemental Materials as Attachments</w:t>
      </w:r>
    </w:p>
    <w:p w14:paraId="34B03653" w14:textId="77777777" w:rsidR="001B364E" w:rsidRPr="0042472D" w:rsidRDefault="001B364E" w:rsidP="001B364E">
      <w:r>
        <w:t>The most current versions of the following documents must be submitted: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7110"/>
        <w:gridCol w:w="3429"/>
      </w:tblGrid>
      <w:tr w:rsidR="001B364E" w:rsidRPr="003652F1" w14:paraId="14B9A332" w14:textId="77777777" w:rsidTr="000A26A8">
        <w:trPr>
          <w:trHeight w:val="288"/>
        </w:trPr>
        <w:tc>
          <w:tcPr>
            <w:tcW w:w="7110" w:type="dxa"/>
          </w:tcPr>
          <w:p w14:paraId="6720E810" w14:textId="77777777" w:rsidR="001B364E" w:rsidRPr="003652F1" w:rsidRDefault="001B364E" w:rsidP="00384151">
            <w:pPr>
              <w:spacing w:after="120" w:line="240" w:lineRule="auto"/>
              <w:rPr>
                <w:sz w:val="20"/>
                <w:szCs w:val="18"/>
              </w:rPr>
            </w:pPr>
            <w:r w:rsidRPr="003652F1">
              <w:rPr>
                <w:sz w:val="20"/>
                <w:szCs w:val="18"/>
              </w:rPr>
              <w:t>Resumes &amp; Job Descriptions of the Administrator &amp; Director of Nursing</w:t>
            </w:r>
          </w:p>
        </w:tc>
        <w:tc>
          <w:tcPr>
            <w:tcW w:w="3429" w:type="dxa"/>
          </w:tcPr>
          <w:p w14:paraId="7473ACD0" w14:textId="2B95D3B8" w:rsidR="001B364E" w:rsidRPr="003652F1" w:rsidRDefault="001B364E" w:rsidP="00384151">
            <w:pPr>
              <w:spacing w:after="120" w:line="240" w:lineRule="auto"/>
              <w:rPr>
                <w:sz w:val="20"/>
                <w:szCs w:val="18"/>
              </w:rPr>
            </w:pPr>
            <w:r w:rsidRPr="003652F1">
              <w:rPr>
                <w:sz w:val="20"/>
                <w:szCs w:val="18"/>
              </w:rPr>
              <w:fldChar w:fldCharType="begin">
                <w:ffData>
                  <w:name w:val="Check6"/>
                  <w:enabled/>
                  <w:calcOnExit w:val="0"/>
                  <w:checkBox>
                    <w:sizeAuto/>
                    <w:default w:val="0"/>
                  </w:checkBox>
                </w:ffData>
              </w:fldChar>
            </w:r>
            <w:r w:rsidRPr="003652F1">
              <w:rPr>
                <w:sz w:val="20"/>
                <w:szCs w:val="18"/>
              </w:rPr>
              <w:instrText xml:space="preserve"> FORMCHECKBOX </w:instrText>
            </w:r>
            <w:r w:rsidR="00EC7324">
              <w:rPr>
                <w:sz w:val="20"/>
                <w:szCs w:val="18"/>
              </w:rPr>
            </w:r>
            <w:r w:rsidR="00EC7324">
              <w:rPr>
                <w:sz w:val="20"/>
                <w:szCs w:val="18"/>
              </w:rPr>
              <w:fldChar w:fldCharType="separate"/>
            </w:r>
            <w:r w:rsidRPr="003652F1">
              <w:rPr>
                <w:sz w:val="20"/>
                <w:szCs w:val="18"/>
              </w:rPr>
              <w:fldChar w:fldCharType="end"/>
            </w:r>
            <w:r w:rsidRPr="003652F1">
              <w:rPr>
                <w:sz w:val="20"/>
                <w:szCs w:val="18"/>
              </w:rPr>
              <w:t xml:space="preserve"> Included </w:t>
            </w:r>
          </w:p>
        </w:tc>
      </w:tr>
      <w:tr w:rsidR="001B364E" w:rsidRPr="003652F1" w14:paraId="52C859D7" w14:textId="77777777" w:rsidTr="000A26A8">
        <w:trPr>
          <w:trHeight w:val="288"/>
        </w:trPr>
        <w:tc>
          <w:tcPr>
            <w:tcW w:w="7110" w:type="dxa"/>
          </w:tcPr>
          <w:p w14:paraId="30B683EA" w14:textId="77777777" w:rsidR="001B364E" w:rsidRPr="003652F1" w:rsidRDefault="001B364E" w:rsidP="00384151">
            <w:pPr>
              <w:spacing w:after="120" w:line="240" w:lineRule="auto"/>
              <w:rPr>
                <w:sz w:val="20"/>
                <w:szCs w:val="18"/>
              </w:rPr>
            </w:pPr>
            <w:r w:rsidRPr="003652F1">
              <w:rPr>
                <w:sz w:val="20"/>
                <w:szCs w:val="18"/>
              </w:rPr>
              <w:t xml:space="preserve">State Inspection Reports Along With Any Complaint Investigations - </w:t>
            </w:r>
            <w:r w:rsidRPr="003652F1">
              <w:rPr>
                <w:sz w:val="20"/>
                <w:szCs w:val="18"/>
              </w:rPr>
              <w:br/>
              <w:t xml:space="preserve">Include All Statements of Deficiencies &amp; Plans of Correction </w:t>
            </w:r>
          </w:p>
        </w:tc>
        <w:tc>
          <w:tcPr>
            <w:tcW w:w="3429" w:type="dxa"/>
          </w:tcPr>
          <w:p w14:paraId="7D31987A" w14:textId="5E52DA84" w:rsidR="00AA4F8A" w:rsidRDefault="001B364E" w:rsidP="00AA4F8A">
            <w:pPr>
              <w:spacing w:after="120" w:line="240" w:lineRule="auto"/>
              <w:rPr>
                <w:sz w:val="20"/>
                <w:szCs w:val="18"/>
              </w:rPr>
            </w:pPr>
            <w:r w:rsidRPr="003652F1">
              <w:rPr>
                <w:sz w:val="20"/>
                <w:szCs w:val="18"/>
              </w:rPr>
              <w:fldChar w:fldCharType="begin">
                <w:ffData>
                  <w:name w:val="Check6"/>
                  <w:enabled/>
                  <w:calcOnExit w:val="0"/>
                  <w:checkBox>
                    <w:sizeAuto/>
                    <w:default w:val="0"/>
                  </w:checkBox>
                </w:ffData>
              </w:fldChar>
            </w:r>
            <w:r w:rsidRPr="003652F1">
              <w:rPr>
                <w:sz w:val="20"/>
                <w:szCs w:val="18"/>
              </w:rPr>
              <w:instrText xml:space="preserve"> FORMCHECKBOX </w:instrText>
            </w:r>
            <w:r w:rsidR="00EC7324">
              <w:rPr>
                <w:sz w:val="20"/>
                <w:szCs w:val="18"/>
              </w:rPr>
            </w:r>
            <w:r w:rsidR="00EC7324">
              <w:rPr>
                <w:sz w:val="20"/>
                <w:szCs w:val="18"/>
              </w:rPr>
              <w:fldChar w:fldCharType="separate"/>
            </w:r>
            <w:r w:rsidRPr="003652F1">
              <w:rPr>
                <w:sz w:val="20"/>
                <w:szCs w:val="18"/>
              </w:rPr>
              <w:fldChar w:fldCharType="end"/>
            </w:r>
            <w:r w:rsidR="00AA4F8A">
              <w:rPr>
                <w:sz w:val="20"/>
                <w:szCs w:val="18"/>
              </w:rPr>
              <w:t xml:space="preserve"> </w:t>
            </w:r>
            <w:r w:rsidRPr="003652F1">
              <w:rPr>
                <w:sz w:val="20"/>
                <w:szCs w:val="18"/>
              </w:rPr>
              <w:t>Included</w:t>
            </w:r>
            <w:r w:rsidR="00AA4F8A">
              <w:rPr>
                <w:sz w:val="20"/>
                <w:szCs w:val="18"/>
              </w:rPr>
              <w:t xml:space="preserve"> </w:t>
            </w:r>
            <w:r w:rsidRPr="003652F1">
              <w:rPr>
                <w:sz w:val="20"/>
                <w:szCs w:val="18"/>
              </w:rPr>
              <w:t xml:space="preserve"> </w:t>
            </w:r>
            <w:r w:rsidRPr="003652F1">
              <w:rPr>
                <w:sz w:val="20"/>
                <w:szCs w:val="18"/>
              </w:rPr>
              <w:fldChar w:fldCharType="begin">
                <w:ffData>
                  <w:name w:val="Check6"/>
                  <w:enabled/>
                  <w:calcOnExit w:val="0"/>
                  <w:checkBox>
                    <w:sizeAuto/>
                    <w:default w:val="0"/>
                  </w:checkBox>
                </w:ffData>
              </w:fldChar>
            </w:r>
            <w:r w:rsidRPr="003652F1">
              <w:rPr>
                <w:sz w:val="20"/>
                <w:szCs w:val="18"/>
              </w:rPr>
              <w:instrText xml:space="preserve"> FORMCHECKBOX </w:instrText>
            </w:r>
            <w:r w:rsidR="00EC7324">
              <w:rPr>
                <w:sz w:val="20"/>
                <w:szCs w:val="18"/>
              </w:rPr>
            </w:r>
            <w:r w:rsidR="00EC7324">
              <w:rPr>
                <w:sz w:val="20"/>
                <w:szCs w:val="18"/>
              </w:rPr>
              <w:fldChar w:fldCharType="separate"/>
            </w:r>
            <w:r w:rsidRPr="003652F1">
              <w:rPr>
                <w:sz w:val="20"/>
                <w:szCs w:val="18"/>
              </w:rPr>
              <w:fldChar w:fldCharType="end"/>
            </w:r>
            <w:r w:rsidRPr="003652F1">
              <w:rPr>
                <w:sz w:val="20"/>
                <w:szCs w:val="18"/>
              </w:rPr>
              <w:t xml:space="preserve"> Not Included</w:t>
            </w:r>
          </w:p>
          <w:p w14:paraId="64EF7E2C" w14:textId="39034C5F" w:rsidR="001B364E" w:rsidRPr="003652F1" w:rsidRDefault="001B364E" w:rsidP="00AA4F8A">
            <w:pPr>
              <w:spacing w:after="120" w:line="240" w:lineRule="auto"/>
              <w:rPr>
                <w:sz w:val="20"/>
                <w:szCs w:val="18"/>
              </w:rPr>
            </w:pPr>
            <w:r w:rsidRPr="003652F1">
              <w:rPr>
                <w:sz w:val="20"/>
                <w:szCs w:val="18"/>
              </w:rPr>
              <w:fldChar w:fldCharType="begin">
                <w:ffData>
                  <w:name w:val="Check6"/>
                  <w:enabled/>
                  <w:calcOnExit w:val="0"/>
                  <w:checkBox>
                    <w:sizeAuto/>
                    <w:default w:val="0"/>
                  </w:checkBox>
                </w:ffData>
              </w:fldChar>
            </w:r>
            <w:r w:rsidRPr="003652F1">
              <w:rPr>
                <w:sz w:val="20"/>
                <w:szCs w:val="18"/>
              </w:rPr>
              <w:instrText xml:space="preserve"> FORMCHECKBOX </w:instrText>
            </w:r>
            <w:r w:rsidR="00EC7324">
              <w:rPr>
                <w:sz w:val="20"/>
                <w:szCs w:val="18"/>
              </w:rPr>
            </w:r>
            <w:r w:rsidR="00EC7324">
              <w:rPr>
                <w:sz w:val="20"/>
                <w:szCs w:val="18"/>
              </w:rPr>
              <w:fldChar w:fldCharType="separate"/>
            </w:r>
            <w:r w:rsidRPr="003652F1">
              <w:rPr>
                <w:sz w:val="20"/>
                <w:szCs w:val="18"/>
              </w:rPr>
              <w:fldChar w:fldCharType="end"/>
            </w:r>
            <w:r w:rsidR="00AA4F8A">
              <w:rPr>
                <w:sz w:val="20"/>
                <w:szCs w:val="18"/>
              </w:rPr>
              <w:t xml:space="preserve"> </w:t>
            </w:r>
            <w:r w:rsidRPr="003652F1">
              <w:rPr>
                <w:sz w:val="20"/>
                <w:szCs w:val="18"/>
              </w:rPr>
              <w:t xml:space="preserve">Not Applicable </w:t>
            </w:r>
          </w:p>
        </w:tc>
      </w:tr>
      <w:tr w:rsidR="001B364E" w:rsidRPr="003652F1" w14:paraId="1FF266DB" w14:textId="77777777" w:rsidTr="000A26A8">
        <w:trPr>
          <w:trHeight w:val="288"/>
        </w:trPr>
        <w:tc>
          <w:tcPr>
            <w:tcW w:w="7110" w:type="dxa"/>
          </w:tcPr>
          <w:p w14:paraId="6B2B709C" w14:textId="77777777" w:rsidR="001B364E" w:rsidRPr="003652F1" w:rsidRDefault="001B364E" w:rsidP="00384151">
            <w:pPr>
              <w:spacing w:after="120" w:line="240" w:lineRule="auto"/>
              <w:rPr>
                <w:sz w:val="20"/>
                <w:szCs w:val="18"/>
              </w:rPr>
            </w:pPr>
            <w:r w:rsidRPr="003652F1">
              <w:rPr>
                <w:sz w:val="20"/>
                <w:szCs w:val="18"/>
              </w:rPr>
              <w:t xml:space="preserve">State License </w:t>
            </w:r>
          </w:p>
        </w:tc>
        <w:tc>
          <w:tcPr>
            <w:tcW w:w="3429" w:type="dxa"/>
          </w:tcPr>
          <w:p w14:paraId="7C8BF2E6" w14:textId="2DE8048C" w:rsidR="001B364E" w:rsidRPr="003652F1" w:rsidRDefault="00AA4F8A" w:rsidP="00AA4F8A">
            <w:pPr>
              <w:spacing w:after="120" w:line="240" w:lineRule="auto"/>
              <w:rPr>
                <w:sz w:val="20"/>
                <w:szCs w:val="18"/>
              </w:rPr>
            </w:pPr>
            <w:r w:rsidRPr="003652F1">
              <w:rPr>
                <w:sz w:val="20"/>
                <w:szCs w:val="18"/>
              </w:rPr>
              <w:fldChar w:fldCharType="begin">
                <w:ffData>
                  <w:name w:val="Check6"/>
                  <w:enabled/>
                  <w:calcOnExit w:val="0"/>
                  <w:checkBox>
                    <w:sizeAuto/>
                    <w:default w:val="0"/>
                  </w:checkBox>
                </w:ffData>
              </w:fldChar>
            </w:r>
            <w:r w:rsidRPr="003652F1">
              <w:rPr>
                <w:sz w:val="20"/>
                <w:szCs w:val="18"/>
              </w:rPr>
              <w:instrText xml:space="preserve"> FORMCHECKBOX </w:instrText>
            </w:r>
            <w:r w:rsidR="00EC7324">
              <w:rPr>
                <w:sz w:val="20"/>
                <w:szCs w:val="18"/>
              </w:rPr>
            </w:r>
            <w:r w:rsidR="00EC7324">
              <w:rPr>
                <w:sz w:val="20"/>
                <w:szCs w:val="18"/>
              </w:rPr>
              <w:fldChar w:fldCharType="separate"/>
            </w:r>
            <w:r w:rsidRPr="003652F1">
              <w:rPr>
                <w:sz w:val="20"/>
                <w:szCs w:val="18"/>
              </w:rPr>
              <w:fldChar w:fldCharType="end"/>
            </w:r>
            <w:r w:rsidRPr="003652F1">
              <w:rPr>
                <w:sz w:val="20"/>
                <w:szCs w:val="18"/>
              </w:rPr>
              <w:t xml:space="preserve"> Included</w:t>
            </w:r>
            <w:r>
              <w:rPr>
                <w:sz w:val="20"/>
                <w:szCs w:val="18"/>
              </w:rPr>
              <w:t xml:space="preserve"> </w:t>
            </w:r>
            <w:r w:rsidRPr="003652F1">
              <w:rPr>
                <w:sz w:val="20"/>
                <w:szCs w:val="18"/>
              </w:rPr>
              <w:t xml:space="preserve"> </w:t>
            </w:r>
            <w:r w:rsidRPr="003652F1">
              <w:rPr>
                <w:sz w:val="20"/>
                <w:szCs w:val="18"/>
              </w:rPr>
              <w:fldChar w:fldCharType="begin">
                <w:ffData>
                  <w:name w:val="Check6"/>
                  <w:enabled/>
                  <w:calcOnExit w:val="0"/>
                  <w:checkBox>
                    <w:sizeAuto/>
                    <w:default w:val="0"/>
                  </w:checkBox>
                </w:ffData>
              </w:fldChar>
            </w:r>
            <w:r w:rsidRPr="003652F1">
              <w:rPr>
                <w:sz w:val="20"/>
                <w:szCs w:val="18"/>
              </w:rPr>
              <w:instrText xml:space="preserve"> FORMCHECKBOX </w:instrText>
            </w:r>
            <w:r w:rsidR="00EC7324">
              <w:rPr>
                <w:sz w:val="20"/>
                <w:szCs w:val="18"/>
              </w:rPr>
            </w:r>
            <w:r w:rsidR="00EC7324">
              <w:rPr>
                <w:sz w:val="20"/>
                <w:szCs w:val="18"/>
              </w:rPr>
              <w:fldChar w:fldCharType="separate"/>
            </w:r>
            <w:r w:rsidRPr="003652F1">
              <w:rPr>
                <w:sz w:val="20"/>
                <w:szCs w:val="18"/>
              </w:rPr>
              <w:fldChar w:fldCharType="end"/>
            </w:r>
            <w:r w:rsidRPr="003652F1">
              <w:rPr>
                <w:sz w:val="20"/>
                <w:szCs w:val="18"/>
              </w:rPr>
              <w:t xml:space="preserve"> Not Applicable</w:t>
            </w:r>
          </w:p>
        </w:tc>
      </w:tr>
    </w:tbl>
    <w:p w14:paraId="231406FB" w14:textId="77777777" w:rsidR="005B3C94" w:rsidRDefault="005B3C94" w:rsidP="001B364E">
      <w:pPr>
        <w:rPr>
          <w:b/>
          <w:caps/>
        </w:rPr>
      </w:pPr>
    </w:p>
    <w:p w14:paraId="61C488A1" w14:textId="77777777" w:rsidR="001B364E" w:rsidRPr="005B3C94" w:rsidRDefault="001B364E" w:rsidP="001B364E">
      <w:pPr>
        <w:rPr>
          <w:b/>
          <w:caps/>
        </w:rPr>
      </w:pPr>
      <w:r w:rsidRPr="005B3C94">
        <w:rPr>
          <w:b/>
          <w:caps/>
        </w:rPr>
        <w:t>The Applicant warrants to the Company that all statements made in this supplement are true and complete and no material facts have been misrepresented or misstated in this supplement or have been concealed or suppressed.</w:t>
      </w:r>
    </w:p>
    <w:p w14:paraId="4BBA6C11" w14:textId="77777777" w:rsidR="001B364E" w:rsidRPr="005B3C94" w:rsidRDefault="001B364E" w:rsidP="001B364E">
      <w:pPr>
        <w:rPr>
          <w:b/>
          <w:caps/>
        </w:rPr>
      </w:pPr>
      <w:r w:rsidRPr="005B3C94">
        <w:rPr>
          <w:b/>
          <w:caps/>
        </w:rPr>
        <w:t>The Applicant understands that this form is part of the main Healthcare/Hospital Facilities Liability Application and is subject to the same warranties, representations and conditions</w:t>
      </w:r>
    </w:p>
    <w:tbl>
      <w:tblPr>
        <w:tblW w:w="7987" w:type="dxa"/>
        <w:tblInd w:w="113" w:type="dxa"/>
        <w:tblLayout w:type="fixed"/>
        <w:tblLook w:val="0000" w:firstRow="0" w:lastRow="0" w:firstColumn="0" w:lastColumn="0" w:noHBand="0" w:noVBand="0"/>
      </w:tblPr>
      <w:tblGrid>
        <w:gridCol w:w="7987"/>
      </w:tblGrid>
      <w:tr w:rsidR="001B364E" w:rsidRPr="0042472D" w14:paraId="66318A9C" w14:textId="77777777" w:rsidTr="00384151">
        <w:trPr>
          <w:trHeight w:val="720"/>
        </w:trPr>
        <w:tc>
          <w:tcPr>
            <w:tcW w:w="7987" w:type="dxa"/>
            <w:tcBorders>
              <w:top w:val="single" w:sz="4" w:space="0" w:color="auto"/>
            </w:tcBorders>
          </w:tcPr>
          <w:p w14:paraId="49D0B160" w14:textId="77777777" w:rsidR="001B364E" w:rsidRPr="0042472D" w:rsidRDefault="001B364E" w:rsidP="00384151">
            <w:r w:rsidRPr="0042472D">
              <w:t>Signature of Applicant</w:t>
            </w:r>
          </w:p>
        </w:tc>
      </w:tr>
      <w:tr w:rsidR="001B364E" w:rsidRPr="0042472D" w14:paraId="233BBF3F" w14:textId="77777777" w:rsidTr="00384151">
        <w:trPr>
          <w:trHeight w:val="720"/>
        </w:trPr>
        <w:tc>
          <w:tcPr>
            <w:tcW w:w="7987" w:type="dxa"/>
            <w:tcBorders>
              <w:top w:val="single" w:sz="4" w:space="0" w:color="auto"/>
            </w:tcBorders>
          </w:tcPr>
          <w:p w14:paraId="159F819A" w14:textId="77777777" w:rsidR="001B364E" w:rsidRPr="0042472D" w:rsidRDefault="001B364E" w:rsidP="00384151">
            <w:r w:rsidRPr="0042472D">
              <w:t xml:space="preserve">Title </w:t>
            </w:r>
            <w:r w:rsidRPr="0042472D">
              <w:fldChar w:fldCharType="begin">
                <w:ffData>
                  <w:name w:val="Text127"/>
                  <w:enabled/>
                  <w:calcOnExit w:val="0"/>
                  <w:textInput/>
                </w:ffData>
              </w:fldChar>
            </w:r>
            <w:r w:rsidRPr="0042472D">
              <w:instrText xml:space="preserve"> FORMTEXT </w:instrText>
            </w:r>
            <w:r w:rsidRPr="0042472D">
              <w:fldChar w:fldCharType="separate"/>
            </w:r>
            <w:r w:rsidRPr="0042472D">
              <w:t> </w:t>
            </w:r>
            <w:r w:rsidRPr="0042472D">
              <w:t> </w:t>
            </w:r>
            <w:r w:rsidRPr="0042472D">
              <w:t> </w:t>
            </w:r>
            <w:r w:rsidRPr="0042472D">
              <w:t> </w:t>
            </w:r>
            <w:r w:rsidRPr="0042472D">
              <w:t> </w:t>
            </w:r>
            <w:r w:rsidRPr="0042472D">
              <w:fldChar w:fldCharType="end"/>
            </w:r>
          </w:p>
        </w:tc>
      </w:tr>
      <w:tr w:rsidR="001B364E" w:rsidRPr="0042472D" w14:paraId="07187688" w14:textId="77777777" w:rsidTr="005B3C94">
        <w:trPr>
          <w:trHeight w:val="459"/>
        </w:trPr>
        <w:tc>
          <w:tcPr>
            <w:tcW w:w="7987" w:type="dxa"/>
            <w:tcBorders>
              <w:top w:val="single" w:sz="4" w:space="0" w:color="auto"/>
            </w:tcBorders>
          </w:tcPr>
          <w:p w14:paraId="4624A69C" w14:textId="77777777" w:rsidR="001B364E" w:rsidRPr="0042472D" w:rsidRDefault="001B364E" w:rsidP="00384151">
            <w:r w:rsidRPr="0042472D">
              <w:t xml:space="preserve">Date </w:t>
            </w:r>
            <w:r w:rsidRPr="0042472D">
              <w:fldChar w:fldCharType="begin">
                <w:ffData>
                  <w:name w:val="Text126"/>
                  <w:enabled/>
                  <w:calcOnExit w:val="0"/>
                  <w:textInput/>
                </w:ffData>
              </w:fldChar>
            </w:r>
            <w:r w:rsidRPr="0042472D">
              <w:instrText xml:space="preserve"> FORMTEXT </w:instrText>
            </w:r>
            <w:r w:rsidRPr="0042472D">
              <w:fldChar w:fldCharType="separate"/>
            </w:r>
            <w:r w:rsidRPr="0042472D">
              <w:t> </w:t>
            </w:r>
            <w:r w:rsidRPr="0042472D">
              <w:t> </w:t>
            </w:r>
            <w:r w:rsidRPr="0042472D">
              <w:t> </w:t>
            </w:r>
            <w:r w:rsidRPr="0042472D">
              <w:t> </w:t>
            </w:r>
            <w:r w:rsidRPr="0042472D">
              <w:t> </w:t>
            </w:r>
            <w:r w:rsidRPr="0042472D">
              <w:fldChar w:fldCharType="end"/>
            </w:r>
          </w:p>
        </w:tc>
      </w:tr>
    </w:tbl>
    <w:p w14:paraId="73A5E629" w14:textId="77777777" w:rsidR="001B364E" w:rsidRPr="0042472D" w:rsidRDefault="001B364E" w:rsidP="005B3C94">
      <w:pPr>
        <w:pStyle w:val="NoSpacing"/>
      </w:pPr>
    </w:p>
    <w:sectPr w:rsidR="001B364E" w:rsidRPr="0042472D" w:rsidSect="00DD3998">
      <w:headerReference w:type="default" r:id="rId19"/>
      <w:footerReference w:type="default" r:id="rId20"/>
      <w:type w:val="continuous"/>
      <w:pgSz w:w="12240" w:h="15840" w:code="1"/>
      <w:pgMar w:top="890" w:right="992" w:bottom="1134" w:left="709" w:header="0"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B35CE" w14:textId="77777777" w:rsidR="008D2DC4" w:rsidRDefault="008D2DC4" w:rsidP="004C0067">
      <w:r>
        <w:separator/>
      </w:r>
    </w:p>
  </w:endnote>
  <w:endnote w:type="continuationSeparator" w:id="0">
    <w:p w14:paraId="246E9712" w14:textId="77777777" w:rsidR="008D2DC4" w:rsidRDefault="008D2DC4"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PublicoText-Roman">
    <w:altName w:val="Times New Roman"/>
    <w:charset w:val="00"/>
    <w:family w:val="auto"/>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6A70A" w14:textId="77777777" w:rsidR="00E47887" w:rsidRDefault="00E47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D2226" w14:textId="77777777" w:rsidR="004308D1" w:rsidRPr="00D12837" w:rsidRDefault="00D12837" w:rsidP="00D12837">
    <w:pPr>
      <w:pStyle w:val="Footer"/>
    </w:pPr>
    <w:r w:rsidRPr="00D12837">
      <w:t>PF-27526 (07/09)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758"/>
      <w:gridCol w:w="220"/>
    </w:tblGrid>
    <w:tr w:rsidR="005C76E2" w:rsidRPr="00420A8B" w14:paraId="02552F24" w14:textId="77777777" w:rsidTr="00A01225">
      <w:tc>
        <w:tcPr>
          <w:tcW w:w="4862" w:type="pct"/>
          <w:shd w:val="clear" w:color="auto" w:fill="auto"/>
          <w:vAlign w:val="bottom"/>
        </w:tcPr>
        <w:p w14:paraId="08F32EA8" w14:textId="32B7C9AC" w:rsidR="007B169A" w:rsidRDefault="00531FD2" w:rsidP="005B3C94">
          <w:pPr>
            <w:pStyle w:val="Footer"/>
            <w:tabs>
              <w:tab w:val="clear" w:pos="4513"/>
              <w:tab w:val="center" w:pos="4050"/>
            </w:tabs>
          </w:pPr>
          <w:r>
            <w:t>PF-22182</w:t>
          </w:r>
          <w:r w:rsidR="005C76E2" w:rsidRPr="00420A8B">
            <w:t xml:space="preserve"> (05/</w:t>
          </w:r>
          <w:r w:rsidR="00EC7324">
            <w:t>2</w:t>
          </w:r>
          <w:r w:rsidR="005C76E2" w:rsidRPr="00420A8B">
            <w:t>0)</w:t>
          </w:r>
        </w:p>
        <w:p w14:paraId="418566A2" w14:textId="7BCAEB15" w:rsidR="005C76E2" w:rsidRPr="00420A8B" w:rsidRDefault="007B169A" w:rsidP="005B3C94">
          <w:pPr>
            <w:pStyle w:val="Footer"/>
            <w:tabs>
              <w:tab w:val="clear" w:pos="4513"/>
              <w:tab w:val="center" w:pos="4050"/>
            </w:tabs>
          </w:pPr>
          <w:r>
            <w:t>(300495.1)</w:t>
          </w:r>
          <w:r w:rsidR="005C76E2">
            <w:tab/>
          </w:r>
        </w:p>
      </w:tc>
      <w:tc>
        <w:tcPr>
          <w:tcW w:w="138" w:type="pct"/>
          <w:shd w:val="clear" w:color="auto" w:fill="auto"/>
          <w:vAlign w:val="bottom"/>
        </w:tcPr>
        <w:p w14:paraId="35BF2E04" w14:textId="4141DD8B" w:rsidR="005C76E2" w:rsidRPr="00420A8B" w:rsidRDefault="005C76E2" w:rsidP="005C76E2">
          <w:pPr>
            <w:pStyle w:val="Footer"/>
            <w:jc w:val="center"/>
          </w:pPr>
        </w:p>
      </w:tc>
    </w:tr>
    <w:tr w:rsidR="005C76E2" w:rsidRPr="00420A8B" w14:paraId="782B28E1" w14:textId="77777777" w:rsidTr="00A01225">
      <w:tc>
        <w:tcPr>
          <w:tcW w:w="4862" w:type="pct"/>
          <w:shd w:val="clear" w:color="auto" w:fill="auto"/>
          <w:vAlign w:val="bottom"/>
        </w:tcPr>
        <w:p w14:paraId="18FE29D5" w14:textId="2A136CF4" w:rsidR="005C76E2" w:rsidRPr="00420A8B" w:rsidRDefault="005C76E2" w:rsidP="005B3C94">
          <w:pPr>
            <w:pStyle w:val="Footer"/>
            <w:jc w:val="center"/>
          </w:pPr>
          <w:r w:rsidRPr="00420A8B">
            <w:t xml:space="preserve">For use as a supplement to the </w:t>
          </w:r>
          <w:r w:rsidR="001B220A">
            <w:t>Chubb</w:t>
          </w:r>
          <w:r w:rsidRPr="00420A8B">
            <w:t xml:space="preserve"> Healthcare/Hospital F</w:t>
          </w:r>
          <w:r w:rsidR="001B220A">
            <w:t xml:space="preserve">acilities Liability Application </w:t>
          </w:r>
          <w:r w:rsidR="001B220A">
            <w:br/>
            <w:t>by all long term care facilities that are not conta</w:t>
          </w:r>
          <w:r w:rsidR="005B3C94">
            <w:t>ined within the hospital premise</w:t>
          </w:r>
          <w:r w:rsidR="001B220A">
            <w:t>s.</w:t>
          </w:r>
        </w:p>
      </w:tc>
      <w:tc>
        <w:tcPr>
          <w:tcW w:w="138" w:type="pct"/>
          <w:shd w:val="clear" w:color="auto" w:fill="auto"/>
          <w:vAlign w:val="bottom"/>
        </w:tcPr>
        <w:p w14:paraId="69979B3B" w14:textId="77777777" w:rsidR="005C76E2" w:rsidRPr="00420A8B" w:rsidRDefault="005C76E2" w:rsidP="005C76E2">
          <w:pPr>
            <w:pStyle w:val="Footer"/>
            <w:jc w:val="center"/>
          </w:pPr>
        </w:p>
      </w:tc>
    </w:tr>
  </w:tbl>
  <w:p w14:paraId="18270C94" w14:textId="77777777" w:rsidR="005C76E2" w:rsidRPr="008027E8" w:rsidRDefault="005C76E2">
    <w:pPr>
      <w:pStyle w:val="Foote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249"/>
      <w:gridCol w:w="291"/>
    </w:tblGrid>
    <w:tr w:rsidR="00910E36" w:rsidRPr="008027E8" w14:paraId="05B5595A" w14:textId="77777777" w:rsidTr="00584346">
      <w:tc>
        <w:tcPr>
          <w:tcW w:w="4862" w:type="pct"/>
          <w:shd w:val="clear" w:color="auto" w:fill="auto"/>
          <w:vAlign w:val="bottom"/>
        </w:tcPr>
        <w:p w14:paraId="32A9740C" w14:textId="4FC08F72" w:rsidR="007B169A" w:rsidRDefault="001B220A" w:rsidP="005B3C94">
          <w:pPr>
            <w:pStyle w:val="Footer"/>
          </w:pPr>
          <w:r>
            <w:t>PF-22182</w:t>
          </w:r>
          <w:r w:rsidRPr="00420A8B">
            <w:t xml:space="preserve"> (05/</w:t>
          </w:r>
          <w:r w:rsidR="00EC7324">
            <w:t>20</w:t>
          </w:r>
          <w:r w:rsidRPr="00420A8B">
            <w:t>)</w:t>
          </w:r>
        </w:p>
        <w:p w14:paraId="5DC24FD0" w14:textId="0A50517A" w:rsidR="00910E36" w:rsidRPr="008027E8" w:rsidRDefault="007B169A" w:rsidP="005B3C94">
          <w:pPr>
            <w:pStyle w:val="Footer"/>
            <w:rPr>
              <w:szCs w:val="15"/>
            </w:rPr>
          </w:pPr>
          <w:r>
            <w:t>(300495.1)</w:t>
          </w:r>
          <w:r w:rsidR="005C76E2" w:rsidRPr="008027E8">
            <w:rPr>
              <w:szCs w:val="15"/>
            </w:rPr>
            <w:tab/>
          </w:r>
        </w:p>
      </w:tc>
      <w:tc>
        <w:tcPr>
          <w:tcW w:w="138" w:type="pct"/>
          <w:shd w:val="clear" w:color="auto" w:fill="auto"/>
          <w:vAlign w:val="bottom"/>
        </w:tcPr>
        <w:p w14:paraId="027CB841" w14:textId="6F0053C0" w:rsidR="00910E36" w:rsidRPr="008027E8" w:rsidRDefault="008027E8" w:rsidP="008027E8">
          <w:pPr>
            <w:pStyle w:val="Footer"/>
            <w:jc w:val="center"/>
            <w:rPr>
              <w:szCs w:val="15"/>
            </w:rPr>
          </w:pPr>
          <w:r w:rsidRPr="008027E8">
            <w:rPr>
              <w:noProof w:val="0"/>
              <w:szCs w:val="15"/>
            </w:rPr>
            <w:fldChar w:fldCharType="begin"/>
          </w:r>
          <w:r w:rsidRPr="008027E8">
            <w:rPr>
              <w:szCs w:val="15"/>
            </w:rPr>
            <w:instrText xml:space="preserve"> PAGE   \* MERGEFORMAT </w:instrText>
          </w:r>
          <w:r w:rsidRPr="008027E8">
            <w:rPr>
              <w:noProof w:val="0"/>
              <w:szCs w:val="15"/>
            </w:rPr>
            <w:fldChar w:fldCharType="separate"/>
          </w:r>
          <w:r w:rsidR="00EC7324">
            <w:rPr>
              <w:szCs w:val="15"/>
            </w:rPr>
            <w:t>4</w:t>
          </w:r>
          <w:r w:rsidRPr="008027E8">
            <w:rPr>
              <w:szCs w:val="15"/>
            </w:rPr>
            <w:fldChar w:fldCharType="end"/>
          </w:r>
        </w:p>
      </w:tc>
    </w:tr>
    <w:tr w:rsidR="005C76E2" w:rsidRPr="008027E8" w14:paraId="7D30176F" w14:textId="77777777" w:rsidTr="00584346">
      <w:tc>
        <w:tcPr>
          <w:tcW w:w="4862" w:type="pct"/>
          <w:shd w:val="clear" w:color="auto" w:fill="auto"/>
          <w:vAlign w:val="bottom"/>
        </w:tcPr>
        <w:p w14:paraId="50D9C355" w14:textId="7705EDB7" w:rsidR="005C76E2" w:rsidRPr="008027E8" w:rsidRDefault="001B220A" w:rsidP="005B3C94">
          <w:pPr>
            <w:pStyle w:val="Footer"/>
            <w:jc w:val="center"/>
            <w:rPr>
              <w:szCs w:val="15"/>
            </w:rPr>
          </w:pPr>
          <w:r w:rsidRPr="00420A8B">
            <w:t xml:space="preserve">For use as a supplement to the </w:t>
          </w:r>
          <w:r>
            <w:t>Chubb</w:t>
          </w:r>
          <w:r w:rsidRPr="00420A8B">
            <w:t xml:space="preserve"> Healthcare/Hospital F</w:t>
          </w:r>
          <w:r>
            <w:t xml:space="preserve">acilities Liability Application </w:t>
          </w:r>
          <w:r>
            <w:br/>
            <w:t>by all long term care facilities that are not conta</w:t>
          </w:r>
          <w:r w:rsidR="005B3C94">
            <w:t>ined within the hospital premise</w:t>
          </w:r>
          <w:r>
            <w:t>s.</w:t>
          </w:r>
        </w:p>
      </w:tc>
      <w:tc>
        <w:tcPr>
          <w:tcW w:w="138" w:type="pct"/>
          <w:shd w:val="clear" w:color="auto" w:fill="auto"/>
          <w:vAlign w:val="bottom"/>
        </w:tcPr>
        <w:p w14:paraId="4D27713D" w14:textId="77777777" w:rsidR="005C76E2" w:rsidRPr="008027E8" w:rsidRDefault="005C76E2" w:rsidP="00420A8B">
          <w:pPr>
            <w:pStyle w:val="Footer"/>
            <w:jc w:val="center"/>
            <w:rPr>
              <w:szCs w:val="15"/>
            </w:rPr>
          </w:pPr>
        </w:p>
      </w:tc>
    </w:tr>
  </w:tbl>
  <w:p w14:paraId="23426092" w14:textId="77777777" w:rsidR="008027E8" w:rsidRPr="008027E8" w:rsidRDefault="008027E8" w:rsidP="008027E8">
    <w:pPr>
      <w:pStyle w:val="Footer"/>
      <w:rPr>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290"/>
      <w:gridCol w:w="249"/>
    </w:tblGrid>
    <w:tr w:rsidR="00420A8B" w:rsidRPr="006E71E1" w14:paraId="5D11AB74" w14:textId="77777777" w:rsidTr="00584346">
      <w:trPr>
        <w:trHeight w:val="360"/>
      </w:trPr>
      <w:tc>
        <w:tcPr>
          <w:tcW w:w="5000" w:type="pct"/>
          <w:gridSpan w:val="2"/>
          <w:shd w:val="clear" w:color="auto" w:fill="auto"/>
        </w:tcPr>
        <w:p w14:paraId="5F1C55BA" w14:textId="316F2709" w:rsidR="00420A8B" w:rsidRDefault="00420A8B" w:rsidP="00584346">
          <w:pPr>
            <w:pStyle w:val="Footer"/>
            <w:tabs>
              <w:tab w:val="clear" w:pos="4513"/>
              <w:tab w:val="clear" w:pos="9026"/>
            </w:tabs>
            <w:ind w:right="29"/>
            <w:jc w:val="right"/>
            <w:rPr>
              <w:rFonts w:eastAsia="Times New Roman"/>
              <w:szCs w:val="15"/>
              <w:lang w:eastAsia="ja-JP"/>
            </w:rPr>
          </w:pPr>
          <w:r w:rsidRPr="001C0B91">
            <w:rPr>
              <w:rFonts w:eastAsia="Times New Roman"/>
              <w:szCs w:val="15"/>
            </w:rPr>
            <w:drawing>
              <wp:inline distT="0" distB="0" distL="0" distR="0" wp14:anchorId="4548D634" wp14:editId="3538C9C3">
                <wp:extent cx="1451610" cy="160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r w:rsidR="001C0B91" w:rsidRPr="008027E8" w14:paraId="7E26C2B9" w14:textId="77777777" w:rsidTr="00584346">
      <w:tc>
        <w:tcPr>
          <w:tcW w:w="4882" w:type="pct"/>
          <w:shd w:val="clear" w:color="auto" w:fill="auto"/>
          <w:vAlign w:val="bottom"/>
        </w:tcPr>
        <w:p w14:paraId="4652783B" w14:textId="294BD897" w:rsidR="007B169A" w:rsidRDefault="001B220A" w:rsidP="005B3C94">
          <w:pPr>
            <w:pStyle w:val="Footer"/>
            <w:tabs>
              <w:tab w:val="clear" w:pos="9026"/>
            </w:tabs>
            <w:spacing w:before="100" w:line="180" w:lineRule="exact"/>
          </w:pPr>
          <w:r>
            <w:t>PF-22182</w:t>
          </w:r>
          <w:r w:rsidRPr="00420A8B">
            <w:t xml:space="preserve"> (05/</w:t>
          </w:r>
          <w:r w:rsidR="00EC7324">
            <w:t>20</w:t>
          </w:r>
          <w:bookmarkStart w:id="0" w:name="_GoBack"/>
          <w:bookmarkEnd w:id="0"/>
          <w:r w:rsidRPr="00420A8B">
            <w:t>)</w:t>
          </w:r>
        </w:p>
        <w:p w14:paraId="09EB7270" w14:textId="4CC4A686" w:rsidR="001C0B91" w:rsidRPr="008027E8" w:rsidRDefault="007B169A" w:rsidP="005B3C94">
          <w:pPr>
            <w:pStyle w:val="Footer"/>
            <w:tabs>
              <w:tab w:val="clear" w:pos="9026"/>
            </w:tabs>
            <w:spacing w:before="100" w:line="180" w:lineRule="exact"/>
            <w:rPr>
              <w:rFonts w:eastAsia="Times New Roman"/>
              <w:szCs w:val="15"/>
              <w:lang w:eastAsia="ja-JP"/>
            </w:rPr>
          </w:pPr>
          <w:r>
            <w:t>(300495.1)</w:t>
          </w:r>
          <w:r w:rsidR="005C76E2" w:rsidRPr="008027E8">
            <w:rPr>
              <w:bCs/>
              <w:szCs w:val="15"/>
            </w:rPr>
            <w:tab/>
          </w:r>
        </w:p>
      </w:tc>
      <w:tc>
        <w:tcPr>
          <w:tcW w:w="118" w:type="pct"/>
          <w:shd w:val="clear" w:color="auto" w:fill="auto"/>
          <w:vAlign w:val="bottom"/>
        </w:tcPr>
        <w:p w14:paraId="2891D861" w14:textId="17E8126F" w:rsidR="001C0B91" w:rsidRPr="008027E8" w:rsidRDefault="008027E8" w:rsidP="008027E8">
          <w:pPr>
            <w:pStyle w:val="Footer"/>
            <w:jc w:val="center"/>
            <w:rPr>
              <w:szCs w:val="15"/>
            </w:rPr>
          </w:pPr>
          <w:r w:rsidRPr="008027E8">
            <w:rPr>
              <w:noProof w:val="0"/>
              <w:szCs w:val="15"/>
            </w:rPr>
            <w:fldChar w:fldCharType="begin"/>
          </w:r>
          <w:r w:rsidRPr="008027E8">
            <w:rPr>
              <w:szCs w:val="15"/>
            </w:rPr>
            <w:instrText xml:space="preserve"> PAGE   \* MERGEFORMAT </w:instrText>
          </w:r>
          <w:r w:rsidRPr="008027E8">
            <w:rPr>
              <w:noProof w:val="0"/>
              <w:szCs w:val="15"/>
            </w:rPr>
            <w:fldChar w:fldCharType="separate"/>
          </w:r>
          <w:r w:rsidR="00EC7324">
            <w:rPr>
              <w:szCs w:val="15"/>
            </w:rPr>
            <w:t>5</w:t>
          </w:r>
          <w:r w:rsidRPr="008027E8">
            <w:rPr>
              <w:szCs w:val="15"/>
            </w:rPr>
            <w:fldChar w:fldCharType="end"/>
          </w:r>
        </w:p>
      </w:tc>
    </w:tr>
    <w:tr w:rsidR="005C76E2" w:rsidRPr="008027E8" w14:paraId="5E77E336" w14:textId="77777777" w:rsidTr="005C76E2">
      <w:trPr>
        <w:trHeight w:val="78"/>
      </w:trPr>
      <w:tc>
        <w:tcPr>
          <w:tcW w:w="4882" w:type="pct"/>
          <w:shd w:val="clear" w:color="auto" w:fill="auto"/>
          <w:vAlign w:val="bottom"/>
        </w:tcPr>
        <w:p w14:paraId="61E9E47F" w14:textId="0372BEC0" w:rsidR="005C76E2" w:rsidRPr="008027E8" w:rsidRDefault="001B220A" w:rsidP="005B3C94">
          <w:pPr>
            <w:pStyle w:val="Footer"/>
            <w:tabs>
              <w:tab w:val="clear" w:pos="9026"/>
            </w:tabs>
            <w:spacing w:before="100" w:beforeAutospacing="1"/>
            <w:jc w:val="center"/>
            <w:rPr>
              <w:bCs/>
              <w:szCs w:val="15"/>
            </w:rPr>
          </w:pPr>
          <w:r w:rsidRPr="00420A8B">
            <w:t xml:space="preserve">For use as a supplement to the </w:t>
          </w:r>
          <w:r>
            <w:t>Chubb</w:t>
          </w:r>
          <w:r w:rsidRPr="00420A8B">
            <w:t xml:space="preserve"> Healthcare/Hospital F</w:t>
          </w:r>
          <w:r>
            <w:t xml:space="preserve">acilities Liability Application </w:t>
          </w:r>
          <w:r>
            <w:br/>
            <w:t>by all long term care facilities thaty are not contained within the hospital premis</w:t>
          </w:r>
          <w:r w:rsidR="005B3C94">
            <w:t>e</w:t>
          </w:r>
          <w:r>
            <w:t>s.</w:t>
          </w:r>
        </w:p>
      </w:tc>
      <w:tc>
        <w:tcPr>
          <w:tcW w:w="118" w:type="pct"/>
          <w:shd w:val="clear" w:color="auto" w:fill="auto"/>
          <w:vAlign w:val="bottom"/>
        </w:tcPr>
        <w:p w14:paraId="64EFCC27" w14:textId="77777777" w:rsidR="005C76E2" w:rsidRPr="008027E8" w:rsidRDefault="005C76E2" w:rsidP="005C76E2">
          <w:pPr>
            <w:pStyle w:val="Footer"/>
            <w:tabs>
              <w:tab w:val="clear" w:pos="4513"/>
              <w:tab w:val="clear" w:pos="9026"/>
            </w:tabs>
            <w:jc w:val="center"/>
            <w:rPr>
              <w:rFonts w:eastAsia="Times New Roman"/>
              <w:szCs w:val="15"/>
              <w:lang w:eastAsia="ja-JP"/>
            </w:rPr>
          </w:pPr>
        </w:p>
      </w:tc>
    </w:tr>
  </w:tbl>
  <w:p w14:paraId="300929F8" w14:textId="77777777" w:rsidR="001C0B91" w:rsidRPr="005C76E2" w:rsidRDefault="001C0B91" w:rsidP="00F7687D">
    <w:pPr>
      <w:pStyle w:val="Footer"/>
      <w:rPr>
        <w:sz w:val="2"/>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B561C" w14:textId="77777777" w:rsidR="008D2DC4" w:rsidRDefault="008D2DC4" w:rsidP="004C0067">
      <w:r>
        <w:separator/>
      </w:r>
    </w:p>
  </w:footnote>
  <w:footnote w:type="continuationSeparator" w:id="0">
    <w:p w14:paraId="2C7A5DC4" w14:textId="77777777" w:rsidR="008D2DC4" w:rsidRDefault="008D2DC4" w:rsidP="004C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95183" w14:textId="77777777" w:rsidR="00E47887" w:rsidRDefault="00E47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1C3F" w14:textId="77777777" w:rsidR="00E47887" w:rsidRDefault="00E478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462D1" w14:textId="30CF6AC4" w:rsidR="000114B2" w:rsidRDefault="000114B2">
    <w:pPr>
      <w:pStyle w:val="Header"/>
    </w:pPr>
    <w:r>
      <w:drawing>
        <wp:anchor distT="0" distB="0" distL="114300" distR="114300" simplePos="0" relativeHeight="251658240" behindDoc="1" locked="1" layoutInCell="1" allowOverlap="1" wp14:anchorId="16AACD54" wp14:editId="3F05A24D">
          <wp:simplePos x="0" y="0"/>
          <wp:positionH relativeFrom="page">
            <wp:posOffset>365760</wp:posOffset>
          </wp:positionH>
          <wp:positionV relativeFrom="page">
            <wp:posOffset>2157730</wp:posOffset>
          </wp:positionV>
          <wp:extent cx="1197864" cy="118872"/>
          <wp:effectExtent l="0" t="0" r="254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864"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E093A" w14:textId="77777777" w:rsidR="0042472D" w:rsidRPr="006E71E1" w:rsidRDefault="004247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882E9" w14:textId="77777777" w:rsidR="00420A8B" w:rsidRPr="006E71E1" w:rsidRDefault="00420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D0B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3F725162"/>
    <w:lvl w:ilvl="0">
      <w:start w:val="1"/>
      <w:numFmt w:val="decimal"/>
      <w:pStyle w:val="ListNumber3"/>
      <w:lvlText w:val="%1."/>
      <w:lvlJc w:val="left"/>
      <w:pPr>
        <w:tabs>
          <w:tab w:val="num" w:pos="926"/>
        </w:tabs>
        <w:ind w:left="926" w:hanging="360"/>
      </w:pPr>
    </w:lvl>
  </w:abstractNum>
  <w:abstractNum w:abstractNumId="4">
    <w:nsid w:val="FFFFFF7F"/>
    <w:multiLevelType w:val="singleLevel"/>
    <w:tmpl w:val="B394AEE4"/>
    <w:lvl w:ilvl="0">
      <w:start w:val="1"/>
      <w:numFmt w:val="decimal"/>
      <w:pStyle w:val="ListNumber2"/>
      <w:lvlText w:val="%1."/>
      <w:lvlJc w:val="left"/>
      <w:pPr>
        <w:tabs>
          <w:tab w:val="num" w:pos="643"/>
        </w:tabs>
        <w:ind w:left="643" w:hanging="360"/>
      </w:pPr>
    </w:lvl>
  </w:abstractNum>
  <w:abstractNum w:abstractNumId="5">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8E4C68F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5B4C0B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6CA939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58856EA"/>
    <w:multiLevelType w:val="hybridMultilevel"/>
    <w:tmpl w:val="40B6F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37B6F"/>
    <w:multiLevelType w:val="hybridMultilevel"/>
    <w:tmpl w:val="D78E2244"/>
    <w:lvl w:ilvl="0" w:tplc="A8F093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D023AC"/>
    <w:multiLevelType w:val="hybridMultilevel"/>
    <w:tmpl w:val="753C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541B3D"/>
    <w:multiLevelType w:val="hybridMultilevel"/>
    <w:tmpl w:val="6FDA8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F107F2"/>
    <w:multiLevelType w:val="hybridMultilevel"/>
    <w:tmpl w:val="F77C157C"/>
    <w:lvl w:ilvl="0" w:tplc="0409000F">
      <w:start w:val="1"/>
      <w:numFmt w:val="decimal"/>
      <w:lvlText w:val="%1."/>
      <w:lvlJc w:val="left"/>
      <w:pPr>
        <w:tabs>
          <w:tab w:val="num" w:pos="720"/>
        </w:tabs>
        <w:ind w:left="720" w:hanging="360"/>
      </w:pPr>
      <w:rPr>
        <w:rFonts w:cs="Times New Roman" w:hint="default"/>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619447D"/>
    <w:multiLevelType w:val="hybridMultilevel"/>
    <w:tmpl w:val="253CC5C8"/>
    <w:lvl w:ilvl="0" w:tplc="BE02E130">
      <w:start w:val="1"/>
      <w:numFmt w:val="decimal"/>
      <w:lvlText w:val="%1."/>
      <w:lvlJc w:val="left"/>
      <w:pPr>
        <w:tabs>
          <w:tab w:val="num" w:pos="720"/>
        </w:tabs>
        <w:ind w:left="720" w:hanging="360"/>
      </w:pPr>
      <w:rPr>
        <w:rFonts w:cs="Times New Roman" w:hint="default"/>
        <w:b w:val="0"/>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E857301"/>
    <w:multiLevelType w:val="hybridMultilevel"/>
    <w:tmpl w:val="80D27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626011"/>
    <w:multiLevelType w:val="hybridMultilevel"/>
    <w:tmpl w:val="81D2C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E0315B"/>
    <w:multiLevelType w:val="hybridMultilevel"/>
    <w:tmpl w:val="253CC5C8"/>
    <w:lvl w:ilvl="0" w:tplc="BE02E130">
      <w:start w:val="1"/>
      <w:numFmt w:val="decimal"/>
      <w:lvlText w:val="%1."/>
      <w:lvlJc w:val="left"/>
      <w:pPr>
        <w:tabs>
          <w:tab w:val="num" w:pos="720"/>
        </w:tabs>
        <w:ind w:left="720" w:hanging="360"/>
      </w:pPr>
      <w:rPr>
        <w:rFonts w:cs="Times New Roman" w:hint="default"/>
        <w:b w:val="0"/>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8541C18"/>
    <w:multiLevelType w:val="hybridMultilevel"/>
    <w:tmpl w:val="06D8C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546D2"/>
    <w:multiLevelType w:val="hybridMultilevel"/>
    <w:tmpl w:val="F77C157C"/>
    <w:lvl w:ilvl="0" w:tplc="0409000F">
      <w:start w:val="1"/>
      <w:numFmt w:val="decimal"/>
      <w:lvlText w:val="%1."/>
      <w:lvlJc w:val="left"/>
      <w:pPr>
        <w:tabs>
          <w:tab w:val="num" w:pos="720"/>
        </w:tabs>
        <w:ind w:left="720" w:hanging="360"/>
      </w:pPr>
      <w:rPr>
        <w:rFonts w:cs="Times New Roman" w:hint="default"/>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2377FAE"/>
    <w:multiLevelType w:val="hybridMultilevel"/>
    <w:tmpl w:val="083E9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F6C88"/>
    <w:multiLevelType w:val="hybridMultilevel"/>
    <w:tmpl w:val="41745754"/>
    <w:lvl w:ilvl="0" w:tplc="BE02E130">
      <w:start w:val="1"/>
      <w:numFmt w:val="decimal"/>
      <w:lvlText w:val="%1."/>
      <w:lvlJc w:val="left"/>
      <w:pPr>
        <w:tabs>
          <w:tab w:val="num" w:pos="720"/>
        </w:tabs>
        <w:ind w:left="720" w:hanging="360"/>
      </w:pPr>
      <w:rPr>
        <w:rFonts w:cs="Times New Roman" w:hint="default"/>
        <w:b w:val="0"/>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4006CBD"/>
    <w:multiLevelType w:val="hybridMultilevel"/>
    <w:tmpl w:val="F77C157C"/>
    <w:lvl w:ilvl="0" w:tplc="0409000F">
      <w:start w:val="1"/>
      <w:numFmt w:val="decimal"/>
      <w:lvlText w:val="%1."/>
      <w:lvlJc w:val="left"/>
      <w:pPr>
        <w:tabs>
          <w:tab w:val="num" w:pos="720"/>
        </w:tabs>
        <w:ind w:left="720" w:hanging="360"/>
      </w:pPr>
      <w:rPr>
        <w:rFonts w:cs="Times New Roman" w:hint="default"/>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75A1918"/>
    <w:multiLevelType w:val="hybridMultilevel"/>
    <w:tmpl w:val="A58A3648"/>
    <w:lvl w:ilvl="0" w:tplc="E6B2C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1712B2"/>
    <w:multiLevelType w:val="hybridMultilevel"/>
    <w:tmpl w:val="C25E3FA8"/>
    <w:lvl w:ilvl="0" w:tplc="7C4294EA">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10090"/>
    <w:multiLevelType w:val="hybridMultilevel"/>
    <w:tmpl w:val="29120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842B6"/>
    <w:multiLevelType w:val="hybridMultilevel"/>
    <w:tmpl w:val="41745754"/>
    <w:lvl w:ilvl="0" w:tplc="BE02E130">
      <w:start w:val="1"/>
      <w:numFmt w:val="decimal"/>
      <w:lvlText w:val="%1."/>
      <w:lvlJc w:val="left"/>
      <w:pPr>
        <w:tabs>
          <w:tab w:val="num" w:pos="720"/>
        </w:tabs>
        <w:ind w:left="720" w:hanging="360"/>
      </w:pPr>
      <w:rPr>
        <w:rFonts w:cs="Times New Roman" w:hint="default"/>
        <w:b w:val="0"/>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FAA45BE"/>
    <w:multiLevelType w:val="hybridMultilevel"/>
    <w:tmpl w:val="253CC5C8"/>
    <w:lvl w:ilvl="0" w:tplc="BE02E130">
      <w:start w:val="1"/>
      <w:numFmt w:val="decimal"/>
      <w:lvlText w:val="%1."/>
      <w:lvlJc w:val="left"/>
      <w:pPr>
        <w:tabs>
          <w:tab w:val="num" w:pos="720"/>
        </w:tabs>
        <w:ind w:left="720" w:hanging="360"/>
      </w:pPr>
      <w:rPr>
        <w:rFonts w:cs="Times New Roman" w:hint="default"/>
        <w:b w:val="0"/>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4D1674E"/>
    <w:multiLevelType w:val="hybridMultilevel"/>
    <w:tmpl w:val="CB262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5D1CE2"/>
    <w:multiLevelType w:val="hybridMultilevel"/>
    <w:tmpl w:val="5C523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9347CD"/>
    <w:multiLevelType w:val="hybridMultilevel"/>
    <w:tmpl w:val="7A081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F374C0"/>
    <w:multiLevelType w:val="hybridMultilevel"/>
    <w:tmpl w:val="253CC5C8"/>
    <w:lvl w:ilvl="0" w:tplc="BE02E130">
      <w:start w:val="1"/>
      <w:numFmt w:val="decimal"/>
      <w:lvlText w:val="%1."/>
      <w:lvlJc w:val="left"/>
      <w:pPr>
        <w:tabs>
          <w:tab w:val="num" w:pos="720"/>
        </w:tabs>
        <w:ind w:left="720" w:hanging="360"/>
      </w:pPr>
      <w:rPr>
        <w:rFonts w:cs="Times New Roman" w:hint="default"/>
        <w:b w:val="0"/>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40708B8"/>
    <w:multiLevelType w:val="hybridMultilevel"/>
    <w:tmpl w:val="F77C157C"/>
    <w:lvl w:ilvl="0" w:tplc="0409000F">
      <w:start w:val="1"/>
      <w:numFmt w:val="decimal"/>
      <w:lvlText w:val="%1."/>
      <w:lvlJc w:val="left"/>
      <w:pPr>
        <w:tabs>
          <w:tab w:val="num" w:pos="720"/>
        </w:tabs>
        <w:ind w:left="720" w:hanging="360"/>
      </w:pPr>
      <w:rPr>
        <w:rFonts w:cs="Times New Roman" w:hint="default"/>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6EE6473"/>
    <w:multiLevelType w:val="hybridMultilevel"/>
    <w:tmpl w:val="D952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abstractNum w:abstractNumId="37">
    <w:nsid w:val="78EB3132"/>
    <w:multiLevelType w:val="hybridMultilevel"/>
    <w:tmpl w:val="253CC5C8"/>
    <w:lvl w:ilvl="0" w:tplc="BE02E130">
      <w:start w:val="1"/>
      <w:numFmt w:val="decimal"/>
      <w:lvlText w:val="%1."/>
      <w:lvlJc w:val="left"/>
      <w:pPr>
        <w:tabs>
          <w:tab w:val="num" w:pos="720"/>
        </w:tabs>
        <w:ind w:left="720" w:hanging="360"/>
      </w:pPr>
      <w:rPr>
        <w:rFonts w:cs="Times New Roman" w:hint="default"/>
        <w:b w:val="0"/>
      </w:rPr>
    </w:lvl>
    <w:lvl w:ilvl="1" w:tplc="8028FEC0">
      <w:start w:val="1"/>
      <w:numFmt w:val="upperLetter"/>
      <w:lvlText w:val="%2."/>
      <w:lvlJc w:val="left"/>
      <w:pPr>
        <w:tabs>
          <w:tab w:val="num" w:pos="1440"/>
        </w:tabs>
        <w:ind w:left="1440" w:hanging="360"/>
      </w:pPr>
      <w:rPr>
        <w:rFonts w:cs="Times New Roman" w:hint="default"/>
        <w:u w:val="none"/>
      </w:rPr>
    </w:lvl>
    <w:lvl w:ilvl="2" w:tplc="B21A115A">
      <w:start w:val="1"/>
      <w:numFmt w:val="lowerRoman"/>
      <w:lvlText w:val="%3."/>
      <w:lvlJc w:val="left"/>
      <w:pPr>
        <w:tabs>
          <w:tab w:val="num" w:pos="2700"/>
        </w:tabs>
        <w:ind w:left="2700" w:hanging="720"/>
      </w:pPr>
      <w:rPr>
        <w:rFonts w:cs="Times New Roman" w:hint="default"/>
        <w:u w:val="none"/>
      </w:rPr>
    </w:lvl>
    <w:lvl w:ilvl="3" w:tplc="53EE5EA2">
      <w:start w:val="1"/>
      <w:numFmt w:val="lowerLetter"/>
      <w:lvlText w:val="%4."/>
      <w:lvlJc w:val="left"/>
      <w:pPr>
        <w:tabs>
          <w:tab w:val="num" w:pos="2880"/>
        </w:tabs>
        <w:ind w:left="2880" w:hanging="360"/>
      </w:pPr>
      <w:rPr>
        <w:rFonts w:cs="Times New Roman" w:hint="default"/>
      </w:rPr>
    </w:lvl>
    <w:lvl w:ilvl="4" w:tplc="9BA458A8">
      <w:start w:val="2"/>
      <w:numFmt w:val="bullet"/>
      <w:lvlText w:val=""/>
      <w:lvlJc w:val="left"/>
      <w:pPr>
        <w:tabs>
          <w:tab w:val="num" w:pos="3600"/>
        </w:tabs>
        <w:ind w:left="3600" w:hanging="360"/>
      </w:pPr>
      <w:rPr>
        <w:rFonts w:ascii="Symbol" w:eastAsia="Times New Roman"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26"/>
  </w:num>
  <w:num w:numId="14">
    <w:abstractNumId w:val="16"/>
  </w:num>
  <w:num w:numId="15">
    <w:abstractNumId w:val="15"/>
  </w:num>
  <w:num w:numId="16">
    <w:abstractNumId w:val="34"/>
  </w:num>
  <w:num w:numId="17">
    <w:abstractNumId w:val="24"/>
  </w:num>
  <w:num w:numId="18">
    <w:abstractNumId w:val="21"/>
  </w:num>
  <w:num w:numId="19">
    <w:abstractNumId w:val="23"/>
  </w:num>
  <w:num w:numId="20">
    <w:abstractNumId w:val="28"/>
  </w:num>
  <w:num w:numId="21">
    <w:abstractNumId w:val="19"/>
  </w:num>
  <w:num w:numId="22">
    <w:abstractNumId w:val="33"/>
  </w:num>
  <w:num w:numId="23">
    <w:abstractNumId w:val="37"/>
  </w:num>
  <w:num w:numId="24">
    <w:abstractNumId w:val="29"/>
  </w:num>
  <w:num w:numId="25">
    <w:abstractNumId w:val="22"/>
  </w:num>
  <w:num w:numId="26">
    <w:abstractNumId w:val="20"/>
  </w:num>
  <w:num w:numId="27">
    <w:abstractNumId w:val="17"/>
  </w:num>
  <w:num w:numId="28">
    <w:abstractNumId w:val="27"/>
  </w:num>
  <w:num w:numId="29">
    <w:abstractNumId w:val="18"/>
  </w:num>
  <w:num w:numId="30">
    <w:abstractNumId w:val="30"/>
  </w:num>
  <w:num w:numId="31">
    <w:abstractNumId w:val="35"/>
  </w:num>
  <w:num w:numId="32">
    <w:abstractNumId w:val="31"/>
  </w:num>
  <w:num w:numId="33">
    <w:abstractNumId w:val="32"/>
  </w:num>
  <w:num w:numId="34">
    <w:abstractNumId w:val="9"/>
    <w:lvlOverride w:ilvl="0">
      <w:startOverride w:val="1"/>
    </w:lvlOverride>
  </w:num>
  <w:num w:numId="35">
    <w:abstractNumId w:val="9"/>
    <w:lvlOverride w:ilvl="0">
      <w:startOverride w:val="1"/>
    </w:lvlOverride>
  </w:num>
  <w:num w:numId="36">
    <w:abstractNumId w:val="14"/>
  </w:num>
  <w:num w:numId="37">
    <w:abstractNumId w:val="13"/>
  </w:num>
  <w:num w:numId="38">
    <w:abstractNumId w:val="11"/>
  </w:num>
  <w:num w:numId="39">
    <w:abstractNumId w:val="12"/>
  </w:num>
  <w:num w:numId="40">
    <w:abstractNumId w:val="25"/>
  </w:num>
  <w:num w:numId="41">
    <w:abstractNumId w:val="9"/>
    <w:lvlOverride w:ilvl="0">
      <w:startOverride w:val="1"/>
    </w:lvlOverride>
  </w:num>
  <w:num w:numId="42">
    <w:abstractNumId w:val="9"/>
    <w:lvlOverride w:ilvl="0">
      <w:startOverride w:val="1"/>
    </w:lvlOverride>
  </w:num>
  <w:num w:numId="43">
    <w:abstractNumId w:val="9"/>
    <w:lvlOverride w:ilvl="0">
      <w:startOverride w:val="1"/>
    </w:lvlOverride>
  </w:num>
  <w:num w:numId="4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drawingGridHorizontalSpacing w:val="107"/>
  <w:drawingGridVerticalSpacing w:val="14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D"/>
    <w:rsid w:val="000054C5"/>
    <w:rsid w:val="000114B2"/>
    <w:rsid w:val="00012C12"/>
    <w:rsid w:val="00034E64"/>
    <w:rsid w:val="00035C20"/>
    <w:rsid w:val="00044E7A"/>
    <w:rsid w:val="00072BAF"/>
    <w:rsid w:val="00083646"/>
    <w:rsid w:val="0008384C"/>
    <w:rsid w:val="0009614E"/>
    <w:rsid w:val="000A26A8"/>
    <w:rsid w:val="000A7EF0"/>
    <w:rsid w:val="000C1408"/>
    <w:rsid w:val="000E3B5A"/>
    <w:rsid w:val="000E40E8"/>
    <w:rsid w:val="000F0BCD"/>
    <w:rsid w:val="000F181E"/>
    <w:rsid w:val="000F4F5A"/>
    <w:rsid w:val="00107E04"/>
    <w:rsid w:val="00132775"/>
    <w:rsid w:val="0013702F"/>
    <w:rsid w:val="001409A5"/>
    <w:rsid w:val="00140DB0"/>
    <w:rsid w:val="0015684E"/>
    <w:rsid w:val="00160E09"/>
    <w:rsid w:val="00166D49"/>
    <w:rsid w:val="00172610"/>
    <w:rsid w:val="00174F84"/>
    <w:rsid w:val="00181F61"/>
    <w:rsid w:val="001B220A"/>
    <w:rsid w:val="001B364E"/>
    <w:rsid w:val="001C0B91"/>
    <w:rsid w:val="00203902"/>
    <w:rsid w:val="002078FD"/>
    <w:rsid w:val="002167E4"/>
    <w:rsid w:val="002618C6"/>
    <w:rsid w:val="00262D9A"/>
    <w:rsid w:val="00275784"/>
    <w:rsid w:val="00280D9C"/>
    <w:rsid w:val="002918D0"/>
    <w:rsid w:val="002C43A1"/>
    <w:rsid w:val="002C6D50"/>
    <w:rsid w:val="002C7A6C"/>
    <w:rsid w:val="002D2713"/>
    <w:rsid w:val="002F2029"/>
    <w:rsid w:val="0031189F"/>
    <w:rsid w:val="00323E46"/>
    <w:rsid w:val="00334EF8"/>
    <w:rsid w:val="0036271B"/>
    <w:rsid w:val="003652F1"/>
    <w:rsid w:val="00371495"/>
    <w:rsid w:val="003C224F"/>
    <w:rsid w:val="003C5846"/>
    <w:rsid w:val="004009A3"/>
    <w:rsid w:val="0040610F"/>
    <w:rsid w:val="00414341"/>
    <w:rsid w:val="0041730A"/>
    <w:rsid w:val="00420A8B"/>
    <w:rsid w:val="0042472D"/>
    <w:rsid w:val="004308D1"/>
    <w:rsid w:val="0044022A"/>
    <w:rsid w:val="0047064C"/>
    <w:rsid w:val="004B2108"/>
    <w:rsid w:val="004B3F95"/>
    <w:rsid w:val="004C0067"/>
    <w:rsid w:val="004E554E"/>
    <w:rsid w:val="004F6B93"/>
    <w:rsid w:val="0052024A"/>
    <w:rsid w:val="0052738F"/>
    <w:rsid w:val="00531FD2"/>
    <w:rsid w:val="0053274B"/>
    <w:rsid w:val="00584346"/>
    <w:rsid w:val="005B351F"/>
    <w:rsid w:val="005B3C94"/>
    <w:rsid w:val="005C1F9C"/>
    <w:rsid w:val="005C29E0"/>
    <w:rsid w:val="005C76E2"/>
    <w:rsid w:val="005D5224"/>
    <w:rsid w:val="005E76DB"/>
    <w:rsid w:val="00617023"/>
    <w:rsid w:val="0062027F"/>
    <w:rsid w:val="00622F72"/>
    <w:rsid w:val="00640181"/>
    <w:rsid w:val="00692933"/>
    <w:rsid w:val="006D2109"/>
    <w:rsid w:val="006E71E1"/>
    <w:rsid w:val="006F6DCA"/>
    <w:rsid w:val="007138EE"/>
    <w:rsid w:val="00717E61"/>
    <w:rsid w:val="00724E60"/>
    <w:rsid w:val="00734801"/>
    <w:rsid w:val="007435F0"/>
    <w:rsid w:val="00752F4E"/>
    <w:rsid w:val="00754C14"/>
    <w:rsid w:val="0078220C"/>
    <w:rsid w:val="00791D49"/>
    <w:rsid w:val="00792C3F"/>
    <w:rsid w:val="007B169A"/>
    <w:rsid w:val="007B7911"/>
    <w:rsid w:val="007D672E"/>
    <w:rsid w:val="008027E8"/>
    <w:rsid w:val="00821E69"/>
    <w:rsid w:val="00825887"/>
    <w:rsid w:val="008847CE"/>
    <w:rsid w:val="0089298C"/>
    <w:rsid w:val="008B2ED6"/>
    <w:rsid w:val="008C77BA"/>
    <w:rsid w:val="008D2DC4"/>
    <w:rsid w:val="008F00EC"/>
    <w:rsid w:val="008F53E7"/>
    <w:rsid w:val="00910E36"/>
    <w:rsid w:val="00920DF7"/>
    <w:rsid w:val="00927255"/>
    <w:rsid w:val="00927AF5"/>
    <w:rsid w:val="00940113"/>
    <w:rsid w:val="00972236"/>
    <w:rsid w:val="00973537"/>
    <w:rsid w:val="00987767"/>
    <w:rsid w:val="009955A2"/>
    <w:rsid w:val="009B2DD3"/>
    <w:rsid w:val="00A109CF"/>
    <w:rsid w:val="00A2096B"/>
    <w:rsid w:val="00A50A2D"/>
    <w:rsid w:val="00A540D3"/>
    <w:rsid w:val="00A608D1"/>
    <w:rsid w:val="00A85FD3"/>
    <w:rsid w:val="00A91007"/>
    <w:rsid w:val="00A95566"/>
    <w:rsid w:val="00AA4F8A"/>
    <w:rsid w:val="00AD4309"/>
    <w:rsid w:val="00AF1D74"/>
    <w:rsid w:val="00AF21EE"/>
    <w:rsid w:val="00B039A4"/>
    <w:rsid w:val="00B3275B"/>
    <w:rsid w:val="00B33D4B"/>
    <w:rsid w:val="00B44956"/>
    <w:rsid w:val="00B75D87"/>
    <w:rsid w:val="00BF0B98"/>
    <w:rsid w:val="00C00089"/>
    <w:rsid w:val="00C14573"/>
    <w:rsid w:val="00C31F16"/>
    <w:rsid w:val="00C34A26"/>
    <w:rsid w:val="00C408C2"/>
    <w:rsid w:val="00C640A3"/>
    <w:rsid w:val="00C64686"/>
    <w:rsid w:val="00C81066"/>
    <w:rsid w:val="00C84195"/>
    <w:rsid w:val="00CA7323"/>
    <w:rsid w:val="00CD73CD"/>
    <w:rsid w:val="00D0519C"/>
    <w:rsid w:val="00D07DF8"/>
    <w:rsid w:val="00D11409"/>
    <w:rsid w:val="00D12837"/>
    <w:rsid w:val="00D404ED"/>
    <w:rsid w:val="00D455A6"/>
    <w:rsid w:val="00D55F2A"/>
    <w:rsid w:val="00D7319D"/>
    <w:rsid w:val="00D960A8"/>
    <w:rsid w:val="00DA70DE"/>
    <w:rsid w:val="00DB3996"/>
    <w:rsid w:val="00DD3998"/>
    <w:rsid w:val="00E23C7A"/>
    <w:rsid w:val="00E409B6"/>
    <w:rsid w:val="00E47887"/>
    <w:rsid w:val="00E571CB"/>
    <w:rsid w:val="00E811ED"/>
    <w:rsid w:val="00E953FF"/>
    <w:rsid w:val="00EC13BC"/>
    <w:rsid w:val="00EC7324"/>
    <w:rsid w:val="00ED4047"/>
    <w:rsid w:val="00EF2004"/>
    <w:rsid w:val="00EF7C2B"/>
    <w:rsid w:val="00F01F95"/>
    <w:rsid w:val="00F52F4C"/>
    <w:rsid w:val="00F574D0"/>
    <w:rsid w:val="00F7687D"/>
    <w:rsid w:val="00F910EB"/>
    <w:rsid w:val="00FA65A3"/>
    <w:rsid w:val="00FA6FF5"/>
    <w:rsid w:val="00FD594B"/>
    <w:rsid w:val="00FE2F18"/>
    <w:rsid w:val="00FE74DD"/>
    <w:rsid w:val="00FE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8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821E69"/>
    <w:pPr>
      <w:spacing w:after="230" w:line="230" w:lineRule="atLeast"/>
    </w:pPr>
    <w:rPr>
      <w:rFonts w:ascii="Georgia" w:hAnsi="Georgia"/>
      <w:noProof/>
      <w:spacing w:val="4"/>
      <w:sz w:val="21"/>
      <w:szCs w:val="22"/>
    </w:rPr>
  </w:style>
  <w:style w:type="paragraph" w:styleId="Heading1">
    <w:name w:val="heading 1"/>
    <w:basedOn w:val="Normal"/>
    <w:next w:val="Normal"/>
    <w:link w:val="Heading1Char"/>
    <w:uiPriority w:val="9"/>
    <w:qFormat/>
    <w:rsid w:val="00414341"/>
    <w:pPr>
      <w:keepNext/>
      <w:keepLines/>
      <w:pBdr>
        <w:bottom w:val="single" w:sz="8" w:space="1" w:color="EC5A9A"/>
      </w:pBdr>
      <w:spacing w:before="460"/>
      <w:outlineLvl w:val="0"/>
    </w:pPr>
    <w:rPr>
      <w:rFonts w:eastAsia="SimHei"/>
      <w:noProof w:val="0"/>
      <w:spacing w:val="0"/>
      <w:sz w:val="27"/>
      <w:szCs w:val="27"/>
    </w:rPr>
  </w:style>
  <w:style w:type="paragraph" w:styleId="Heading2">
    <w:name w:val="heading 2"/>
    <w:basedOn w:val="Normal"/>
    <w:next w:val="Normal"/>
    <w:link w:val="Heading2Char"/>
    <w:uiPriority w:val="9"/>
    <w:qFormat/>
    <w:rsid w:val="004009A3"/>
    <w:pPr>
      <w:pBdr>
        <w:bottom w:val="single" w:sz="4" w:space="1" w:color="4B4E53"/>
      </w:pBdr>
      <w:spacing w:before="230" w:after="115"/>
      <w:outlineLvl w:val="1"/>
    </w:pPr>
    <w:rPr>
      <w:rFonts w:eastAsia="Georgia"/>
      <w:noProof w:val="0"/>
      <w:spacing w:val="0"/>
    </w:rPr>
  </w:style>
  <w:style w:type="paragraph" w:styleId="Heading3">
    <w:name w:val="heading 3"/>
    <w:basedOn w:val="Normal"/>
    <w:next w:val="Normal"/>
    <w:link w:val="Heading3Char"/>
    <w:uiPriority w:val="9"/>
    <w:qFormat/>
    <w:rsid w:val="004009A3"/>
    <w:pPr>
      <w:spacing w:before="230" w:after="80"/>
      <w:outlineLvl w:val="2"/>
    </w:pPr>
    <w:rPr>
      <w:rFonts w:eastAsia="Georgia"/>
      <w:i/>
      <w:noProof w:val="0"/>
      <w:spacing w:val="0"/>
    </w:rPr>
  </w:style>
  <w:style w:type="paragraph" w:styleId="Heading4">
    <w:name w:val="heading 4"/>
    <w:basedOn w:val="Normal"/>
    <w:next w:val="Normal"/>
    <w:link w:val="Heading4Char"/>
    <w:uiPriority w:val="9"/>
    <w:qFormat/>
    <w:rsid w:val="006E71E1"/>
    <w:pPr>
      <w:keepNext/>
      <w:keepLines/>
      <w:spacing w:before="40" w:after="0"/>
      <w:outlineLvl w:val="3"/>
    </w:pPr>
    <w:rPr>
      <w:rFonts w:eastAsia="SimHei"/>
      <w:i/>
      <w:iCs/>
      <w:color w:val="008FA0"/>
    </w:rPr>
  </w:style>
  <w:style w:type="paragraph" w:styleId="Heading5">
    <w:name w:val="heading 5"/>
    <w:basedOn w:val="Normal"/>
    <w:next w:val="Normal"/>
    <w:link w:val="Heading5Char"/>
    <w:uiPriority w:val="9"/>
    <w:qFormat/>
    <w:rsid w:val="006E71E1"/>
    <w:pPr>
      <w:keepNext/>
      <w:keepLines/>
      <w:spacing w:before="40" w:after="0"/>
      <w:outlineLvl w:val="4"/>
    </w:pPr>
    <w:rPr>
      <w:rFonts w:eastAsia="SimHei"/>
      <w:color w:val="008FA0"/>
    </w:rPr>
  </w:style>
  <w:style w:type="paragraph" w:styleId="Heading6">
    <w:name w:val="heading 6"/>
    <w:basedOn w:val="Normal"/>
    <w:next w:val="Normal"/>
    <w:link w:val="Heading6Char"/>
    <w:uiPriority w:val="9"/>
    <w:qFormat/>
    <w:rsid w:val="006E71E1"/>
    <w:pPr>
      <w:keepNext/>
      <w:keepLines/>
      <w:spacing w:before="40" w:after="0"/>
      <w:outlineLvl w:val="5"/>
    </w:pPr>
    <w:rPr>
      <w:rFonts w:eastAsia="SimHei"/>
      <w:color w:val="005F6A"/>
    </w:rPr>
  </w:style>
  <w:style w:type="paragraph" w:styleId="Heading7">
    <w:name w:val="heading 7"/>
    <w:basedOn w:val="Normal"/>
    <w:next w:val="Normal"/>
    <w:link w:val="Heading7Char"/>
    <w:uiPriority w:val="9"/>
    <w:qFormat/>
    <w:rsid w:val="006E71E1"/>
    <w:pPr>
      <w:keepNext/>
      <w:keepLines/>
      <w:spacing w:before="40" w:after="0"/>
      <w:outlineLvl w:val="6"/>
    </w:pPr>
    <w:rPr>
      <w:rFonts w:eastAsia="SimHei"/>
      <w:i/>
      <w:iCs/>
      <w:color w:val="005F6A"/>
    </w:rPr>
  </w:style>
  <w:style w:type="paragraph" w:styleId="Heading8">
    <w:name w:val="heading 8"/>
    <w:basedOn w:val="Normal"/>
    <w:next w:val="Normal"/>
    <w:link w:val="Heading8Char"/>
    <w:uiPriority w:val="9"/>
    <w:qFormat/>
    <w:rsid w:val="006E71E1"/>
    <w:pPr>
      <w:keepNext/>
      <w:keepLines/>
      <w:spacing w:before="40" w:after="0"/>
      <w:outlineLvl w:val="7"/>
    </w:pPr>
    <w:rPr>
      <w:rFonts w:eastAsia="SimHei"/>
      <w:color w:val="272727"/>
      <w:szCs w:val="21"/>
    </w:rPr>
  </w:style>
  <w:style w:type="paragraph" w:styleId="Heading9">
    <w:name w:val="heading 9"/>
    <w:basedOn w:val="Normal"/>
    <w:next w:val="Normal"/>
    <w:link w:val="Heading9Char"/>
    <w:uiPriority w:val="9"/>
    <w:qFormat/>
    <w:rsid w:val="006E71E1"/>
    <w:pPr>
      <w:keepNext/>
      <w:keepLines/>
      <w:spacing w:before="40" w:after="0"/>
      <w:outlineLvl w:val="8"/>
    </w:pPr>
    <w:rPr>
      <w:rFonts w:eastAsia="SimHei"/>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after="0"/>
    </w:pPr>
  </w:style>
  <w:style w:type="character" w:customStyle="1" w:styleId="HeaderChar">
    <w:name w:val="Header Char"/>
    <w:basedOn w:val="DefaultParagraphFont"/>
    <w:link w:val="Header"/>
    <w:uiPriority w:val="99"/>
    <w:rsid w:val="00640181"/>
  </w:style>
  <w:style w:type="paragraph" w:styleId="Footer">
    <w:name w:val="footer"/>
    <w:basedOn w:val="Normal"/>
    <w:link w:val="FooterChar"/>
    <w:uiPriority w:val="99"/>
    <w:unhideWhenUsed/>
    <w:rsid w:val="00420A8B"/>
    <w:pPr>
      <w:tabs>
        <w:tab w:val="center" w:pos="4513"/>
        <w:tab w:val="right" w:pos="9026"/>
      </w:tabs>
      <w:spacing w:after="0" w:line="240" w:lineRule="auto"/>
    </w:pPr>
    <w:rPr>
      <w:sz w:val="15"/>
    </w:rPr>
  </w:style>
  <w:style w:type="character" w:customStyle="1" w:styleId="FooterChar">
    <w:name w:val="Footer Char"/>
    <w:basedOn w:val="DefaultParagraphFont"/>
    <w:link w:val="Footer"/>
    <w:uiPriority w:val="99"/>
    <w:rsid w:val="00420A8B"/>
    <w:rPr>
      <w:rFonts w:ascii="Georgia" w:hAnsi="Georgia"/>
      <w:noProof/>
      <w:spacing w:val="4"/>
      <w:sz w:val="15"/>
      <w:szCs w:val="22"/>
    </w:rPr>
  </w:style>
  <w:style w:type="table" w:styleId="TableGrid">
    <w:name w:val="Table Grid"/>
    <w:basedOn w:val="TableNormal"/>
    <w:uiPriority w:val="5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after="0" w:line="264" w:lineRule="auto"/>
      <w:ind w:right="979"/>
    </w:pPr>
    <w:rPr>
      <w:rFonts w:eastAsia="Times New Roman"/>
      <w:bCs/>
      <w:sz w:val="36"/>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customStyle="1" w:styleId="ColorfulList-Accent11">
    <w:name w:val="Colorful List - Accent 11"/>
    <w:basedOn w:val="Normal"/>
    <w:uiPriority w:val="34"/>
    <w:qFormat/>
    <w:rsid w:val="004009A3"/>
    <w:pPr>
      <w:numPr>
        <w:numId w:val="1"/>
      </w:numPr>
      <w:contextualSpacing/>
    </w:pPr>
    <w:rPr>
      <w:rFonts w:eastAsia="Georgia"/>
      <w:noProof w:val="0"/>
      <w:spacing w:val="0"/>
    </w:rPr>
  </w:style>
  <w:style w:type="paragraph" w:customStyle="1" w:styleId="MediumGrid21">
    <w:name w:val="Medium Grid 21"/>
    <w:basedOn w:val="Normal"/>
    <w:uiPriority w:val="1"/>
    <w:qFormat/>
    <w:rsid w:val="002C6D50"/>
    <w:pPr>
      <w:spacing w:after="0"/>
    </w:pPr>
  </w:style>
  <w:style w:type="character" w:customStyle="1" w:styleId="Heading1Char">
    <w:name w:val="Heading 1 Char"/>
    <w:link w:val="Heading1"/>
    <w:uiPriority w:val="9"/>
    <w:rsid w:val="00414341"/>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spacing w:after="0" w:line="240" w:lineRule="auto"/>
      <w:contextualSpacing/>
    </w:pPr>
    <w:rPr>
      <w:rFonts w:eastAsia="SimHei"/>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pPr>
    <w:rPr>
      <w:rFonts w:eastAsia="SimSun"/>
      <w:color w:val="5A5A5A"/>
      <w:spacing w:val="15"/>
      <w:sz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ind w:left="1152" w:right="1152"/>
    </w:pPr>
    <w:rPr>
      <w:rFonts w:eastAsia="SimSun"/>
      <w:i/>
      <w:iCs/>
      <w:color w:val="01C1D6"/>
    </w:rPr>
  </w:style>
  <w:style w:type="paragraph" w:styleId="BodyText">
    <w:name w:val="Body Text"/>
    <w:basedOn w:val="Normal"/>
    <w:link w:val="BodyTextChar"/>
    <w:uiPriority w:val="99"/>
    <w:semiHidden/>
    <w:unhideWhenUsed/>
    <w:rsid w:val="006E71E1"/>
    <w:pPr>
      <w:spacing w:after="120"/>
    </w:p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pPr>
    <w:rPr>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ind w:left="283"/>
    </w:p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ind w:left="283"/>
    </w:pPr>
    <w:rPr>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line="240" w:lineRule="auto"/>
    </w:pPr>
    <w:rPr>
      <w:i/>
      <w:iCs/>
      <w:color w:val="4B4E53"/>
      <w:sz w:val="18"/>
      <w:szCs w:val="18"/>
    </w:rPr>
  </w:style>
  <w:style w:type="paragraph" w:styleId="Closing">
    <w:name w:val="Closing"/>
    <w:basedOn w:val="Normal"/>
    <w:link w:val="ClosingChar"/>
    <w:uiPriority w:val="99"/>
    <w:semiHidden/>
    <w:unhideWhenUsed/>
    <w:rsid w:val="006E71E1"/>
    <w:pPr>
      <w:spacing w:after="0" w:line="240" w:lineRule="auto"/>
      <w:ind w:left="4252"/>
    </w:p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2">
    <w:name w:val="Plain Table 2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1">
    <w:name w:val="Plain Table 1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line="240" w:lineRule="auto"/>
    </w:pPr>
    <w:rPr>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pPr>
      <w:spacing w:after="0" w:line="240" w:lineRule="auto"/>
    </w:pPr>
    <w:rPr>
      <w:rFonts w:ascii="Segoe UI" w:hAnsi="Segoe UI" w:cs="Segoe UI"/>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pPr>
      <w:spacing w:after="0" w:line="240" w:lineRule="auto"/>
    </w:p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pPr>
      <w:spacing w:after="0" w:line="240" w:lineRule="auto"/>
    </w:pPr>
    <w:rPr>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spacing w:after="0" w:line="240" w:lineRule="auto"/>
      <w:ind w:left="2880"/>
    </w:pPr>
    <w:rPr>
      <w:rFonts w:eastAsia="SimHei"/>
      <w:sz w:val="24"/>
      <w:szCs w:val="24"/>
    </w:rPr>
  </w:style>
  <w:style w:type="paragraph" w:styleId="EnvelopeReturn">
    <w:name w:val="envelope return"/>
    <w:basedOn w:val="Normal"/>
    <w:uiPriority w:val="99"/>
    <w:semiHidden/>
    <w:unhideWhenUsed/>
    <w:rsid w:val="006E71E1"/>
    <w:pPr>
      <w:spacing w:after="0" w:line="240" w:lineRule="auto"/>
    </w:pPr>
    <w:rPr>
      <w:rFonts w:eastAsia="SimHei"/>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pPr>
      <w:spacing w:after="0" w:line="240" w:lineRule="auto"/>
    </w:pPr>
    <w:rPr>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pPr>
      <w:spacing w:after="0" w:line="240" w:lineRule="auto"/>
    </w:pPr>
    <w:rPr>
      <w:i/>
      <w:iCs/>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pPr>
      <w:spacing w:after="0" w:line="240" w:lineRule="auto"/>
    </w:pPr>
    <w:rPr>
      <w:rFonts w:ascii="Consolas" w:hAnsi="Consolas"/>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spacing w:after="0" w:line="240" w:lineRule="auto"/>
      <w:ind w:left="210" w:hanging="210"/>
    </w:pPr>
  </w:style>
  <w:style w:type="paragraph" w:styleId="Index2">
    <w:name w:val="index 2"/>
    <w:basedOn w:val="Normal"/>
    <w:next w:val="Normal"/>
    <w:autoRedefine/>
    <w:uiPriority w:val="99"/>
    <w:semiHidden/>
    <w:unhideWhenUsed/>
    <w:rsid w:val="006E71E1"/>
    <w:pPr>
      <w:spacing w:after="0" w:line="240" w:lineRule="auto"/>
      <w:ind w:left="420" w:hanging="210"/>
    </w:pPr>
  </w:style>
  <w:style w:type="paragraph" w:styleId="Index3">
    <w:name w:val="index 3"/>
    <w:basedOn w:val="Normal"/>
    <w:next w:val="Normal"/>
    <w:autoRedefine/>
    <w:uiPriority w:val="99"/>
    <w:semiHidden/>
    <w:unhideWhenUsed/>
    <w:rsid w:val="006E71E1"/>
    <w:pPr>
      <w:spacing w:after="0" w:line="240" w:lineRule="auto"/>
      <w:ind w:left="630" w:hanging="210"/>
    </w:pPr>
  </w:style>
  <w:style w:type="paragraph" w:styleId="Index4">
    <w:name w:val="index 4"/>
    <w:basedOn w:val="Normal"/>
    <w:next w:val="Normal"/>
    <w:autoRedefine/>
    <w:uiPriority w:val="99"/>
    <w:semiHidden/>
    <w:unhideWhenUsed/>
    <w:rsid w:val="006E71E1"/>
    <w:pPr>
      <w:spacing w:after="0" w:line="240" w:lineRule="auto"/>
      <w:ind w:left="840" w:hanging="210"/>
    </w:pPr>
  </w:style>
  <w:style w:type="paragraph" w:styleId="Index5">
    <w:name w:val="index 5"/>
    <w:basedOn w:val="Normal"/>
    <w:next w:val="Normal"/>
    <w:autoRedefine/>
    <w:uiPriority w:val="99"/>
    <w:semiHidden/>
    <w:unhideWhenUsed/>
    <w:rsid w:val="006E71E1"/>
    <w:pPr>
      <w:spacing w:after="0" w:line="240" w:lineRule="auto"/>
      <w:ind w:left="1050" w:hanging="210"/>
    </w:pPr>
  </w:style>
  <w:style w:type="paragraph" w:styleId="Index6">
    <w:name w:val="index 6"/>
    <w:basedOn w:val="Normal"/>
    <w:next w:val="Normal"/>
    <w:autoRedefine/>
    <w:uiPriority w:val="99"/>
    <w:semiHidden/>
    <w:unhideWhenUsed/>
    <w:rsid w:val="006E71E1"/>
    <w:pPr>
      <w:spacing w:after="0" w:line="240" w:lineRule="auto"/>
      <w:ind w:left="1260" w:hanging="210"/>
    </w:pPr>
  </w:style>
  <w:style w:type="paragraph" w:styleId="Index7">
    <w:name w:val="index 7"/>
    <w:basedOn w:val="Normal"/>
    <w:next w:val="Normal"/>
    <w:autoRedefine/>
    <w:uiPriority w:val="99"/>
    <w:semiHidden/>
    <w:unhideWhenUsed/>
    <w:rsid w:val="006E71E1"/>
    <w:pPr>
      <w:spacing w:after="0" w:line="240" w:lineRule="auto"/>
      <w:ind w:left="1470" w:hanging="210"/>
    </w:pPr>
  </w:style>
  <w:style w:type="paragraph" w:styleId="Index8">
    <w:name w:val="index 8"/>
    <w:basedOn w:val="Normal"/>
    <w:next w:val="Normal"/>
    <w:autoRedefine/>
    <w:uiPriority w:val="99"/>
    <w:semiHidden/>
    <w:unhideWhenUsed/>
    <w:rsid w:val="006E71E1"/>
    <w:pPr>
      <w:spacing w:after="0" w:line="240" w:lineRule="auto"/>
      <w:ind w:left="1680" w:hanging="210"/>
    </w:pPr>
  </w:style>
  <w:style w:type="paragraph" w:styleId="Index9">
    <w:name w:val="index 9"/>
    <w:basedOn w:val="Normal"/>
    <w:next w:val="Normal"/>
    <w:autoRedefine/>
    <w:uiPriority w:val="99"/>
    <w:semiHidden/>
    <w:unhideWhenUsed/>
    <w:rsid w:val="006E71E1"/>
    <w:pPr>
      <w:spacing w:after="0" w:line="240" w:lineRule="auto"/>
      <w:ind w:left="1890" w:hanging="210"/>
    </w:pPr>
  </w:style>
  <w:style w:type="paragraph" w:styleId="IndexHeading">
    <w:name w:val="index heading"/>
    <w:basedOn w:val="Normal"/>
    <w:next w:val="Index1"/>
    <w:uiPriority w:val="99"/>
    <w:semiHidden/>
    <w:unhideWhenUsed/>
    <w:rsid w:val="006E71E1"/>
    <w:rPr>
      <w:rFonts w:eastAsia="SimHei"/>
      <w:b/>
      <w:bCs/>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ind w:left="864" w:right="864"/>
      <w:jc w:val="center"/>
    </w:pPr>
    <w:rPr>
      <w:i/>
      <w:iCs/>
      <w:color w:val="01C1D6"/>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ind w:left="283" w:hanging="283"/>
      <w:contextualSpacing/>
    </w:pPr>
  </w:style>
  <w:style w:type="paragraph" w:styleId="List2">
    <w:name w:val="List 2"/>
    <w:basedOn w:val="Normal"/>
    <w:uiPriority w:val="99"/>
    <w:semiHidden/>
    <w:unhideWhenUsed/>
    <w:rsid w:val="006E71E1"/>
    <w:pPr>
      <w:ind w:left="566" w:hanging="283"/>
      <w:contextualSpacing/>
    </w:pPr>
  </w:style>
  <w:style w:type="paragraph" w:styleId="List3">
    <w:name w:val="List 3"/>
    <w:basedOn w:val="Normal"/>
    <w:uiPriority w:val="99"/>
    <w:semiHidden/>
    <w:unhideWhenUsed/>
    <w:rsid w:val="006E71E1"/>
    <w:pPr>
      <w:ind w:left="849" w:hanging="283"/>
      <w:contextualSpacing/>
    </w:pPr>
  </w:style>
  <w:style w:type="paragraph" w:styleId="List4">
    <w:name w:val="List 4"/>
    <w:basedOn w:val="Normal"/>
    <w:uiPriority w:val="99"/>
    <w:semiHidden/>
    <w:unhideWhenUsed/>
    <w:rsid w:val="006E71E1"/>
    <w:pPr>
      <w:ind w:left="1132" w:hanging="283"/>
      <w:contextualSpacing/>
    </w:pPr>
  </w:style>
  <w:style w:type="paragraph" w:styleId="List5">
    <w:name w:val="List 5"/>
    <w:basedOn w:val="Normal"/>
    <w:uiPriority w:val="99"/>
    <w:semiHidden/>
    <w:unhideWhenUsed/>
    <w:rsid w:val="006E71E1"/>
    <w:pPr>
      <w:ind w:left="1415" w:hanging="283"/>
      <w:contextualSpacing/>
    </w:pPr>
  </w:style>
  <w:style w:type="paragraph" w:styleId="ListBullet">
    <w:name w:val="List Bullet"/>
    <w:basedOn w:val="Normal"/>
    <w:uiPriority w:val="99"/>
    <w:semiHidden/>
    <w:unhideWhenUsed/>
    <w:rsid w:val="006E71E1"/>
    <w:pPr>
      <w:numPr>
        <w:numId w:val="2"/>
      </w:numPr>
      <w:contextualSpacing/>
    </w:pPr>
  </w:style>
  <w:style w:type="paragraph" w:styleId="ListBullet2">
    <w:name w:val="List Bullet 2"/>
    <w:basedOn w:val="Normal"/>
    <w:uiPriority w:val="99"/>
    <w:semiHidden/>
    <w:unhideWhenUsed/>
    <w:rsid w:val="006E71E1"/>
    <w:pPr>
      <w:numPr>
        <w:numId w:val="3"/>
      </w:numPr>
      <w:contextualSpacing/>
    </w:pPr>
  </w:style>
  <w:style w:type="paragraph" w:styleId="ListBullet3">
    <w:name w:val="List Bullet 3"/>
    <w:basedOn w:val="Normal"/>
    <w:uiPriority w:val="99"/>
    <w:semiHidden/>
    <w:unhideWhenUsed/>
    <w:rsid w:val="006E71E1"/>
    <w:pPr>
      <w:numPr>
        <w:numId w:val="4"/>
      </w:numPr>
      <w:contextualSpacing/>
    </w:pPr>
  </w:style>
  <w:style w:type="paragraph" w:styleId="ListBullet4">
    <w:name w:val="List Bullet 4"/>
    <w:basedOn w:val="Normal"/>
    <w:uiPriority w:val="99"/>
    <w:semiHidden/>
    <w:unhideWhenUsed/>
    <w:rsid w:val="006E71E1"/>
    <w:pPr>
      <w:numPr>
        <w:numId w:val="5"/>
      </w:numPr>
      <w:contextualSpacing/>
    </w:pPr>
  </w:style>
  <w:style w:type="paragraph" w:styleId="ListBullet5">
    <w:name w:val="List Bullet 5"/>
    <w:basedOn w:val="Normal"/>
    <w:uiPriority w:val="99"/>
    <w:semiHidden/>
    <w:unhideWhenUsed/>
    <w:rsid w:val="006E71E1"/>
    <w:pPr>
      <w:numPr>
        <w:numId w:val="6"/>
      </w:numPr>
      <w:contextualSpacing/>
    </w:pPr>
  </w:style>
  <w:style w:type="paragraph" w:styleId="ListContinue">
    <w:name w:val="List Continue"/>
    <w:basedOn w:val="Normal"/>
    <w:uiPriority w:val="99"/>
    <w:semiHidden/>
    <w:unhideWhenUsed/>
    <w:rsid w:val="006E71E1"/>
    <w:pPr>
      <w:spacing w:after="120"/>
      <w:ind w:left="283"/>
      <w:contextualSpacing/>
    </w:pPr>
  </w:style>
  <w:style w:type="paragraph" w:styleId="ListContinue2">
    <w:name w:val="List Continue 2"/>
    <w:basedOn w:val="Normal"/>
    <w:uiPriority w:val="99"/>
    <w:semiHidden/>
    <w:unhideWhenUsed/>
    <w:rsid w:val="006E71E1"/>
    <w:pPr>
      <w:spacing w:after="120"/>
      <w:ind w:left="566"/>
      <w:contextualSpacing/>
    </w:pPr>
  </w:style>
  <w:style w:type="paragraph" w:styleId="ListContinue3">
    <w:name w:val="List Continue 3"/>
    <w:basedOn w:val="Normal"/>
    <w:uiPriority w:val="99"/>
    <w:semiHidden/>
    <w:unhideWhenUsed/>
    <w:rsid w:val="006E71E1"/>
    <w:pPr>
      <w:spacing w:after="120"/>
      <w:ind w:left="849"/>
      <w:contextualSpacing/>
    </w:pPr>
  </w:style>
  <w:style w:type="paragraph" w:styleId="ListContinue4">
    <w:name w:val="List Continue 4"/>
    <w:basedOn w:val="Normal"/>
    <w:uiPriority w:val="99"/>
    <w:semiHidden/>
    <w:unhideWhenUsed/>
    <w:rsid w:val="006E71E1"/>
    <w:pPr>
      <w:spacing w:after="120"/>
      <w:ind w:left="1132"/>
      <w:contextualSpacing/>
    </w:pPr>
  </w:style>
  <w:style w:type="paragraph" w:styleId="ListContinue5">
    <w:name w:val="List Continue 5"/>
    <w:basedOn w:val="Normal"/>
    <w:uiPriority w:val="99"/>
    <w:semiHidden/>
    <w:unhideWhenUsed/>
    <w:rsid w:val="006E71E1"/>
    <w:pPr>
      <w:spacing w:after="120"/>
      <w:ind w:left="1415"/>
      <w:contextualSpacing/>
    </w:pPr>
  </w:style>
  <w:style w:type="paragraph" w:styleId="ListNumber">
    <w:name w:val="List Number"/>
    <w:basedOn w:val="Normal"/>
    <w:uiPriority w:val="99"/>
    <w:unhideWhenUsed/>
    <w:rsid w:val="006F6DCA"/>
    <w:pPr>
      <w:numPr>
        <w:numId w:val="7"/>
      </w:numPr>
      <w:spacing w:before="160" w:after="80" w:line="240" w:lineRule="auto"/>
    </w:pPr>
  </w:style>
  <w:style w:type="paragraph" w:styleId="ListNumber2">
    <w:name w:val="List Number 2"/>
    <w:basedOn w:val="Normal"/>
    <w:uiPriority w:val="99"/>
    <w:semiHidden/>
    <w:unhideWhenUsed/>
    <w:rsid w:val="006E71E1"/>
    <w:pPr>
      <w:numPr>
        <w:numId w:val="8"/>
      </w:numPr>
      <w:contextualSpacing/>
    </w:pPr>
  </w:style>
  <w:style w:type="paragraph" w:styleId="ListNumber3">
    <w:name w:val="List Number 3"/>
    <w:basedOn w:val="Normal"/>
    <w:uiPriority w:val="99"/>
    <w:semiHidden/>
    <w:unhideWhenUsed/>
    <w:rsid w:val="006E71E1"/>
    <w:pPr>
      <w:numPr>
        <w:numId w:val="9"/>
      </w:numPr>
      <w:contextualSpacing/>
    </w:pPr>
  </w:style>
  <w:style w:type="paragraph" w:styleId="ListNumber4">
    <w:name w:val="List Number 4"/>
    <w:basedOn w:val="Normal"/>
    <w:uiPriority w:val="99"/>
    <w:semiHidden/>
    <w:unhideWhenUsed/>
    <w:rsid w:val="006E71E1"/>
    <w:pPr>
      <w:numPr>
        <w:numId w:val="10"/>
      </w:numPr>
      <w:contextualSpacing/>
    </w:pPr>
  </w:style>
  <w:style w:type="paragraph" w:styleId="ListNumber5">
    <w:name w:val="List Number 5"/>
    <w:basedOn w:val="Normal"/>
    <w:uiPriority w:val="99"/>
    <w:semiHidden/>
    <w:unhideWhenUsed/>
    <w:rsid w:val="006E71E1"/>
    <w:pPr>
      <w:numPr>
        <w:numId w:val="11"/>
      </w:numPr>
      <w:contextualSpacing/>
    </w:p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SimHei"/>
      <w:sz w:val="24"/>
      <w:szCs w:val="2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rPr>
      <w:rFonts w:ascii="Times New Roman" w:hAnsi="Times New Roman"/>
      <w:sz w:val="24"/>
      <w:szCs w:val="24"/>
    </w:rPr>
  </w:style>
  <w:style w:type="paragraph" w:styleId="NormalIndent">
    <w:name w:val="Normal Indent"/>
    <w:basedOn w:val="Normal"/>
    <w:link w:val="NormalIndentChar"/>
    <w:uiPriority w:val="99"/>
    <w:unhideWhenUsed/>
    <w:rsid w:val="006F6DCA"/>
    <w:pPr>
      <w:ind w:left="360"/>
    </w:pPr>
    <w:rPr>
      <w:lang w:eastAsia="ja-JP"/>
    </w:rPr>
  </w:style>
  <w:style w:type="paragraph" w:styleId="NoteHeading">
    <w:name w:val="Note Heading"/>
    <w:basedOn w:val="Normal"/>
    <w:next w:val="Normal"/>
    <w:link w:val="NoteHeadingChar"/>
    <w:uiPriority w:val="99"/>
    <w:semiHidden/>
    <w:unhideWhenUsed/>
    <w:rsid w:val="006E71E1"/>
    <w:pPr>
      <w:spacing w:after="0" w:line="240" w:lineRule="auto"/>
    </w:p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0">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0">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pPr>
      <w:spacing w:after="0" w:line="240" w:lineRule="auto"/>
    </w:pPr>
    <w:rPr>
      <w:rFonts w:ascii="Consolas" w:hAnsi="Consolas"/>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spacing w:after="0" w:line="240" w:lineRule="auto"/>
      <w:ind w:left="4252"/>
    </w:p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after="0"/>
      <w:ind w:left="210" w:hanging="210"/>
    </w:pPr>
  </w:style>
  <w:style w:type="paragraph" w:styleId="TableofFigures">
    <w:name w:val="table of figures"/>
    <w:basedOn w:val="Normal"/>
    <w:next w:val="Normal"/>
    <w:uiPriority w:val="99"/>
    <w:semiHidden/>
    <w:unhideWhenUsed/>
    <w:rsid w:val="006E71E1"/>
    <w:pPr>
      <w:spacing w:after="0"/>
    </w:p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pPr>
    <w:rPr>
      <w:rFonts w:eastAsia="SimHei"/>
      <w:b/>
      <w:bCs/>
      <w:sz w:val="24"/>
      <w:szCs w:val="24"/>
    </w:rPr>
  </w:style>
  <w:style w:type="paragraph" w:styleId="TOC1">
    <w:name w:val="toc 1"/>
    <w:basedOn w:val="Normal"/>
    <w:next w:val="Normal"/>
    <w:autoRedefine/>
    <w:uiPriority w:val="39"/>
    <w:semiHidden/>
    <w:unhideWhenUsed/>
    <w:rsid w:val="006E71E1"/>
    <w:pPr>
      <w:spacing w:after="100"/>
    </w:pPr>
  </w:style>
  <w:style w:type="paragraph" w:styleId="TOC2">
    <w:name w:val="toc 2"/>
    <w:basedOn w:val="Normal"/>
    <w:next w:val="Normal"/>
    <w:autoRedefine/>
    <w:uiPriority w:val="39"/>
    <w:semiHidden/>
    <w:unhideWhenUsed/>
    <w:rsid w:val="006E71E1"/>
    <w:pPr>
      <w:spacing w:after="100"/>
      <w:ind w:left="210"/>
    </w:pPr>
  </w:style>
  <w:style w:type="paragraph" w:styleId="TOC3">
    <w:name w:val="toc 3"/>
    <w:basedOn w:val="Normal"/>
    <w:next w:val="Normal"/>
    <w:autoRedefine/>
    <w:uiPriority w:val="39"/>
    <w:semiHidden/>
    <w:unhideWhenUsed/>
    <w:rsid w:val="006E71E1"/>
    <w:pPr>
      <w:spacing w:after="100"/>
      <w:ind w:left="420"/>
    </w:pPr>
  </w:style>
  <w:style w:type="paragraph" w:styleId="TOC4">
    <w:name w:val="toc 4"/>
    <w:basedOn w:val="Normal"/>
    <w:next w:val="Normal"/>
    <w:autoRedefine/>
    <w:uiPriority w:val="39"/>
    <w:semiHidden/>
    <w:unhideWhenUsed/>
    <w:rsid w:val="006E71E1"/>
    <w:pPr>
      <w:spacing w:after="100"/>
      <w:ind w:left="630"/>
    </w:pPr>
  </w:style>
  <w:style w:type="paragraph" w:styleId="TOC5">
    <w:name w:val="toc 5"/>
    <w:basedOn w:val="Normal"/>
    <w:next w:val="Normal"/>
    <w:autoRedefine/>
    <w:uiPriority w:val="39"/>
    <w:semiHidden/>
    <w:unhideWhenUsed/>
    <w:rsid w:val="006E71E1"/>
    <w:pPr>
      <w:spacing w:after="100"/>
      <w:ind w:left="840"/>
    </w:pPr>
  </w:style>
  <w:style w:type="paragraph" w:styleId="TOC6">
    <w:name w:val="toc 6"/>
    <w:basedOn w:val="Normal"/>
    <w:next w:val="Normal"/>
    <w:autoRedefine/>
    <w:uiPriority w:val="39"/>
    <w:semiHidden/>
    <w:unhideWhenUsed/>
    <w:rsid w:val="006E71E1"/>
    <w:pPr>
      <w:spacing w:after="100"/>
      <w:ind w:left="1050"/>
    </w:pPr>
  </w:style>
  <w:style w:type="paragraph" w:styleId="TOC7">
    <w:name w:val="toc 7"/>
    <w:basedOn w:val="Normal"/>
    <w:next w:val="Normal"/>
    <w:autoRedefine/>
    <w:uiPriority w:val="39"/>
    <w:semiHidden/>
    <w:unhideWhenUsed/>
    <w:rsid w:val="006E71E1"/>
    <w:pPr>
      <w:spacing w:after="100"/>
      <w:ind w:left="1260"/>
    </w:pPr>
  </w:style>
  <w:style w:type="paragraph" w:styleId="TOC8">
    <w:name w:val="toc 8"/>
    <w:basedOn w:val="Normal"/>
    <w:next w:val="Normal"/>
    <w:autoRedefine/>
    <w:uiPriority w:val="39"/>
    <w:semiHidden/>
    <w:unhideWhenUsed/>
    <w:rsid w:val="006E71E1"/>
    <w:pPr>
      <w:spacing w:after="100"/>
      <w:ind w:left="1470"/>
    </w:pPr>
  </w:style>
  <w:style w:type="paragraph" w:styleId="TOC9">
    <w:name w:val="toc 9"/>
    <w:basedOn w:val="Normal"/>
    <w:next w:val="Normal"/>
    <w:autoRedefine/>
    <w:uiPriority w:val="39"/>
    <w:semiHidden/>
    <w:unhideWhenUsed/>
    <w:rsid w:val="006E71E1"/>
    <w:pPr>
      <w:spacing w:after="100"/>
      <w:ind w:left="1680"/>
    </w:p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940113"/>
    <w:pPr>
      <w:spacing w:before="40" w:after="40"/>
    </w:pPr>
    <w:rPr>
      <w:rFonts w:ascii="Georgia" w:eastAsia="Georgia" w:hAnsi="Georgia"/>
      <w:noProof/>
      <w:sz w:val="21"/>
      <w:szCs w:val="22"/>
      <w:lang w:val="en-GB"/>
    </w:rPr>
  </w:style>
  <w:style w:type="character" w:customStyle="1" w:styleId="TableChar">
    <w:name w:val="Table Char"/>
    <w:link w:val="Table"/>
    <w:rsid w:val="00940113"/>
    <w:rPr>
      <w:rFonts w:ascii="Georgia" w:eastAsia="Georgia" w:hAnsi="Georgia"/>
      <w:noProof/>
      <w:sz w:val="21"/>
      <w:szCs w:val="22"/>
      <w:lang w:val="en-GB"/>
    </w:rPr>
  </w:style>
  <w:style w:type="paragraph" w:customStyle="1" w:styleId="TableHead">
    <w:name w:val="Table Head"/>
    <w:link w:val="TableHeadChar"/>
    <w:qFormat/>
    <w:rsid w:val="00940113"/>
    <w:pPr>
      <w:spacing w:before="80" w:after="60"/>
    </w:pPr>
    <w:rPr>
      <w:rFonts w:ascii="Georgia" w:eastAsia="Georgia" w:hAnsi="Georgia"/>
      <w:noProof/>
      <w:color w:val="FFFFFF" w:themeColor="background1"/>
      <w:sz w:val="21"/>
      <w:szCs w:val="22"/>
      <w:lang w:val="en-GB"/>
    </w:rPr>
  </w:style>
  <w:style w:type="paragraph" w:styleId="NoSpacing">
    <w:name w:val="No Spacing"/>
    <w:uiPriority w:val="99"/>
    <w:qFormat/>
    <w:rsid w:val="00940113"/>
    <w:rPr>
      <w:rFonts w:ascii="Georgia" w:hAnsi="Georgia"/>
      <w:noProof/>
      <w:spacing w:val="4"/>
      <w:sz w:val="21"/>
      <w:szCs w:val="22"/>
    </w:rPr>
  </w:style>
  <w:style w:type="character" w:customStyle="1" w:styleId="TableHeadChar">
    <w:name w:val="Table Head Char"/>
    <w:basedOn w:val="DefaultParagraphFont"/>
    <w:link w:val="TableHead"/>
    <w:rsid w:val="00940113"/>
    <w:rPr>
      <w:rFonts w:ascii="Georgia" w:eastAsia="Georgia" w:hAnsi="Georgia"/>
      <w:noProof/>
      <w:color w:val="FFFFFF" w:themeColor="background1"/>
      <w:sz w:val="21"/>
      <w:szCs w:val="22"/>
      <w:lang w:val="en-GB"/>
    </w:rPr>
  </w:style>
  <w:style w:type="paragraph" w:customStyle="1" w:styleId="ListNumberFollow">
    <w:name w:val="List Number Follow"/>
    <w:basedOn w:val="NormalIndent"/>
    <w:link w:val="ListNumberFollowChar"/>
    <w:qFormat/>
    <w:rsid w:val="00A2096B"/>
    <w:pPr>
      <w:tabs>
        <w:tab w:val="right" w:leader="underscore" w:pos="10771"/>
      </w:tabs>
      <w:spacing w:before="160" w:after="80" w:line="240" w:lineRule="auto"/>
    </w:pPr>
    <w:rPr>
      <w:sz w:val="20"/>
      <w:szCs w:val="20"/>
    </w:rPr>
  </w:style>
  <w:style w:type="character" w:customStyle="1" w:styleId="NormalIndentChar">
    <w:name w:val="Normal Indent Char"/>
    <w:basedOn w:val="DefaultParagraphFont"/>
    <w:link w:val="NormalIndent"/>
    <w:uiPriority w:val="99"/>
    <w:rsid w:val="008027E8"/>
    <w:rPr>
      <w:rFonts w:ascii="Georgia" w:hAnsi="Georgia"/>
      <w:noProof/>
      <w:spacing w:val="4"/>
      <w:sz w:val="21"/>
      <w:szCs w:val="22"/>
      <w:lang w:eastAsia="ja-JP"/>
    </w:rPr>
  </w:style>
  <w:style w:type="character" w:customStyle="1" w:styleId="ListNumberFollowChar">
    <w:name w:val="List Number Follow Char"/>
    <w:basedOn w:val="NormalIndentChar"/>
    <w:link w:val="ListNumberFollow"/>
    <w:rsid w:val="00A2096B"/>
    <w:rPr>
      <w:rFonts w:ascii="Georgia" w:hAnsi="Georgia"/>
      <w:noProof/>
      <w:spacing w:val="4"/>
      <w:sz w:val="21"/>
      <w:szCs w:val="22"/>
      <w:lang w:eastAsia="ja-JP"/>
    </w:rPr>
  </w:style>
  <w:style w:type="paragraph" w:styleId="ListParagraph">
    <w:name w:val="List Paragraph"/>
    <w:basedOn w:val="Normal"/>
    <w:uiPriority w:val="72"/>
    <w:qFormat/>
    <w:rsid w:val="007B7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821E69"/>
    <w:pPr>
      <w:spacing w:after="230" w:line="230" w:lineRule="atLeast"/>
    </w:pPr>
    <w:rPr>
      <w:rFonts w:ascii="Georgia" w:hAnsi="Georgia"/>
      <w:noProof/>
      <w:spacing w:val="4"/>
      <w:sz w:val="21"/>
      <w:szCs w:val="22"/>
    </w:rPr>
  </w:style>
  <w:style w:type="paragraph" w:styleId="Heading1">
    <w:name w:val="heading 1"/>
    <w:basedOn w:val="Normal"/>
    <w:next w:val="Normal"/>
    <w:link w:val="Heading1Char"/>
    <w:uiPriority w:val="9"/>
    <w:qFormat/>
    <w:rsid w:val="00414341"/>
    <w:pPr>
      <w:keepNext/>
      <w:keepLines/>
      <w:pBdr>
        <w:bottom w:val="single" w:sz="8" w:space="1" w:color="EC5A9A"/>
      </w:pBdr>
      <w:spacing w:before="460"/>
      <w:outlineLvl w:val="0"/>
    </w:pPr>
    <w:rPr>
      <w:rFonts w:eastAsia="SimHei"/>
      <w:noProof w:val="0"/>
      <w:spacing w:val="0"/>
      <w:sz w:val="27"/>
      <w:szCs w:val="27"/>
    </w:rPr>
  </w:style>
  <w:style w:type="paragraph" w:styleId="Heading2">
    <w:name w:val="heading 2"/>
    <w:basedOn w:val="Normal"/>
    <w:next w:val="Normal"/>
    <w:link w:val="Heading2Char"/>
    <w:uiPriority w:val="9"/>
    <w:qFormat/>
    <w:rsid w:val="004009A3"/>
    <w:pPr>
      <w:pBdr>
        <w:bottom w:val="single" w:sz="4" w:space="1" w:color="4B4E53"/>
      </w:pBdr>
      <w:spacing w:before="230" w:after="115"/>
      <w:outlineLvl w:val="1"/>
    </w:pPr>
    <w:rPr>
      <w:rFonts w:eastAsia="Georgia"/>
      <w:noProof w:val="0"/>
      <w:spacing w:val="0"/>
    </w:rPr>
  </w:style>
  <w:style w:type="paragraph" w:styleId="Heading3">
    <w:name w:val="heading 3"/>
    <w:basedOn w:val="Normal"/>
    <w:next w:val="Normal"/>
    <w:link w:val="Heading3Char"/>
    <w:uiPriority w:val="9"/>
    <w:qFormat/>
    <w:rsid w:val="004009A3"/>
    <w:pPr>
      <w:spacing w:before="230" w:after="80"/>
      <w:outlineLvl w:val="2"/>
    </w:pPr>
    <w:rPr>
      <w:rFonts w:eastAsia="Georgia"/>
      <w:i/>
      <w:noProof w:val="0"/>
      <w:spacing w:val="0"/>
    </w:rPr>
  </w:style>
  <w:style w:type="paragraph" w:styleId="Heading4">
    <w:name w:val="heading 4"/>
    <w:basedOn w:val="Normal"/>
    <w:next w:val="Normal"/>
    <w:link w:val="Heading4Char"/>
    <w:uiPriority w:val="9"/>
    <w:qFormat/>
    <w:rsid w:val="006E71E1"/>
    <w:pPr>
      <w:keepNext/>
      <w:keepLines/>
      <w:spacing w:before="40" w:after="0"/>
      <w:outlineLvl w:val="3"/>
    </w:pPr>
    <w:rPr>
      <w:rFonts w:eastAsia="SimHei"/>
      <w:i/>
      <w:iCs/>
      <w:color w:val="008FA0"/>
    </w:rPr>
  </w:style>
  <w:style w:type="paragraph" w:styleId="Heading5">
    <w:name w:val="heading 5"/>
    <w:basedOn w:val="Normal"/>
    <w:next w:val="Normal"/>
    <w:link w:val="Heading5Char"/>
    <w:uiPriority w:val="9"/>
    <w:qFormat/>
    <w:rsid w:val="006E71E1"/>
    <w:pPr>
      <w:keepNext/>
      <w:keepLines/>
      <w:spacing w:before="40" w:after="0"/>
      <w:outlineLvl w:val="4"/>
    </w:pPr>
    <w:rPr>
      <w:rFonts w:eastAsia="SimHei"/>
      <w:color w:val="008FA0"/>
    </w:rPr>
  </w:style>
  <w:style w:type="paragraph" w:styleId="Heading6">
    <w:name w:val="heading 6"/>
    <w:basedOn w:val="Normal"/>
    <w:next w:val="Normal"/>
    <w:link w:val="Heading6Char"/>
    <w:uiPriority w:val="9"/>
    <w:qFormat/>
    <w:rsid w:val="006E71E1"/>
    <w:pPr>
      <w:keepNext/>
      <w:keepLines/>
      <w:spacing w:before="40" w:after="0"/>
      <w:outlineLvl w:val="5"/>
    </w:pPr>
    <w:rPr>
      <w:rFonts w:eastAsia="SimHei"/>
      <w:color w:val="005F6A"/>
    </w:rPr>
  </w:style>
  <w:style w:type="paragraph" w:styleId="Heading7">
    <w:name w:val="heading 7"/>
    <w:basedOn w:val="Normal"/>
    <w:next w:val="Normal"/>
    <w:link w:val="Heading7Char"/>
    <w:uiPriority w:val="9"/>
    <w:qFormat/>
    <w:rsid w:val="006E71E1"/>
    <w:pPr>
      <w:keepNext/>
      <w:keepLines/>
      <w:spacing w:before="40" w:after="0"/>
      <w:outlineLvl w:val="6"/>
    </w:pPr>
    <w:rPr>
      <w:rFonts w:eastAsia="SimHei"/>
      <w:i/>
      <w:iCs/>
      <w:color w:val="005F6A"/>
    </w:rPr>
  </w:style>
  <w:style w:type="paragraph" w:styleId="Heading8">
    <w:name w:val="heading 8"/>
    <w:basedOn w:val="Normal"/>
    <w:next w:val="Normal"/>
    <w:link w:val="Heading8Char"/>
    <w:uiPriority w:val="9"/>
    <w:qFormat/>
    <w:rsid w:val="006E71E1"/>
    <w:pPr>
      <w:keepNext/>
      <w:keepLines/>
      <w:spacing w:before="40" w:after="0"/>
      <w:outlineLvl w:val="7"/>
    </w:pPr>
    <w:rPr>
      <w:rFonts w:eastAsia="SimHei"/>
      <w:color w:val="272727"/>
      <w:szCs w:val="21"/>
    </w:rPr>
  </w:style>
  <w:style w:type="paragraph" w:styleId="Heading9">
    <w:name w:val="heading 9"/>
    <w:basedOn w:val="Normal"/>
    <w:next w:val="Normal"/>
    <w:link w:val="Heading9Char"/>
    <w:uiPriority w:val="9"/>
    <w:qFormat/>
    <w:rsid w:val="006E71E1"/>
    <w:pPr>
      <w:keepNext/>
      <w:keepLines/>
      <w:spacing w:before="40" w:after="0"/>
      <w:outlineLvl w:val="8"/>
    </w:pPr>
    <w:rPr>
      <w:rFonts w:eastAsia="SimHei"/>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after="0"/>
    </w:pPr>
  </w:style>
  <w:style w:type="character" w:customStyle="1" w:styleId="HeaderChar">
    <w:name w:val="Header Char"/>
    <w:basedOn w:val="DefaultParagraphFont"/>
    <w:link w:val="Header"/>
    <w:uiPriority w:val="99"/>
    <w:rsid w:val="00640181"/>
  </w:style>
  <w:style w:type="paragraph" w:styleId="Footer">
    <w:name w:val="footer"/>
    <w:basedOn w:val="Normal"/>
    <w:link w:val="FooterChar"/>
    <w:uiPriority w:val="99"/>
    <w:unhideWhenUsed/>
    <w:rsid w:val="00420A8B"/>
    <w:pPr>
      <w:tabs>
        <w:tab w:val="center" w:pos="4513"/>
        <w:tab w:val="right" w:pos="9026"/>
      </w:tabs>
      <w:spacing w:after="0" w:line="240" w:lineRule="auto"/>
    </w:pPr>
    <w:rPr>
      <w:sz w:val="15"/>
    </w:rPr>
  </w:style>
  <w:style w:type="character" w:customStyle="1" w:styleId="FooterChar">
    <w:name w:val="Footer Char"/>
    <w:basedOn w:val="DefaultParagraphFont"/>
    <w:link w:val="Footer"/>
    <w:uiPriority w:val="99"/>
    <w:rsid w:val="00420A8B"/>
    <w:rPr>
      <w:rFonts w:ascii="Georgia" w:hAnsi="Georgia"/>
      <w:noProof/>
      <w:spacing w:val="4"/>
      <w:sz w:val="15"/>
      <w:szCs w:val="22"/>
    </w:rPr>
  </w:style>
  <w:style w:type="table" w:styleId="TableGrid">
    <w:name w:val="Table Grid"/>
    <w:basedOn w:val="TableNormal"/>
    <w:uiPriority w:val="5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after="0" w:line="264" w:lineRule="auto"/>
      <w:ind w:right="979"/>
    </w:pPr>
    <w:rPr>
      <w:rFonts w:eastAsia="Times New Roman"/>
      <w:bCs/>
      <w:sz w:val="36"/>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customStyle="1" w:styleId="ColorfulList-Accent11">
    <w:name w:val="Colorful List - Accent 11"/>
    <w:basedOn w:val="Normal"/>
    <w:uiPriority w:val="34"/>
    <w:qFormat/>
    <w:rsid w:val="004009A3"/>
    <w:pPr>
      <w:numPr>
        <w:numId w:val="1"/>
      </w:numPr>
      <w:contextualSpacing/>
    </w:pPr>
    <w:rPr>
      <w:rFonts w:eastAsia="Georgia"/>
      <w:noProof w:val="0"/>
      <w:spacing w:val="0"/>
    </w:rPr>
  </w:style>
  <w:style w:type="paragraph" w:customStyle="1" w:styleId="MediumGrid21">
    <w:name w:val="Medium Grid 21"/>
    <w:basedOn w:val="Normal"/>
    <w:uiPriority w:val="1"/>
    <w:qFormat/>
    <w:rsid w:val="002C6D50"/>
    <w:pPr>
      <w:spacing w:after="0"/>
    </w:pPr>
  </w:style>
  <w:style w:type="character" w:customStyle="1" w:styleId="Heading1Char">
    <w:name w:val="Heading 1 Char"/>
    <w:link w:val="Heading1"/>
    <w:uiPriority w:val="9"/>
    <w:rsid w:val="00414341"/>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spacing w:after="0" w:line="240" w:lineRule="auto"/>
      <w:contextualSpacing/>
    </w:pPr>
    <w:rPr>
      <w:rFonts w:eastAsia="SimHei"/>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pPr>
    <w:rPr>
      <w:rFonts w:eastAsia="SimSun"/>
      <w:color w:val="5A5A5A"/>
      <w:spacing w:val="15"/>
      <w:sz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ind w:left="1152" w:right="1152"/>
    </w:pPr>
    <w:rPr>
      <w:rFonts w:eastAsia="SimSun"/>
      <w:i/>
      <w:iCs/>
      <w:color w:val="01C1D6"/>
    </w:rPr>
  </w:style>
  <w:style w:type="paragraph" w:styleId="BodyText">
    <w:name w:val="Body Text"/>
    <w:basedOn w:val="Normal"/>
    <w:link w:val="BodyTextChar"/>
    <w:uiPriority w:val="99"/>
    <w:semiHidden/>
    <w:unhideWhenUsed/>
    <w:rsid w:val="006E71E1"/>
    <w:pPr>
      <w:spacing w:after="120"/>
    </w:p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pPr>
    <w:rPr>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ind w:left="283"/>
    </w:p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ind w:left="283"/>
    </w:pPr>
    <w:rPr>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line="240" w:lineRule="auto"/>
    </w:pPr>
    <w:rPr>
      <w:i/>
      <w:iCs/>
      <w:color w:val="4B4E53"/>
      <w:sz w:val="18"/>
      <w:szCs w:val="18"/>
    </w:rPr>
  </w:style>
  <w:style w:type="paragraph" w:styleId="Closing">
    <w:name w:val="Closing"/>
    <w:basedOn w:val="Normal"/>
    <w:link w:val="ClosingChar"/>
    <w:uiPriority w:val="99"/>
    <w:semiHidden/>
    <w:unhideWhenUsed/>
    <w:rsid w:val="006E71E1"/>
    <w:pPr>
      <w:spacing w:after="0" w:line="240" w:lineRule="auto"/>
      <w:ind w:left="4252"/>
    </w:p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2">
    <w:name w:val="Plain Table 2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1">
    <w:name w:val="Plain Table 1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line="240" w:lineRule="auto"/>
    </w:pPr>
    <w:rPr>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pPr>
      <w:spacing w:after="0" w:line="240" w:lineRule="auto"/>
    </w:pPr>
    <w:rPr>
      <w:rFonts w:ascii="Segoe UI" w:hAnsi="Segoe UI" w:cs="Segoe UI"/>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pPr>
      <w:spacing w:after="0" w:line="240" w:lineRule="auto"/>
    </w:p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pPr>
      <w:spacing w:after="0" w:line="240" w:lineRule="auto"/>
    </w:pPr>
    <w:rPr>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spacing w:after="0" w:line="240" w:lineRule="auto"/>
      <w:ind w:left="2880"/>
    </w:pPr>
    <w:rPr>
      <w:rFonts w:eastAsia="SimHei"/>
      <w:sz w:val="24"/>
      <w:szCs w:val="24"/>
    </w:rPr>
  </w:style>
  <w:style w:type="paragraph" w:styleId="EnvelopeReturn">
    <w:name w:val="envelope return"/>
    <w:basedOn w:val="Normal"/>
    <w:uiPriority w:val="99"/>
    <w:semiHidden/>
    <w:unhideWhenUsed/>
    <w:rsid w:val="006E71E1"/>
    <w:pPr>
      <w:spacing w:after="0" w:line="240" w:lineRule="auto"/>
    </w:pPr>
    <w:rPr>
      <w:rFonts w:eastAsia="SimHei"/>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pPr>
      <w:spacing w:after="0" w:line="240" w:lineRule="auto"/>
    </w:pPr>
    <w:rPr>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pPr>
      <w:spacing w:after="0" w:line="240" w:lineRule="auto"/>
    </w:pPr>
    <w:rPr>
      <w:i/>
      <w:iCs/>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pPr>
      <w:spacing w:after="0" w:line="240" w:lineRule="auto"/>
    </w:pPr>
    <w:rPr>
      <w:rFonts w:ascii="Consolas" w:hAnsi="Consolas"/>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spacing w:after="0" w:line="240" w:lineRule="auto"/>
      <w:ind w:left="210" w:hanging="210"/>
    </w:pPr>
  </w:style>
  <w:style w:type="paragraph" w:styleId="Index2">
    <w:name w:val="index 2"/>
    <w:basedOn w:val="Normal"/>
    <w:next w:val="Normal"/>
    <w:autoRedefine/>
    <w:uiPriority w:val="99"/>
    <w:semiHidden/>
    <w:unhideWhenUsed/>
    <w:rsid w:val="006E71E1"/>
    <w:pPr>
      <w:spacing w:after="0" w:line="240" w:lineRule="auto"/>
      <w:ind w:left="420" w:hanging="210"/>
    </w:pPr>
  </w:style>
  <w:style w:type="paragraph" w:styleId="Index3">
    <w:name w:val="index 3"/>
    <w:basedOn w:val="Normal"/>
    <w:next w:val="Normal"/>
    <w:autoRedefine/>
    <w:uiPriority w:val="99"/>
    <w:semiHidden/>
    <w:unhideWhenUsed/>
    <w:rsid w:val="006E71E1"/>
    <w:pPr>
      <w:spacing w:after="0" w:line="240" w:lineRule="auto"/>
      <w:ind w:left="630" w:hanging="210"/>
    </w:pPr>
  </w:style>
  <w:style w:type="paragraph" w:styleId="Index4">
    <w:name w:val="index 4"/>
    <w:basedOn w:val="Normal"/>
    <w:next w:val="Normal"/>
    <w:autoRedefine/>
    <w:uiPriority w:val="99"/>
    <w:semiHidden/>
    <w:unhideWhenUsed/>
    <w:rsid w:val="006E71E1"/>
    <w:pPr>
      <w:spacing w:after="0" w:line="240" w:lineRule="auto"/>
      <w:ind w:left="840" w:hanging="210"/>
    </w:pPr>
  </w:style>
  <w:style w:type="paragraph" w:styleId="Index5">
    <w:name w:val="index 5"/>
    <w:basedOn w:val="Normal"/>
    <w:next w:val="Normal"/>
    <w:autoRedefine/>
    <w:uiPriority w:val="99"/>
    <w:semiHidden/>
    <w:unhideWhenUsed/>
    <w:rsid w:val="006E71E1"/>
    <w:pPr>
      <w:spacing w:after="0" w:line="240" w:lineRule="auto"/>
      <w:ind w:left="1050" w:hanging="210"/>
    </w:pPr>
  </w:style>
  <w:style w:type="paragraph" w:styleId="Index6">
    <w:name w:val="index 6"/>
    <w:basedOn w:val="Normal"/>
    <w:next w:val="Normal"/>
    <w:autoRedefine/>
    <w:uiPriority w:val="99"/>
    <w:semiHidden/>
    <w:unhideWhenUsed/>
    <w:rsid w:val="006E71E1"/>
    <w:pPr>
      <w:spacing w:after="0" w:line="240" w:lineRule="auto"/>
      <w:ind w:left="1260" w:hanging="210"/>
    </w:pPr>
  </w:style>
  <w:style w:type="paragraph" w:styleId="Index7">
    <w:name w:val="index 7"/>
    <w:basedOn w:val="Normal"/>
    <w:next w:val="Normal"/>
    <w:autoRedefine/>
    <w:uiPriority w:val="99"/>
    <w:semiHidden/>
    <w:unhideWhenUsed/>
    <w:rsid w:val="006E71E1"/>
    <w:pPr>
      <w:spacing w:after="0" w:line="240" w:lineRule="auto"/>
      <w:ind w:left="1470" w:hanging="210"/>
    </w:pPr>
  </w:style>
  <w:style w:type="paragraph" w:styleId="Index8">
    <w:name w:val="index 8"/>
    <w:basedOn w:val="Normal"/>
    <w:next w:val="Normal"/>
    <w:autoRedefine/>
    <w:uiPriority w:val="99"/>
    <w:semiHidden/>
    <w:unhideWhenUsed/>
    <w:rsid w:val="006E71E1"/>
    <w:pPr>
      <w:spacing w:after="0" w:line="240" w:lineRule="auto"/>
      <w:ind w:left="1680" w:hanging="210"/>
    </w:pPr>
  </w:style>
  <w:style w:type="paragraph" w:styleId="Index9">
    <w:name w:val="index 9"/>
    <w:basedOn w:val="Normal"/>
    <w:next w:val="Normal"/>
    <w:autoRedefine/>
    <w:uiPriority w:val="99"/>
    <w:semiHidden/>
    <w:unhideWhenUsed/>
    <w:rsid w:val="006E71E1"/>
    <w:pPr>
      <w:spacing w:after="0" w:line="240" w:lineRule="auto"/>
      <w:ind w:left="1890" w:hanging="210"/>
    </w:pPr>
  </w:style>
  <w:style w:type="paragraph" w:styleId="IndexHeading">
    <w:name w:val="index heading"/>
    <w:basedOn w:val="Normal"/>
    <w:next w:val="Index1"/>
    <w:uiPriority w:val="99"/>
    <w:semiHidden/>
    <w:unhideWhenUsed/>
    <w:rsid w:val="006E71E1"/>
    <w:rPr>
      <w:rFonts w:eastAsia="SimHei"/>
      <w:b/>
      <w:bCs/>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ind w:left="864" w:right="864"/>
      <w:jc w:val="center"/>
    </w:pPr>
    <w:rPr>
      <w:i/>
      <w:iCs/>
      <w:color w:val="01C1D6"/>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ind w:left="283" w:hanging="283"/>
      <w:contextualSpacing/>
    </w:pPr>
  </w:style>
  <w:style w:type="paragraph" w:styleId="List2">
    <w:name w:val="List 2"/>
    <w:basedOn w:val="Normal"/>
    <w:uiPriority w:val="99"/>
    <w:semiHidden/>
    <w:unhideWhenUsed/>
    <w:rsid w:val="006E71E1"/>
    <w:pPr>
      <w:ind w:left="566" w:hanging="283"/>
      <w:contextualSpacing/>
    </w:pPr>
  </w:style>
  <w:style w:type="paragraph" w:styleId="List3">
    <w:name w:val="List 3"/>
    <w:basedOn w:val="Normal"/>
    <w:uiPriority w:val="99"/>
    <w:semiHidden/>
    <w:unhideWhenUsed/>
    <w:rsid w:val="006E71E1"/>
    <w:pPr>
      <w:ind w:left="849" w:hanging="283"/>
      <w:contextualSpacing/>
    </w:pPr>
  </w:style>
  <w:style w:type="paragraph" w:styleId="List4">
    <w:name w:val="List 4"/>
    <w:basedOn w:val="Normal"/>
    <w:uiPriority w:val="99"/>
    <w:semiHidden/>
    <w:unhideWhenUsed/>
    <w:rsid w:val="006E71E1"/>
    <w:pPr>
      <w:ind w:left="1132" w:hanging="283"/>
      <w:contextualSpacing/>
    </w:pPr>
  </w:style>
  <w:style w:type="paragraph" w:styleId="List5">
    <w:name w:val="List 5"/>
    <w:basedOn w:val="Normal"/>
    <w:uiPriority w:val="99"/>
    <w:semiHidden/>
    <w:unhideWhenUsed/>
    <w:rsid w:val="006E71E1"/>
    <w:pPr>
      <w:ind w:left="1415" w:hanging="283"/>
      <w:contextualSpacing/>
    </w:pPr>
  </w:style>
  <w:style w:type="paragraph" w:styleId="ListBullet">
    <w:name w:val="List Bullet"/>
    <w:basedOn w:val="Normal"/>
    <w:uiPriority w:val="99"/>
    <w:semiHidden/>
    <w:unhideWhenUsed/>
    <w:rsid w:val="006E71E1"/>
    <w:pPr>
      <w:numPr>
        <w:numId w:val="2"/>
      </w:numPr>
      <w:contextualSpacing/>
    </w:pPr>
  </w:style>
  <w:style w:type="paragraph" w:styleId="ListBullet2">
    <w:name w:val="List Bullet 2"/>
    <w:basedOn w:val="Normal"/>
    <w:uiPriority w:val="99"/>
    <w:semiHidden/>
    <w:unhideWhenUsed/>
    <w:rsid w:val="006E71E1"/>
    <w:pPr>
      <w:numPr>
        <w:numId w:val="3"/>
      </w:numPr>
      <w:contextualSpacing/>
    </w:pPr>
  </w:style>
  <w:style w:type="paragraph" w:styleId="ListBullet3">
    <w:name w:val="List Bullet 3"/>
    <w:basedOn w:val="Normal"/>
    <w:uiPriority w:val="99"/>
    <w:semiHidden/>
    <w:unhideWhenUsed/>
    <w:rsid w:val="006E71E1"/>
    <w:pPr>
      <w:numPr>
        <w:numId w:val="4"/>
      </w:numPr>
      <w:contextualSpacing/>
    </w:pPr>
  </w:style>
  <w:style w:type="paragraph" w:styleId="ListBullet4">
    <w:name w:val="List Bullet 4"/>
    <w:basedOn w:val="Normal"/>
    <w:uiPriority w:val="99"/>
    <w:semiHidden/>
    <w:unhideWhenUsed/>
    <w:rsid w:val="006E71E1"/>
    <w:pPr>
      <w:numPr>
        <w:numId w:val="5"/>
      </w:numPr>
      <w:contextualSpacing/>
    </w:pPr>
  </w:style>
  <w:style w:type="paragraph" w:styleId="ListBullet5">
    <w:name w:val="List Bullet 5"/>
    <w:basedOn w:val="Normal"/>
    <w:uiPriority w:val="99"/>
    <w:semiHidden/>
    <w:unhideWhenUsed/>
    <w:rsid w:val="006E71E1"/>
    <w:pPr>
      <w:numPr>
        <w:numId w:val="6"/>
      </w:numPr>
      <w:contextualSpacing/>
    </w:pPr>
  </w:style>
  <w:style w:type="paragraph" w:styleId="ListContinue">
    <w:name w:val="List Continue"/>
    <w:basedOn w:val="Normal"/>
    <w:uiPriority w:val="99"/>
    <w:semiHidden/>
    <w:unhideWhenUsed/>
    <w:rsid w:val="006E71E1"/>
    <w:pPr>
      <w:spacing w:after="120"/>
      <w:ind w:left="283"/>
      <w:contextualSpacing/>
    </w:pPr>
  </w:style>
  <w:style w:type="paragraph" w:styleId="ListContinue2">
    <w:name w:val="List Continue 2"/>
    <w:basedOn w:val="Normal"/>
    <w:uiPriority w:val="99"/>
    <w:semiHidden/>
    <w:unhideWhenUsed/>
    <w:rsid w:val="006E71E1"/>
    <w:pPr>
      <w:spacing w:after="120"/>
      <w:ind w:left="566"/>
      <w:contextualSpacing/>
    </w:pPr>
  </w:style>
  <w:style w:type="paragraph" w:styleId="ListContinue3">
    <w:name w:val="List Continue 3"/>
    <w:basedOn w:val="Normal"/>
    <w:uiPriority w:val="99"/>
    <w:semiHidden/>
    <w:unhideWhenUsed/>
    <w:rsid w:val="006E71E1"/>
    <w:pPr>
      <w:spacing w:after="120"/>
      <w:ind w:left="849"/>
      <w:contextualSpacing/>
    </w:pPr>
  </w:style>
  <w:style w:type="paragraph" w:styleId="ListContinue4">
    <w:name w:val="List Continue 4"/>
    <w:basedOn w:val="Normal"/>
    <w:uiPriority w:val="99"/>
    <w:semiHidden/>
    <w:unhideWhenUsed/>
    <w:rsid w:val="006E71E1"/>
    <w:pPr>
      <w:spacing w:after="120"/>
      <w:ind w:left="1132"/>
      <w:contextualSpacing/>
    </w:pPr>
  </w:style>
  <w:style w:type="paragraph" w:styleId="ListContinue5">
    <w:name w:val="List Continue 5"/>
    <w:basedOn w:val="Normal"/>
    <w:uiPriority w:val="99"/>
    <w:semiHidden/>
    <w:unhideWhenUsed/>
    <w:rsid w:val="006E71E1"/>
    <w:pPr>
      <w:spacing w:after="120"/>
      <w:ind w:left="1415"/>
      <w:contextualSpacing/>
    </w:pPr>
  </w:style>
  <w:style w:type="paragraph" w:styleId="ListNumber">
    <w:name w:val="List Number"/>
    <w:basedOn w:val="Normal"/>
    <w:uiPriority w:val="99"/>
    <w:unhideWhenUsed/>
    <w:rsid w:val="006F6DCA"/>
    <w:pPr>
      <w:numPr>
        <w:numId w:val="7"/>
      </w:numPr>
      <w:spacing w:before="160" w:after="80" w:line="240" w:lineRule="auto"/>
    </w:pPr>
  </w:style>
  <w:style w:type="paragraph" w:styleId="ListNumber2">
    <w:name w:val="List Number 2"/>
    <w:basedOn w:val="Normal"/>
    <w:uiPriority w:val="99"/>
    <w:semiHidden/>
    <w:unhideWhenUsed/>
    <w:rsid w:val="006E71E1"/>
    <w:pPr>
      <w:numPr>
        <w:numId w:val="8"/>
      </w:numPr>
      <w:contextualSpacing/>
    </w:pPr>
  </w:style>
  <w:style w:type="paragraph" w:styleId="ListNumber3">
    <w:name w:val="List Number 3"/>
    <w:basedOn w:val="Normal"/>
    <w:uiPriority w:val="99"/>
    <w:semiHidden/>
    <w:unhideWhenUsed/>
    <w:rsid w:val="006E71E1"/>
    <w:pPr>
      <w:numPr>
        <w:numId w:val="9"/>
      </w:numPr>
      <w:contextualSpacing/>
    </w:pPr>
  </w:style>
  <w:style w:type="paragraph" w:styleId="ListNumber4">
    <w:name w:val="List Number 4"/>
    <w:basedOn w:val="Normal"/>
    <w:uiPriority w:val="99"/>
    <w:semiHidden/>
    <w:unhideWhenUsed/>
    <w:rsid w:val="006E71E1"/>
    <w:pPr>
      <w:numPr>
        <w:numId w:val="10"/>
      </w:numPr>
      <w:contextualSpacing/>
    </w:pPr>
  </w:style>
  <w:style w:type="paragraph" w:styleId="ListNumber5">
    <w:name w:val="List Number 5"/>
    <w:basedOn w:val="Normal"/>
    <w:uiPriority w:val="99"/>
    <w:semiHidden/>
    <w:unhideWhenUsed/>
    <w:rsid w:val="006E71E1"/>
    <w:pPr>
      <w:numPr>
        <w:numId w:val="11"/>
      </w:numPr>
      <w:contextualSpacing/>
    </w:p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SimHei"/>
      <w:sz w:val="24"/>
      <w:szCs w:val="2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rPr>
      <w:rFonts w:ascii="Times New Roman" w:hAnsi="Times New Roman"/>
      <w:sz w:val="24"/>
      <w:szCs w:val="24"/>
    </w:rPr>
  </w:style>
  <w:style w:type="paragraph" w:styleId="NormalIndent">
    <w:name w:val="Normal Indent"/>
    <w:basedOn w:val="Normal"/>
    <w:link w:val="NormalIndentChar"/>
    <w:uiPriority w:val="99"/>
    <w:unhideWhenUsed/>
    <w:rsid w:val="006F6DCA"/>
    <w:pPr>
      <w:ind w:left="360"/>
    </w:pPr>
    <w:rPr>
      <w:lang w:eastAsia="ja-JP"/>
    </w:rPr>
  </w:style>
  <w:style w:type="paragraph" w:styleId="NoteHeading">
    <w:name w:val="Note Heading"/>
    <w:basedOn w:val="Normal"/>
    <w:next w:val="Normal"/>
    <w:link w:val="NoteHeadingChar"/>
    <w:uiPriority w:val="99"/>
    <w:semiHidden/>
    <w:unhideWhenUsed/>
    <w:rsid w:val="006E71E1"/>
    <w:pPr>
      <w:spacing w:after="0" w:line="240" w:lineRule="auto"/>
    </w:p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0">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0">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pPr>
      <w:spacing w:after="0" w:line="240" w:lineRule="auto"/>
    </w:pPr>
    <w:rPr>
      <w:rFonts w:ascii="Consolas" w:hAnsi="Consolas"/>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spacing w:after="0" w:line="240" w:lineRule="auto"/>
      <w:ind w:left="4252"/>
    </w:p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after="0"/>
      <w:ind w:left="210" w:hanging="210"/>
    </w:pPr>
  </w:style>
  <w:style w:type="paragraph" w:styleId="TableofFigures">
    <w:name w:val="table of figures"/>
    <w:basedOn w:val="Normal"/>
    <w:next w:val="Normal"/>
    <w:uiPriority w:val="99"/>
    <w:semiHidden/>
    <w:unhideWhenUsed/>
    <w:rsid w:val="006E71E1"/>
    <w:pPr>
      <w:spacing w:after="0"/>
    </w:p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pPr>
    <w:rPr>
      <w:rFonts w:eastAsia="SimHei"/>
      <w:b/>
      <w:bCs/>
      <w:sz w:val="24"/>
      <w:szCs w:val="24"/>
    </w:rPr>
  </w:style>
  <w:style w:type="paragraph" w:styleId="TOC1">
    <w:name w:val="toc 1"/>
    <w:basedOn w:val="Normal"/>
    <w:next w:val="Normal"/>
    <w:autoRedefine/>
    <w:uiPriority w:val="39"/>
    <w:semiHidden/>
    <w:unhideWhenUsed/>
    <w:rsid w:val="006E71E1"/>
    <w:pPr>
      <w:spacing w:after="100"/>
    </w:pPr>
  </w:style>
  <w:style w:type="paragraph" w:styleId="TOC2">
    <w:name w:val="toc 2"/>
    <w:basedOn w:val="Normal"/>
    <w:next w:val="Normal"/>
    <w:autoRedefine/>
    <w:uiPriority w:val="39"/>
    <w:semiHidden/>
    <w:unhideWhenUsed/>
    <w:rsid w:val="006E71E1"/>
    <w:pPr>
      <w:spacing w:after="100"/>
      <w:ind w:left="210"/>
    </w:pPr>
  </w:style>
  <w:style w:type="paragraph" w:styleId="TOC3">
    <w:name w:val="toc 3"/>
    <w:basedOn w:val="Normal"/>
    <w:next w:val="Normal"/>
    <w:autoRedefine/>
    <w:uiPriority w:val="39"/>
    <w:semiHidden/>
    <w:unhideWhenUsed/>
    <w:rsid w:val="006E71E1"/>
    <w:pPr>
      <w:spacing w:after="100"/>
      <w:ind w:left="420"/>
    </w:pPr>
  </w:style>
  <w:style w:type="paragraph" w:styleId="TOC4">
    <w:name w:val="toc 4"/>
    <w:basedOn w:val="Normal"/>
    <w:next w:val="Normal"/>
    <w:autoRedefine/>
    <w:uiPriority w:val="39"/>
    <w:semiHidden/>
    <w:unhideWhenUsed/>
    <w:rsid w:val="006E71E1"/>
    <w:pPr>
      <w:spacing w:after="100"/>
      <w:ind w:left="630"/>
    </w:pPr>
  </w:style>
  <w:style w:type="paragraph" w:styleId="TOC5">
    <w:name w:val="toc 5"/>
    <w:basedOn w:val="Normal"/>
    <w:next w:val="Normal"/>
    <w:autoRedefine/>
    <w:uiPriority w:val="39"/>
    <w:semiHidden/>
    <w:unhideWhenUsed/>
    <w:rsid w:val="006E71E1"/>
    <w:pPr>
      <w:spacing w:after="100"/>
      <w:ind w:left="840"/>
    </w:pPr>
  </w:style>
  <w:style w:type="paragraph" w:styleId="TOC6">
    <w:name w:val="toc 6"/>
    <w:basedOn w:val="Normal"/>
    <w:next w:val="Normal"/>
    <w:autoRedefine/>
    <w:uiPriority w:val="39"/>
    <w:semiHidden/>
    <w:unhideWhenUsed/>
    <w:rsid w:val="006E71E1"/>
    <w:pPr>
      <w:spacing w:after="100"/>
      <w:ind w:left="1050"/>
    </w:pPr>
  </w:style>
  <w:style w:type="paragraph" w:styleId="TOC7">
    <w:name w:val="toc 7"/>
    <w:basedOn w:val="Normal"/>
    <w:next w:val="Normal"/>
    <w:autoRedefine/>
    <w:uiPriority w:val="39"/>
    <w:semiHidden/>
    <w:unhideWhenUsed/>
    <w:rsid w:val="006E71E1"/>
    <w:pPr>
      <w:spacing w:after="100"/>
      <w:ind w:left="1260"/>
    </w:pPr>
  </w:style>
  <w:style w:type="paragraph" w:styleId="TOC8">
    <w:name w:val="toc 8"/>
    <w:basedOn w:val="Normal"/>
    <w:next w:val="Normal"/>
    <w:autoRedefine/>
    <w:uiPriority w:val="39"/>
    <w:semiHidden/>
    <w:unhideWhenUsed/>
    <w:rsid w:val="006E71E1"/>
    <w:pPr>
      <w:spacing w:after="100"/>
      <w:ind w:left="1470"/>
    </w:pPr>
  </w:style>
  <w:style w:type="paragraph" w:styleId="TOC9">
    <w:name w:val="toc 9"/>
    <w:basedOn w:val="Normal"/>
    <w:next w:val="Normal"/>
    <w:autoRedefine/>
    <w:uiPriority w:val="39"/>
    <w:semiHidden/>
    <w:unhideWhenUsed/>
    <w:rsid w:val="006E71E1"/>
    <w:pPr>
      <w:spacing w:after="100"/>
      <w:ind w:left="1680"/>
    </w:p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940113"/>
    <w:pPr>
      <w:spacing w:before="40" w:after="40"/>
    </w:pPr>
    <w:rPr>
      <w:rFonts w:ascii="Georgia" w:eastAsia="Georgia" w:hAnsi="Georgia"/>
      <w:noProof/>
      <w:sz w:val="21"/>
      <w:szCs w:val="22"/>
      <w:lang w:val="en-GB"/>
    </w:rPr>
  </w:style>
  <w:style w:type="character" w:customStyle="1" w:styleId="TableChar">
    <w:name w:val="Table Char"/>
    <w:link w:val="Table"/>
    <w:rsid w:val="00940113"/>
    <w:rPr>
      <w:rFonts w:ascii="Georgia" w:eastAsia="Georgia" w:hAnsi="Georgia"/>
      <w:noProof/>
      <w:sz w:val="21"/>
      <w:szCs w:val="22"/>
      <w:lang w:val="en-GB"/>
    </w:rPr>
  </w:style>
  <w:style w:type="paragraph" w:customStyle="1" w:styleId="TableHead">
    <w:name w:val="Table Head"/>
    <w:link w:val="TableHeadChar"/>
    <w:qFormat/>
    <w:rsid w:val="00940113"/>
    <w:pPr>
      <w:spacing w:before="80" w:after="60"/>
    </w:pPr>
    <w:rPr>
      <w:rFonts w:ascii="Georgia" w:eastAsia="Georgia" w:hAnsi="Georgia"/>
      <w:noProof/>
      <w:color w:val="FFFFFF" w:themeColor="background1"/>
      <w:sz w:val="21"/>
      <w:szCs w:val="22"/>
      <w:lang w:val="en-GB"/>
    </w:rPr>
  </w:style>
  <w:style w:type="paragraph" w:styleId="NoSpacing">
    <w:name w:val="No Spacing"/>
    <w:uiPriority w:val="99"/>
    <w:qFormat/>
    <w:rsid w:val="00940113"/>
    <w:rPr>
      <w:rFonts w:ascii="Georgia" w:hAnsi="Georgia"/>
      <w:noProof/>
      <w:spacing w:val="4"/>
      <w:sz w:val="21"/>
      <w:szCs w:val="22"/>
    </w:rPr>
  </w:style>
  <w:style w:type="character" w:customStyle="1" w:styleId="TableHeadChar">
    <w:name w:val="Table Head Char"/>
    <w:basedOn w:val="DefaultParagraphFont"/>
    <w:link w:val="TableHead"/>
    <w:rsid w:val="00940113"/>
    <w:rPr>
      <w:rFonts w:ascii="Georgia" w:eastAsia="Georgia" w:hAnsi="Georgia"/>
      <w:noProof/>
      <w:color w:val="FFFFFF" w:themeColor="background1"/>
      <w:sz w:val="21"/>
      <w:szCs w:val="22"/>
      <w:lang w:val="en-GB"/>
    </w:rPr>
  </w:style>
  <w:style w:type="paragraph" w:customStyle="1" w:styleId="ListNumberFollow">
    <w:name w:val="List Number Follow"/>
    <w:basedOn w:val="NormalIndent"/>
    <w:link w:val="ListNumberFollowChar"/>
    <w:qFormat/>
    <w:rsid w:val="00A2096B"/>
    <w:pPr>
      <w:tabs>
        <w:tab w:val="right" w:leader="underscore" w:pos="10771"/>
      </w:tabs>
      <w:spacing w:before="160" w:after="80" w:line="240" w:lineRule="auto"/>
    </w:pPr>
    <w:rPr>
      <w:sz w:val="20"/>
      <w:szCs w:val="20"/>
    </w:rPr>
  </w:style>
  <w:style w:type="character" w:customStyle="1" w:styleId="NormalIndentChar">
    <w:name w:val="Normal Indent Char"/>
    <w:basedOn w:val="DefaultParagraphFont"/>
    <w:link w:val="NormalIndent"/>
    <w:uiPriority w:val="99"/>
    <w:rsid w:val="008027E8"/>
    <w:rPr>
      <w:rFonts w:ascii="Georgia" w:hAnsi="Georgia"/>
      <w:noProof/>
      <w:spacing w:val="4"/>
      <w:sz w:val="21"/>
      <w:szCs w:val="22"/>
      <w:lang w:eastAsia="ja-JP"/>
    </w:rPr>
  </w:style>
  <w:style w:type="character" w:customStyle="1" w:styleId="ListNumberFollowChar">
    <w:name w:val="List Number Follow Char"/>
    <w:basedOn w:val="NormalIndentChar"/>
    <w:link w:val="ListNumberFollow"/>
    <w:rsid w:val="00A2096B"/>
    <w:rPr>
      <w:rFonts w:ascii="Georgia" w:hAnsi="Georgia"/>
      <w:noProof/>
      <w:spacing w:val="4"/>
      <w:sz w:val="21"/>
      <w:szCs w:val="22"/>
      <w:lang w:eastAsia="ja-JP"/>
    </w:rPr>
  </w:style>
  <w:style w:type="paragraph" w:styleId="ListParagraph">
    <w:name w:val="List Paragraph"/>
    <w:basedOn w:val="Normal"/>
    <w:uiPriority w:val="72"/>
    <w:qFormat/>
    <w:rsid w:val="007B7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_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f_Comments xmlns="961BC417-CFA2-4A0B-8541-1E38D098EDD5">Supplement to main application PF22184b.</Description_x002f_Comments>
    <Form_x0020__x0023_ xmlns="961BC417-CFA2-4A0B-8541-1E38D098EDD5">PF22182 (05/20)</Form_x0020__x0023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C41B96A2CF0B4A85411E38D098EDD5" ma:contentTypeVersion="1" ma:contentTypeDescription="Create a new document." ma:contentTypeScope="" ma:versionID="41e72afc06a902bed9bfeee1cd1f9a9f">
  <xsd:schema xmlns:xsd="http://www.w3.org/2001/XMLSchema" xmlns:xs="http://www.w3.org/2001/XMLSchema" xmlns:p="http://schemas.microsoft.com/office/2006/metadata/properties" xmlns:ns2="961BC417-CFA2-4A0B-8541-1E38D098EDD5" xmlns:ns3="62e5c0a9-8e33-4e41-ac2f-ea13ff5e3047" targetNamespace="http://schemas.microsoft.com/office/2006/metadata/properties" ma:root="true" ma:fieldsID="25075c7905e48cbd778dfa62458d7736" ns2:_="" ns3:_="">
    <xsd:import namespace="961BC417-CFA2-4A0B-8541-1E38D098EDD5"/>
    <xsd:import namespace="62e5c0a9-8e33-4e41-ac2f-ea13ff5e3047"/>
    <xsd:element name="properties">
      <xsd:complexType>
        <xsd:sequence>
          <xsd:element name="documentManagement">
            <xsd:complexType>
              <xsd:all>
                <xsd:element ref="ns2:Form_x0020__x0023_" minOccurs="0"/>
                <xsd:element ref="ns2:Description_x002f_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BC417-CFA2-4A0B-8541-1E38D098EDD5" elementFormDefault="qualified">
    <xsd:import namespace="http://schemas.microsoft.com/office/2006/documentManagement/types"/>
    <xsd:import namespace="http://schemas.microsoft.com/office/infopath/2007/PartnerControls"/>
    <xsd:element name="Form_x0020__x0023_" ma:index="8" nillable="true" ma:displayName="Form Number" ma:internalName="Form_x0020__x0023_">
      <xsd:simpleType>
        <xsd:restriction base="dms:Text">
          <xsd:maxLength value="255"/>
        </xsd:restriction>
      </xsd:simpleType>
    </xsd:element>
    <xsd:element name="Description_x002f_Comments" ma:index="9" nillable="true" ma:displayName="Description/Comments" ma:internalName="Description_x002f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c0a9-8e33-4e41-ac2f-ea13ff5e304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F6E40-50BF-42BE-826B-FE32B0B906E6}">
  <ds:schemaRefs>
    <ds:schemaRef ds:uri="http://purl.org/dc/elements/1.1/"/>
    <ds:schemaRef ds:uri="http://schemas.microsoft.com/office/2006/metadata/properties"/>
    <ds:schemaRef ds:uri="http://purl.org/dc/terms/"/>
    <ds:schemaRef ds:uri="62e5c0a9-8e33-4e41-ac2f-ea13ff5e3047"/>
    <ds:schemaRef ds:uri="http://schemas.microsoft.com/office/2006/documentManagement/types"/>
    <ds:schemaRef ds:uri="http://schemas.microsoft.com/office/infopath/2007/PartnerControls"/>
    <ds:schemaRef ds:uri="http://schemas.openxmlformats.org/package/2006/metadata/core-properties"/>
    <ds:schemaRef ds:uri="961BC417-CFA2-4A0B-8541-1E38D098EDD5"/>
    <ds:schemaRef ds:uri="http://www.w3.org/XML/1998/namespace"/>
    <ds:schemaRef ds:uri="http://purl.org/dc/dcmitype/"/>
  </ds:schemaRefs>
</ds:datastoreItem>
</file>

<file path=customXml/itemProps2.xml><?xml version="1.0" encoding="utf-8"?>
<ds:datastoreItem xmlns:ds="http://schemas.openxmlformats.org/officeDocument/2006/customXml" ds:itemID="{59019DBA-4F25-4123-AA3D-525D53DA7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BC417-CFA2-4A0B-8541-1E38D098EDD5"/>
    <ds:schemaRef ds:uri="62e5c0a9-8e33-4e41-ac2f-ea13ff5e3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91AE8-8D6C-4503-8CA9-F96161853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Letterhead_long_USLetter_Purple.dotx</Template>
  <TotalTime>2</TotalTime>
  <Pages>6</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McBride, Viola</cp:lastModifiedBy>
  <cp:revision>4</cp:revision>
  <cp:lastPrinted>2016-03-01T16:13:00Z</cp:lastPrinted>
  <dcterms:created xsi:type="dcterms:W3CDTF">2020-05-11T21:31:00Z</dcterms:created>
  <dcterms:modified xsi:type="dcterms:W3CDTF">2020-05-11T22:31:00Z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0x01010017C41B96A2CF0B4A85411E38D098EDD5</vt:lpwstr>
  </property>
  <property fmtid="{D5CDD505-2E9C-101B-9397-08002B2CF9AE}" pid="3" name="Form #">
    <vt:lpwstr>PF22182 (05/07)</vt:lpwstr>
  </property>
</Properties>
</file>