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8100"/>
      </w:tblGrid>
      <w:tr w:rsidR="00B44956" w:rsidRPr="0042472D" w14:paraId="6351A120" w14:textId="77777777" w:rsidTr="003A5C14">
        <w:trPr>
          <w:trHeight w:val="679"/>
        </w:trPr>
        <w:tc>
          <w:tcPr>
            <w:tcW w:w="8100" w:type="dxa"/>
            <w:shd w:val="clear" w:color="auto" w:fill="auto"/>
          </w:tcPr>
          <w:p w14:paraId="2C6CC1C0" w14:textId="2343D18F" w:rsidR="00B44956" w:rsidRPr="00560900" w:rsidRDefault="00C87101" w:rsidP="00C36973">
            <w:pPr>
              <w:pStyle w:val="TopTitle"/>
              <w:tabs>
                <w:tab w:val="left" w:pos="300"/>
              </w:tabs>
              <w:spacing w:before="100" w:beforeAutospacing="1" w:line="240" w:lineRule="auto"/>
              <w:rPr>
                <w:sz w:val="40"/>
                <w:szCs w:val="40"/>
              </w:rPr>
            </w:pPr>
            <w:r w:rsidRPr="00560900">
              <w:rPr>
                <w:sz w:val="40"/>
                <w:szCs w:val="40"/>
              </w:rPr>
              <w:t>Healthcare/Hospital F</w:t>
            </w:r>
            <w:r w:rsidR="00560900" w:rsidRPr="00560900">
              <w:rPr>
                <w:sz w:val="40"/>
                <w:szCs w:val="40"/>
              </w:rPr>
              <w:t>acilities Liability Application</w:t>
            </w:r>
          </w:p>
        </w:tc>
      </w:tr>
      <w:tr w:rsidR="00560900" w:rsidRPr="0042472D" w14:paraId="5B2C2C4B" w14:textId="77777777" w:rsidTr="003A5C14">
        <w:trPr>
          <w:trHeight w:val="918"/>
        </w:trPr>
        <w:tc>
          <w:tcPr>
            <w:tcW w:w="8100" w:type="dxa"/>
            <w:shd w:val="clear" w:color="auto" w:fill="auto"/>
            <w:vAlign w:val="center"/>
          </w:tcPr>
          <w:p w14:paraId="776790D5" w14:textId="734C46D2" w:rsidR="00560900" w:rsidRPr="00C87101" w:rsidRDefault="00560900" w:rsidP="003A5C14">
            <w:pPr>
              <w:pStyle w:val="TopTitle"/>
              <w:spacing w:before="120" w:line="240" w:lineRule="auto"/>
            </w:pPr>
            <w:r w:rsidRPr="00560900">
              <w:rPr>
                <w:sz w:val="27"/>
                <w:szCs w:val="27"/>
              </w:rPr>
              <w:t>Managed Care Organizations’ Errors &amp; Omissions Liability Supplement</w:t>
            </w:r>
          </w:p>
        </w:tc>
      </w:tr>
      <w:tr w:rsidR="00D12837" w:rsidRPr="0042472D" w14:paraId="6AE87D5E" w14:textId="77777777" w:rsidTr="00560900">
        <w:trPr>
          <w:trHeight w:val="679"/>
        </w:trPr>
        <w:tc>
          <w:tcPr>
            <w:tcW w:w="8100" w:type="dxa"/>
            <w:shd w:val="clear" w:color="auto" w:fill="auto"/>
          </w:tcPr>
          <w:p w14:paraId="4D9F3DED" w14:textId="77777777" w:rsidR="00D12837" w:rsidRPr="0042472D" w:rsidRDefault="00D12837" w:rsidP="003A5C14">
            <w:pPr>
              <w:pStyle w:val="Subtitle1"/>
              <w:framePr w:hSpace="0" w:wrap="auto" w:vAnchor="margin" w:hAnchor="text" w:xAlign="left" w:yAlign="inline"/>
              <w:numPr>
                <w:ilvl w:val="0"/>
                <w:numId w:val="12"/>
              </w:numPr>
              <w:spacing w:before="80" w:line="240" w:lineRule="auto"/>
              <w:ind w:left="446" w:right="979"/>
              <w:rPr>
                <w:sz w:val="21"/>
                <w:szCs w:val="21"/>
              </w:rPr>
            </w:pPr>
            <w:r w:rsidRPr="0042472D">
              <w:rPr>
                <w:sz w:val="21"/>
                <w:szCs w:val="21"/>
              </w:rPr>
              <w:t>Ace American Insurance Company</w:t>
            </w:r>
          </w:p>
          <w:p w14:paraId="71178177" w14:textId="77777777" w:rsidR="00A540D3" w:rsidRPr="0042472D" w:rsidRDefault="00D12837" w:rsidP="003A5C14">
            <w:pPr>
              <w:pStyle w:val="Subtitle1"/>
              <w:framePr w:hSpace="0" w:wrap="auto" w:vAnchor="margin" w:hAnchor="text" w:xAlign="left" w:yAlign="inline"/>
              <w:numPr>
                <w:ilvl w:val="0"/>
                <w:numId w:val="12"/>
              </w:numPr>
              <w:spacing w:before="80" w:line="240" w:lineRule="auto"/>
              <w:ind w:left="446" w:right="979"/>
              <w:rPr>
                <w:sz w:val="21"/>
                <w:szCs w:val="21"/>
              </w:rPr>
            </w:pPr>
            <w:r w:rsidRPr="0042472D">
              <w:rPr>
                <w:sz w:val="21"/>
                <w:szCs w:val="21"/>
              </w:rPr>
              <w:t>Illinois Union Insurance Company</w:t>
            </w:r>
          </w:p>
          <w:p w14:paraId="2DCEA04D" w14:textId="77777777" w:rsidR="00D12837" w:rsidRPr="0042472D" w:rsidRDefault="00D12837" w:rsidP="003A5C14">
            <w:pPr>
              <w:pStyle w:val="Subtitle1"/>
              <w:framePr w:hSpace="0" w:wrap="auto" w:vAnchor="margin" w:hAnchor="text" w:xAlign="left" w:yAlign="inline"/>
              <w:numPr>
                <w:ilvl w:val="0"/>
                <w:numId w:val="12"/>
              </w:numPr>
              <w:spacing w:before="80" w:line="240" w:lineRule="auto"/>
              <w:ind w:left="446" w:right="979"/>
              <w:rPr>
                <w:sz w:val="21"/>
                <w:szCs w:val="21"/>
              </w:rPr>
            </w:pPr>
            <w:r w:rsidRPr="0042472D">
              <w:rPr>
                <w:sz w:val="21"/>
                <w:szCs w:val="21"/>
              </w:rPr>
              <w:t>Westchester Surplus Lines Insurance Company</w:t>
            </w:r>
          </w:p>
        </w:tc>
      </w:tr>
      <w:tr w:rsidR="00B44956" w:rsidRPr="0042472D" w14:paraId="4C3D0897" w14:textId="77777777" w:rsidTr="003A5C14">
        <w:trPr>
          <w:trHeight w:val="297"/>
        </w:trPr>
        <w:tc>
          <w:tcPr>
            <w:tcW w:w="8100" w:type="dxa"/>
            <w:shd w:val="clear" w:color="auto" w:fill="auto"/>
          </w:tcPr>
          <w:p w14:paraId="741E5F5A" w14:textId="77777777" w:rsidR="00B44956" w:rsidRPr="003A5C14" w:rsidRDefault="00B44956" w:rsidP="003A5C14">
            <w:pPr>
              <w:pStyle w:val="Table"/>
              <w:rPr>
                <w:sz w:val="14"/>
              </w:rPr>
            </w:pPr>
          </w:p>
        </w:tc>
      </w:tr>
    </w:tbl>
    <w:p w14:paraId="2F0C9694" w14:textId="659843E6" w:rsidR="003E7A16" w:rsidRPr="00560900" w:rsidRDefault="003E7A16" w:rsidP="003E7A16">
      <w:pPr>
        <w:rPr>
          <w:b/>
        </w:rPr>
      </w:pPr>
      <w:r w:rsidRPr="00560900">
        <w:rPr>
          <w:b/>
        </w:rPr>
        <w:t>Instructions:</w:t>
      </w:r>
    </w:p>
    <w:p w14:paraId="4CB8BD50" w14:textId="29C78078" w:rsidR="003E7A16" w:rsidRDefault="003E7A16" w:rsidP="003E7A16">
      <w:r>
        <w:t>The requested information is necessary before a quotation can be obtained.</w:t>
      </w:r>
    </w:p>
    <w:p w14:paraId="664379E8" w14:textId="77777777" w:rsidR="003E7A16" w:rsidRDefault="003E7A16" w:rsidP="003E7A16">
      <w:r>
        <w:t>Type or print clearly.</w:t>
      </w:r>
      <w:r w:rsidRPr="00CF2000">
        <w:t xml:space="preserve"> </w:t>
      </w:r>
      <w:r>
        <w:t xml:space="preserve"> Use </w:t>
      </w:r>
      <w:r w:rsidRPr="00E6046D">
        <w:rPr>
          <w:sz w:val="28"/>
          <w:szCs w:val="28"/>
        </w:rPr>
        <w:sym w:font="Wingdings" w:char="F0FD"/>
      </w:r>
      <w:r>
        <w:t xml:space="preserve"> for Yes or No answers and other selections.</w:t>
      </w:r>
    </w:p>
    <w:p w14:paraId="48F722E4" w14:textId="77777777" w:rsidR="003E7A16" w:rsidRDefault="003E7A16" w:rsidP="003E7A16">
      <w:r>
        <w:t>Answer ALL questions completely, leaving no blanks.  If any questions, or part thereof, do not apply, print “N/A” in the appropriate space.  Any spaces left blank will be interpreted to not apply.</w:t>
      </w:r>
    </w:p>
    <w:p w14:paraId="11D41959" w14:textId="77777777" w:rsidR="003E7A16" w:rsidRDefault="003E7A16" w:rsidP="003E7A16">
      <w:r>
        <w:t>Provide any supporting information on a separate sheet and reference the applicable question number.</w:t>
      </w:r>
    </w:p>
    <w:p w14:paraId="0F8BEA83" w14:textId="77777777" w:rsidR="003E7A16" w:rsidRPr="00927CB2" w:rsidRDefault="003E7A16" w:rsidP="003E7A16">
      <w:r w:rsidRPr="00927CB2">
        <w:t>This application must be completed, dated and signed by an authorized representative of the applicant. Underwriters will rely on all statements made in this application</w:t>
      </w:r>
    </w:p>
    <w:p w14:paraId="57820A6F" w14:textId="77777777" w:rsidR="003E7A16" w:rsidRPr="00CB10F3" w:rsidRDefault="003E7A16" w:rsidP="003E7A16">
      <w:r w:rsidRPr="00CB10F3">
        <w:t>The information requested in this application is for underwriting purposes only and does not constitute notice to the Company under any Policy of a claim or potential claim.  All such notices must be submitted to the Company pursuant to the terms of the Policy, if and when issued.</w:t>
      </w:r>
      <w:r>
        <w:t xml:space="preserve">  </w:t>
      </w:r>
    </w:p>
    <w:p w14:paraId="2D6D5EA9" w14:textId="03934325" w:rsidR="004009A3" w:rsidRPr="002C3800" w:rsidRDefault="0004222E" w:rsidP="003E7A16">
      <w:pPr>
        <w:rPr>
          <w:b/>
          <w:bCs/>
        </w:rPr>
      </w:pPr>
      <w:r w:rsidRPr="002C3800">
        <w:rPr>
          <w:b/>
          <w:i/>
        </w:rPr>
        <w:t>Notice</w:t>
      </w:r>
      <w:r w:rsidR="003E7A16" w:rsidRPr="002C3800">
        <w:rPr>
          <w:b/>
          <w:i/>
        </w:rPr>
        <w:t>:  This supplement is part of the main Healthcare/Hospital Facilities Liability Application and is subject to the same warranties, representations and conditions.</w:t>
      </w:r>
      <w:r w:rsidR="003E7A16" w:rsidRPr="002C3800">
        <w:rPr>
          <w:b/>
        </w:rPr>
        <w:t xml:space="preserve">  All relevant sections of the main application also apply to, and shall contemplate, applicants subject to this supplement.  This includes but is not limited to the main application sections for Coverage Requested, Loss Adjustment, Loss Experience, Exposures (prospective and historical Professional Liability, General Liability, Helipad Liability, Aircraft Liability, Automobile Liability, Watercraft Liability, Employee Benefits Liability, and Employer’s Liability), Risk Management, Previous Insurance, Prior Acts Warranty (if applicable), Fraud Warning, Declaration &amp; Certification, and Signature</w:t>
      </w:r>
      <w:r w:rsidR="001E05FB" w:rsidRPr="002C3800">
        <w:rPr>
          <w:b/>
          <w:bCs/>
        </w:rPr>
        <w:t>.</w:t>
      </w:r>
    </w:p>
    <w:p w14:paraId="62F9D38C" w14:textId="77777777" w:rsidR="00D90371" w:rsidRPr="001E05FB" w:rsidRDefault="00D90371" w:rsidP="003E7A16"/>
    <w:p w14:paraId="57D55674" w14:textId="77777777" w:rsidR="004009A3" w:rsidRPr="0042472D" w:rsidRDefault="004009A3" w:rsidP="001E05FB">
      <w:pPr>
        <w:sectPr w:rsidR="004009A3" w:rsidRPr="0042472D" w:rsidSect="0008135D">
          <w:headerReference w:type="even" r:id="rId12"/>
          <w:headerReference w:type="default" r:id="rId13"/>
          <w:footerReference w:type="even" r:id="rId14"/>
          <w:footerReference w:type="default" r:id="rId15"/>
          <w:headerReference w:type="first" r:id="rId16"/>
          <w:footerReference w:type="first" r:id="rId17"/>
          <w:pgSz w:w="12240" w:h="15840" w:code="1"/>
          <w:pgMar w:top="720" w:right="994" w:bottom="1138" w:left="3398" w:header="432" w:footer="432" w:gutter="0"/>
          <w:cols w:space="720"/>
          <w:docGrid w:linePitch="286"/>
        </w:sectPr>
      </w:pPr>
    </w:p>
    <w:p w14:paraId="2E6290E9" w14:textId="25359DCB" w:rsidR="00414341" w:rsidRPr="00414341" w:rsidRDefault="00414341" w:rsidP="00414893">
      <w:pPr>
        <w:pStyle w:val="Heading1"/>
      </w:pPr>
      <w:r w:rsidRPr="0042472D">
        <w:lastRenderedPageBreak/>
        <w:t>Section A. – Applicant &amp; Retroactive Dates</w:t>
      </w:r>
    </w:p>
    <w:p w14:paraId="165DFC49" w14:textId="17A1129D" w:rsidR="00414341" w:rsidRPr="0042472D" w:rsidRDefault="00414341" w:rsidP="003E29B5">
      <w:pPr>
        <w:pStyle w:val="ListNumber"/>
      </w:pPr>
      <w:r w:rsidRPr="0042472D">
        <w:t xml:space="preserve">Legal name of the entity </w:t>
      </w:r>
      <w:r w:rsidR="00C36973">
        <w:t>or entities providing managed care services</w:t>
      </w:r>
      <w:r w:rsidRPr="0042472D">
        <w:t xml:space="preserve"> to be insured exactly as it shall be shown on the policy. Include location information and requested retroactive date(s). </w:t>
      </w:r>
    </w:p>
    <w:tbl>
      <w:tblPr>
        <w:tblW w:w="10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44"/>
        <w:gridCol w:w="7390"/>
      </w:tblGrid>
      <w:tr w:rsidR="003E7A16" w:rsidRPr="002B6E5F" w14:paraId="4EEF5087" w14:textId="77777777" w:rsidTr="003E7A16">
        <w:trPr>
          <w:trHeight w:val="333"/>
        </w:trPr>
        <w:tc>
          <w:tcPr>
            <w:tcW w:w="3144" w:type="dxa"/>
            <w:tcBorders>
              <w:top w:val="single" w:sz="4" w:space="0" w:color="auto"/>
              <w:right w:val="single" w:sz="4" w:space="0" w:color="auto"/>
            </w:tcBorders>
            <w:shd w:val="clear" w:color="auto" w:fill="auto"/>
          </w:tcPr>
          <w:p w14:paraId="2EA4347E" w14:textId="7CFE8575" w:rsidR="003E7A16" w:rsidRPr="002B6E5F" w:rsidRDefault="003E7A16" w:rsidP="002B6E5F">
            <w:pPr>
              <w:pStyle w:val="Table"/>
            </w:pPr>
            <w:r w:rsidRPr="002B6E5F">
              <w:t>Named Insured</w:t>
            </w:r>
          </w:p>
        </w:tc>
        <w:tc>
          <w:tcPr>
            <w:tcW w:w="7390" w:type="dxa"/>
            <w:tcBorders>
              <w:top w:val="single" w:sz="4" w:space="0" w:color="auto"/>
              <w:left w:val="single" w:sz="4" w:space="0" w:color="auto"/>
            </w:tcBorders>
            <w:shd w:val="clear" w:color="auto" w:fill="auto"/>
          </w:tcPr>
          <w:p w14:paraId="6C7E938C" w14:textId="45FAD51E" w:rsidR="003E7A16" w:rsidRPr="002B6E5F" w:rsidRDefault="003E7A16" w:rsidP="002B6E5F">
            <w:pPr>
              <w:pStyle w:val="Table"/>
            </w:pPr>
            <w:r w:rsidRPr="002B6E5F">
              <w:t>Street Address</w:t>
            </w:r>
          </w:p>
        </w:tc>
      </w:tr>
      <w:tr w:rsidR="003E7A16" w:rsidRPr="002B6E5F" w14:paraId="632BC05B" w14:textId="77777777" w:rsidTr="003E7A16">
        <w:tc>
          <w:tcPr>
            <w:tcW w:w="3144" w:type="dxa"/>
            <w:tcBorders>
              <w:bottom w:val="single" w:sz="4" w:space="0" w:color="auto"/>
              <w:right w:val="single" w:sz="4" w:space="0" w:color="auto"/>
            </w:tcBorders>
            <w:shd w:val="clear" w:color="auto" w:fill="auto"/>
          </w:tcPr>
          <w:p w14:paraId="4DF12FD2" w14:textId="0EDB034B" w:rsidR="003E7A16" w:rsidRPr="002B6E5F" w:rsidRDefault="003E7A16" w:rsidP="002B6E5F">
            <w:pPr>
              <w:pStyle w:val="Table"/>
            </w:pPr>
            <w:r w:rsidRPr="002B6E5F">
              <w:fldChar w:fldCharType="begin">
                <w:ffData>
                  <w:name w:val="Text50"/>
                  <w:enabled/>
                  <w:calcOnExit w:val="0"/>
                  <w:textInput/>
                </w:ffData>
              </w:fldChar>
            </w:r>
            <w:r w:rsidRPr="002B6E5F">
              <w:instrText xml:space="preserve"> FORMTEXT </w:instrText>
            </w:r>
            <w:r w:rsidRPr="002B6E5F">
              <w:fldChar w:fldCharType="separate"/>
            </w:r>
            <w:r w:rsidRPr="002B6E5F">
              <w:t> </w:t>
            </w:r>
            <w:r w:rsidRPr="002B6E5F">
              <w:t> </w:t>
            </w:r>
            <w:r w:rsidRPr="002B6E5F">
              <w:t> </w:t>
            </w:r>
            <w:r w:rsidRPr="002B6E5F">
              <w:t> </w:t>
            </w:r>
            <w:r w:rsidRPr="002B6E5F">
              <w:t> </w:t>
            </w:r>
            <w:r w:rsidRPr="002B6E5F">
              <w:fldChar w:fldCharType="end"/>
            </w:r>
          </w:p>
        </w:tc>
        <w:tc>
          <w:tcPr>
            <w:tcW w:w="7390" w:type="dxa"/>
            <w:tcBorders>
              <w:left w:val="single" w:sz="4" w:space="0" w:color="auto"/>
              <w:bottom w:val="single" w:sz="4" w:space="0" w:color="auto"/>
            </w:tcBorders>
            <w:shd w:val="clear" w:color="auto" w:fill="auto"/>
          </w:tcPr>
          <w:p w14:paraId="38C470E5" w14:textId="1A2564AE" w:rsidR="003E7A16" w:rsidRPr="002B6E5F" w:rsidRDefault="003E7A16" w:rsidP="002B6E5F">
            <w:pPr>
              <w:pStyle w:val="Table"/>
            </w:pPr>
            <w:r w:rsidRPr="002B6E5F">
              <w:fldChar w:fldCharType="begin">
                <w:ffData>
                  <w:name w:val="Text50"/>
                  <w:enabled/>
                  <w:calcOnExit w:val="0"/>
                  <w:textInput/>
                </w:ffData>
              </w:fldChar>
            </w:r>
            <w:r w:rsidRPr="002B6E5F">
              <w:instrText xml:space="preserve"> FORMTEXT </w:instrText>
            </w:r>
            <w:r w:rsidRPr="002B6E5F">
              <w:fldChar w:fldCharType="separate"/>
            </w:r>
            <w:r w:rsidRPr="002B6E5F">
              <w:t> </w:t>
            </w:r>
            <w:r w:rsidRPr="002B6E5F">
              <w:t> </w:t>
            </w:r>
            <w:r w:rsidRPr="002B6E5F">
              <w:t> </w:t>
            </w:r>
            <w:r w:rsidRPr="002B6E5F">
              <w:t> </w:t>
            </w:r>
            <w:r w:rsidRPr="002B6E5F">
              <w:t> </w:t>
            </w:r>
            <w:r w:rsidRPr="002B6E5F">
              <w:fldChar w:fldCharType="end"/>
            </w:r>
          </w:p>
        </w:tc>
      </w:tr>
      <w:tr w:rsidR="003E7A16" w:rsidRPr="002B6E5F" w14:paraId="5A9F3A92" w14:textId="77777777" w:rsidTr="003E7A16">
        <w:tc>
          <w:tcPr>
            <w:tcW w:w="3144" w:type="dxa"/>
            <w:tcBorders>
              <w:top w:val="single" w:sz="4" w:space="0" w:color="auto"/>
              <w:right w:val="single" w:sz="4" w:space="0" w:color="auto"/>
            </w:tcBorders>
            <w:shd w:val="clear" w:color="auto" w:fill="auto"/>
          </w:tcPr>
          <w:p w14:paraId="207F419F" w14:textId="7BD8AC2E" w:rsidR="003E7A16" w:rsidRPr="002B6E5F" w:rsidRDefault="003E7A16" w:rsidP="002B6E5F">
            <w:pPr>
              <w:pStyle w:val="Table"/>
            </w:pPr>
            <w:r w:rsidRPr="002B6E5F">
              <w:t>City, State, Zip Code</w:t>
            </w:r>
          </w:p>
        </w:tc>
        <w:tc>
          <w:tcPr>
            <w:tcW w:w="7390" w:type="dxa"/>
            <w:tcBorders>
              <w:top w:val="single" w:sz="4" w:space="0" w:color="auto"/>
              <w:left w:val="single" w:sz="4" w:space="0" w:color="auto"/>
            </w:tcBorders>
            <w:shd w:val="clear" w:color="auto" w:fill="auto"/>
          </w:tcPr>
          <w:p w14:paraId="4D052D14" w14:textId="6E70B656" w:rsidR="003E7A16" w:rsidRPr="002B6E5F" w:rsidRDefault="003E7A16" w:rsidP="002B6E5F">
            <w:pPr>
              <w:pStyle w:val="Table"/>
            </w:pPr>
            <w:r w:rsidRPr="002B6E5F">
              <w:t>County</w:t>
            </w:r>
          </w:p>
        </w:tc>
      </w:tr>
      <w:tr w:rsidR="003E7A16" w:rsidRPr="002B6E5F" w14:paraId="7F5EB509" w14:textId="77777777" w:rsidTr="003E7A16">
        <w:tc>
          <w:tcPr>
            <w:tcW w:w="3144" w:type="dxa"/>
            <w:tcBorders>
              <w:bottom w:val="single" w:sz="4" w:space="0" w:color="auto"/>
              <w:right w:val="single" w:sz="4" w:space="0" w:color="auto"/>
            </w:tcBorders>
            <w:shd w:val="clear" w:color="auto" w:fill="auto"/>
          </w:tcPr>
          <w:p w14:paraId="2996D8DE" w14:textId="01426DAE" w:rsidR="003E7A16" w:rsidRPr="002B6E5F" w:rsidRDefault="003E7A16" w:rsidP="002B6E5F">
            <w:pPr>
              <w:pStyle w:val="Table"/>
            </w:pPr>
            <w:r w:rsidRPr="002B6E5F">
              <w:fldChar w:fldCharType="begin">
                <w:ffData>
                  <w:name w:val="Text50"/>
                  <w:enabled/>
                  <w:calcOnExit w:val="0"/>
                  <w:textInput/>
                </w:ffData>
              </w:fldChar>
            </w:r>
            <w:r w:rsidRPr="002B6E5F">
              <w:instrText xml:space="preserve"> FORMTEXT </w:instrText>
            </w:r>
            <w:r w:rsidRPr="002B6E5F">
              <w:fldChar w:fldCharType="separate"/>
            </w:r>
            <w:r w:rsidRPr="002B6E5F">
              <w:t> </w:t>
            </w:r>
            <w:r w:rsidRPr="002B6E5F">
              <w:t> </w:t>
            </w:r>
            <w:r w:rsidRPr="002B6E5F">
              <w:t> </w:t>
            </w:r>
            <w:r w:rsidRPr="002B6E5F">
              <w:t> </w:t>
            </w:r>
            <w:r w:rsidRPr="002B6E5F">
              <w:t> </w:t>
            </w:r>
            <w:r w:rsidRPr="002B6E5F">
              <w:fldChar w:fldCharType="end"/>
            </w:r>
          </w:p>
        </w:tc>
        <w:tc>
          <w:tcPr>
            <w:tcW w:w="7390" w:type="dxa"/>
            <w:tcBorders>
              <w:left w:val="single" w:sz="4" w:space="0" w:color="auto"/>
              <w:bottom w:val="single" w:sz="4" w:space="0" w:color="auto"/>
            </w:tcBorders>
            <w:shd w:val="clear" w:color="auto" w:fill="auto"/>
          </w:tcPr>
          <w:p w14:paraId="1B0A90B8" w14:textId="156127AE" w:rsidR="003E7A16" w:rsidRPr="002B6E5F" w:rsidRDefault="003E7A16" w:rsidP="002B6E5F">
            <w:pPr>
              <w:pStyle w:val="Table"/>
            </w:pPr>
            <w:r w:rsidRPr="002B6E5F">
              <w:fldChar w:fldCharType="begin">
                <w:ffData>
                  <w:name w:val="Text50"/>
                  <w:enabled/>
                  <w:calcOnExit w:val="0"/>
                  <w:textInput/>
                </w:ffData>
              </w:fldChar>
            </w:r>
            <w:r w:rsidRPr="002B6E5F">
              <w:instrText xml:space="preserve"> FORMTEXT </w:instrText>
            </w:r>
            <w:r w:rsidRPr="002B6E5F">
              <w:fldChar w:fldCharType="separate"/>
            </w:r>
            <w:r w:rsidRPr="002B6E5F">
              <w:t> </w:t>
            </w:r>
            <w:r w:rsidRPr="002B6E5F">
              <w:t> </w:t>
            </w:r>
            <w:r w:rsidRPr="002B6E5F">
              <w:t> </w:t>
            </w:r>
            <w:r w:rsidRPr="002B6E5F">
              <w:t> </w:t>
            </w:r>
            <w:r w:rsidRPr="002B6E5F">
              <w:t> </w:t>
            </w:r>
            <w:r w:rsidRPr="002B6E5F">
              <w:fldChar w:fldCharType="end"/>
            </w:r>
          </w:p>
        </w:tc>
      </w:tr>
      <w:tr w:rsidR="003E7A16" w:rsidRPr="002B6E5F" w14:paraId="3E44AE69" w14:textId="77777777" w:rsidTr="00DE61FE">
        <w:tc>
          <w:tcPr>
            <w:tcW w:w="10534" w:type="dxa"/>
            <w:gridSpan w:val="2"/>
            <w:tcBorders>
              <w:top w:val="single" w:sz="4" w:space="0" w:color="auto"/>
              <w:bottom w:val="single" w:sz="4" w:space="0" w:color="BFBFBF"/>
            </w:tcBorders>
            <w:shd w:val="clear" w:color="auto" w:fill="auto"/>
          </w:tcPr>
          <w:p w14:paraId="0A06B46F" w14:textId="627D486F" w:rsidR="003E7A16" w:rsidRPr="002B6E5F" w:rsidRDefault="003E7A16" w:rsidP="002B6E5F">
            <w:pPr>
              <w:pStyle w:val="Table"/>
            </w:pPr>
            <w:r w:rsidRPr="002B6E5F">
              <w:t xml:space="preserve">Managed Care Organizations’ Errors &amp; Omissions Liability Retroactive Date:  </w:t>
            </w:r>
            <w:r w:rsidRPr="002B6E5F">
              <w:fldChar w:fldCharType="begin">
                <w:ffData>
                  <w:name w:val="Text50"/>
                  <w:enabled/>
                  <w:calcOnExit w:val="0"/>
                  <w:textInput/>
                </w:ffData>
              </w:fldChar>
            </w:r>
            <w:r w:rsidRPr="002B6E5F">
              <w:instrText xml:space="preserve"> FORMTEXT </w:instrText>
            </w:r>
            <w:r w:rsidRPr="002B6E5F">
              <w:fldChar w:fldCharType="separate"/>
            </w:r>
            <w:r w:rsidRPr="002B6E5F">
              <w:t> </w:t>
            </w:r>
            <w:r w:rsidRPr="002B6E5F">
              <w:t> </w:t>
            </w:r>
            <w:r w:rsidRPr="002B6E5F">
              <w:t> </w:t>
            </w:r>
            <w:r w:rsidRPr="002B6E5F">
              <w:t> </w:t>
            </w:r>
            <w:r w:rsidRPr="002B6E5F">
              <w:t> </w:t>
            </w:r>
            <w:r w:rsidRPr="002B6E5F">
              <w:fldChar w:fldCharType="end"/>
            </w:r>
          </w:p>
        </w:tc>
      </w:tr>
      <w:tr w:rsidR="003E7A16" w:rsidRPr="002B6E5F" w14:paraId="095465DD" w14:textId="77777777" w:rsidTr="003E7A16">
        <w:tc>
          <w:tcPr>
            <w:tcW w:w="3144" w:type="dxa"/>
            <w:tcBorders>
              <w:bottom w:val="single" w:sz="4" w:space="0" w:color="auto"/>
              <w:right w:val="single" w:sz="4" w:space="0" w:color="auto"/>
            </w:tcBorders>
            <w:shd w:val="clear" w:color="auto" w:fill="auto"/>
          </w:tcPr>
          <w:p w14:paraId="6BE3D2CD" w14:textId="786DFEB3" w:rsidR="003E7A16" w:rsidRPr="002B6E5F" w:rsidRDefault="003E7A16" w:rsidP="002B6E5F">
            <w:pPr>
              <w:pStyle w:val="Table"/>
            </w:pPr>
            <w:r w:rsidRPr="002B6E5F">
              <w:t>Description of Operations:</w:t>
            </w:r>
          </w:p>
        </w:tc>
        <w:tc>
          <w:tcPr>
            <w:tcW w:w="7390" w:type="dxa"/>
            <w:tcBorders>
              <w:left w:val="single" w:sz="4" w:space="0" w:color="auto"/>
              <w:bottom w:val="single" w:sz="4" w:space="0" w:color="auto"/>
            </w:tcBorders>
            <w:shd w:val="clear" w:color="auto" w:fill="auto"/>
          </w:tcPr>
          <w:p w14:paraId="1E1AE874" w14:textId="282ECDD5" w:rsidR="003E7A16" w:rsidRPr="002B6E5F" w:rsidRDefault="003E7A16" w:rsidP="002B6E5F">
            <w:pPr>
              <w:pStyle w:val="Table"/>
            </w:pPr>
            <w:r w:rsidRPr="002B6E5F">
              <w:fldChar w:fldCharType="begin">
                <w:ffData>
                  <w:name w:val="Text50"/>
                  <w:enabled/>
                  <w:calcOnExit w:val="0"/>
                  <w:textInput/>
                </w:ffData>
              </w:fldChar>
            </w:r>
            <w:r w:rsidRPr="002B6E5F">
              <w:instrText xml:space="preserve"> FORMTEXT </w:instrText>
            </w:r>
            <w:r w:rsidRPr="002B6E5F">
              <w:fldChar w:fldCharType="separate"/>
            </w:r>
            <w:r w:rsidRPr="002B6E5F">
              <w:t> </w:t>
            </w:r>
            <w:r w:rsidRPr="002B6E5F">
              <w:t> </w:t>
            </w:r>
            <w:r w:rsidRPr="002B6E5F">
              <w:t> </w:t>
            </w:r>
            <w:r w:rsidRPr="002B6E5F">
              <w:t> </w:t>
            </w:r>
            <w:r w:rsidRPr="002B6E5F">
              <w:t> </w:t>
            </w:r>
            <w:r w:rsidRPr="002B6E5F">
              <w:fldChar w:fldCharType="end"/>
            </w:r>
          </w:p>
        </w:tc>
      </w:tr>
    </w:tbl>
    <w:p w14:paraId="435333E7" w14:textId="43839B3D" w:rsidR="00EF7C2B" w:rsidRPr="0042472D" w:rsidRDefault="00EF7C2B" w:rsidP="008C2C7E">
      <w:pPr>
        <w:pStyle w:val="ListNumber"/>
      </w:pPr>
      <w:r w:rsidRPr="0042472D">
        <w:t xml:space="preserve">Parent entity: </w:t>
      </w:r>
    </w:p>
    <w:tbl>
      <w:tblPr>
        <w:tblW w:w="10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125"/>
        <w:gridCol w:w="5409"/>
      </w:tblGrid>
      <w:tr w:rsidR="00EF7C2B" w:rsidRPr="0042472D" w14:paraId="508B67FC" w14:textId="77777777" w:rsidTr="005D6C1D">
        <w:trPr>
          <w:trHeight w:val="225"/>
        </w:trPr>
        <w:tc>
          <w:tcPr>
            <w:tcW w:w="5125" w:type="dxa"/>
            <w:tcBorders>
              <w:top w:val="single" w:sz="4" w:space="0" w:color="auto"/>
              <w:right w:val="single" w:sz="4" w:space="0" w:color="auto"/>
            </w:tcBorders>
            <w:shd w:val="clear" w:color="auto" w:fill="auto"/>
          </w:tcPr>
          <w:p w14:paraId="69FAF5FD" w14:textId="77777777" w:rsidR="00EF7C2B" w:rsidRPr="0042472D" w:rsidRDefault="00EF7C2B" w:rsidP="00A50A2D">
            <w:pPr>
              <w:pStyle w:val="Table"/>
              <w:rPr>
                <w:rFonts w:eastAsia="Chubb Publico Text"/>
              </w:rPr>
            </w:pPr>
            <w:r w:rsidRPr="0042472D">
              <w:rPr>
                <w:rFonts w:eastAsia="Chubb Publico Text"/>
              </w:rPr>
              <w:t>First Named Insured</w:t>
            </w:r>
          </w:p>
        </w:tc>
        <w:tc>
          <w:tcPr>
            <w:tcW w:w="5409" w:type="dxa"/>
            <w:tcBorders>
              <w:top w:val="single" w:sz="4" w:space="0" w:color="auto"/>
              <w:left w:val="single" w:sz="4" w:space="0" w:color="auto"/>
            </w:tcBorders>
            <w:shd w:val="clear" w:color="auto" w:fill="auto"/>
          </w:tcPr>
          <w:p w14:paraId="5BBBD947" w14:textId="77777777" w:rsidR="00EF7C2B" w:rsidRPr="0042472D" w:rsidRDefault="00EF7C2B" w:rsidP="00A50A2D">
            <w:pPr>
              <w:pStyle w:val="Table"/>
              <w:rPr>
                <w:rFonts w:eastAsia="Chubb Publico Text"/>
              </w:rPr>
            </w:pPr>
            <w:r w:rsidRPr="0042472D">
              <w:rPr>
                <w:rFonts w:eastAsia="Chubb Publico Text"/>
              </w:rPr>
              <w:t>Street Address</w:t>
            </w:r>
          </w:p>
        </w:tc>
      </w:tr>
      <w:tr w:rsidR="00EF7C2B" w:rsidRPr="0042472D" w14:paraId="20EFB28E" w14:textId="77777777" w:rsidTr="005D6C1D">
        <w:tc>
          <w:tcPr>
            <w:tcW w:w="5125" w:type="dxa"/>
            <w:tcBorders>
              <w:bottom w:val="single" w:sz="4" w:space="0" w:color="auto"/>
              <w:right w:val="single" w:sz="4" w:space="0" w:color="auto"/>
            </w:tcBorders>
            <w:shd w:val="clear" w:color="auto" w:fill="auto"/>
          </w:tcPr>
          <w:p w14:paraId="0F211DAB" w14:textId="77777777" w:rsidR="00EF7C2B" w:rsidRPr="0042472D" w:rsidRDefault="00EF7C2B" w:rsidP="00A50A2D">
            <w:pPr>
              <w:pStyle w:val="Table"/>
              <w:rPr>
                <w:rFonts w:eastAsia="Chubb Publico Text"/>
              </w:rPr>
            </w:pPr>
            <w:r w:rsidRPr="0042472D">
              <w:rPr>
                <w:rFonts w:eastAsia="Chubb Publico Text"/>
              </w:rPr>
              <w:fldChar w:fldCharType="begin">
                <w:ffData>
                  <w:name w:val="Text50"/>
                  <w:enabled/>
                  <w:calcOnExit w:val="0"/>
                  <w:textInput/>
                </w:ffData>
              </w:fldChar>
            </w:r>
            <w:r w:rsidRPr="0042472D">
              <w:rPr>
                <w:rFonts w:eastAsia="Chubb Publico Text"/>
              </w:rPr>
              <w:instrText xml:space="preserve"> FORMTEXT </w:instrText>
            </w:r>
            <w:r w:rsidRPr="0042472D">
              <w:rPr>
                <w:rFonts w:eastAsia="Chubb Publico Text"/>
              </w:rPr>
            </w:r>
            <w:r w:rsidRPr="0042472D">
              <w:rPr>
                <w:rFonts w:eastAsia="Chubb Publico Text"/>
              </w:rPr>
              <w:fldChar w:fldCharType="separate"/>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fldChar w:fldCharType="end"/>
            </w:r>
          </w:p>
        </w:tc>
        <w:tc>
          <w:tcPr>
            <w:tcW w:w="5409" w:type="dxa"/>
            <w:tcBorders>
              <w:left w:val="single" w:sz="4" w:space="0" w:color="auto"/>
              <w:bottom w:val="single" w:sz="4" w:space="0" w:color="auto"/>
            </w:tcBorders>
            <w:shd w:val="clear" w:color="auto" w:fill="auto"/>
          </w:tcPr>
          <w:p w14:paraId="047BEAE9" w14:textId="77777777" w:rsidR="00EF7C2B" w:rsidRPr="0042472D" w:rsidRDefault="00EF7C2B" w:rsidP="00A50A2D">
            <w:pPr>
              <w:pStyle w:val="Table"/>
              <w:rPr>
                <w:rFonts w:eastAsia="Chubb Publico Text"/>
              </w:rPr>
            </w:pPr>
            <w:r w:rsidRPr="0042472D">
              <w:rPr>
                <w:rFonts w:eastAsia="Chubb Publico Text"/>
              </w:rPr>
              <w:fldChar w:fldCharType="begin">
                <w:ffData>
                  <w:name w:val="Text50"/>
                  <w:enabled/>
                  <w:calcOnExit w:val="0"/>
                  <w:textInput/>
                </w:ffData>
              </w:fldChar>
            </w:r>
            <w:r w:rsidRPr="0042472D">
              <w:rPr>
                <w:rFonts w:eastAsia="Chubb Publico Text"/>
              </w:rPr>
              <w:instrText xml:space="preserve"> FORMTEXT </w:instrText>
            </w:r>
            <w:r w:rsidRPr="0042472D">
              <w:rPr>
                <w:rFonts w:eastAsia="Chubb Publico Text"/>
              </w:rPr>
            </w:r>
            <w:r w:rsidRPr="0042472D">
              <w:rPr>
                <w:rFonts w:eastAsia="Chubb Publico Text"/>
              </w:rPr>
              <w:fldChar w:fldCharType="separate"/>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fldChar w:fldCharType="end"/>
            </w:r>
          </w:p>
        </w:tc>
      </w:tr>
      <w:tr w:rsidR="00EF7C2B" w:rsidRPr="0042472D" w14:paraId="48D5A616" w14:textId="77777777" w:rsidTr="005D6C1D">
        <w:tc>
          <w:tcPr>
            <w:tcW w:w="5125" w:type="dxa"/>
            <w:tcBorders>
              <w:top w:val="single" w:sz="4" w:space="0" w:color="auto"/>
              <w:right w:val="single" w:sz="4" w:space="0" w:color="auto"/>
            </w:tcBorders>
            <w:shd w:val="clear" w:color="auto" w:fill="auto"/>
          </w:tcPr>
          <w:p w14:paraId="26A1B71F" w14:textId="77777777" w:rsidR="00EF7C2B" w:rsidRPr="0042472D" w:rsidRDefault="00EF7C2B" w:rsidP="00A50A2D">
            <w:pPr>
              <w:pStyle w:val="Table"/>
              <w:rPr>
                <w:rFonts w:eastAsia="Chubb Publico Text"/>
              </w:rPr>
            </w:pPr>
            <w:r w:rsidRPr="0042472D">
              <w:rPr>
                <w:rFonts w:eastAsia="Chubb Publico Text"/>
              </w:rPr>
              <w:t>City, State, Zip Code</w:t>
            </w:r>
          </w:p>
        </w:tc>
        <w:tc>
          <w:tcPr>
            <w:tcW w:w="5409" w:type="dxa"/>
            <w:tcBorders>
              <w:top w:val="single" w:sz="4" w:space="0" w:color="auto"/>
              <w:left w:val="single" w:sz="4" w:space="0" w:color="auto"/>
            </w:tcBorders>
            <w:shd w:val="clear" w:color="auto" w:fill="auto"/>
          </w:tcPr>
          <w:p w14:paraId="24FAE952" w14:textId="77777777" w:rsidR="00EF7C2B" w:rsidRPr="0042472D" w:rsidRDefault="00EF7C2B" w:rsidP="00A50A2D">
            <w:pPr>
              <w:pStyle w:val="Table"/>
              <w:rPr>
                <w:rFonts w:eastAsia="Chubb Publico Text"/>
              </w:rPr>
            </w:pPr>
            <w:r w:rsidRPr="0042472D">
              <w:rPr>
                <w:rFonts w:eastAsia="Chubb Publico Text"/>
              </w:rPr>
              <w:t>County</w:t>
            </w:r>
          </w:p>
        </w:tc>
      </w:tr>
      <w:tr w:rsidR="00EF7C2B" w:rsidRPr="0042472D" w14:paraId="3F5E8145" w14:textId="77777777" w:rsidTr="005D6C1D">
        <w:tc>
          <w:tcPr>
            <w:tcW w:w="5125" w:type="dxa"/>
            <w:tcBorders>
              <w:bottom w:val="single" w:sz="4" w:space="0" w:color="auto"/>
              <w:right w:val="single" w:sz="4" w:space="0" w:color="auto"/>
            </w:tcBorders>
            <w:shd w:val="clear" w:color="auto" w:fill="auto"/>
          </w:tcPr>
          <w:p w14:paraId="475175C7" w14:textId="77777777" w:rsidR="00EF7C2B" w:rsidRPr="0042472D" w:rsidRDefault="00EF7C2B" w:rsidP="00A50A2D">
            <w:pPr>
              <w:pStyle w:val="Table"/>
              <w:rPr>
                <w:rFonts w:eastAsia="Chubb Publico Text"/>
              </w:rPr>
            </w:pPr>
            <w:r w:rsidRPr="0042472D">
              <w:rPr>
                <w:rFonts w:eastAsia="Chubb Publico Text"/>
              </w:rPr>
              <w:fldChar w:fldCharType="begin">
                <w:ffData>
                  <w:name w:val="Text50"/>
                  <w:enabled/>
                  <w:calcOnExit w:val="0"/>
                  <w:textInput/>
                </w:ffData>
              </w:fldChar>
            </w:r>
            <w:r w:rsidRPr="0042472D">
              <w:rPr>
                <w:rFonts w:eastAsia="Chubb Publico Text"/>
              </w:rPr>
              <w:instrText xml:space="preserve"> FORMTEXT </w:instrText>
            </w:r>
            <w:r w:rsidRPr="0042472D">
              <w:rPr>
                <w:rFonts w:eastAsia="Chubb Publico Text"/>
              </w:rPr>
            </w:r>
            <w:r w:rsidRPr="0042472D">
              <w:rPr>
                <w:rFonts w:eastAsia="Chubb Publico Text"/>
              </w:rPr>
              <w:fldChar w:fldCharType="separate"/>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fldChar w:fldCharType="end"/>
            </w:r>
          </w:p>
        </w:tc>
        <w:tc>
          <w:tcPr>
            <w:tcW w:w="5409" w:type="dxa"/>
            <w:tcBorders>
              <w:left w:val="single" w:sz="4" w:space="0" w:color="auto"/>
              <w:bottom w:val="single" w:sz="4" w:space="0" w:color="auto"/>
            </w:tcBorders>
            <w:shd w:val="clear" w:color="auto" w:fill="auto"/>
          </w:tcPr>
          <w:p w14:paraId="1B2040B1" w14:textId="77777777" w:rsidR="00EF7C2B" w:rsidRPr="0042472D" w:rsidRDefault="00EF7C2B" w:rsidP="00A50A2D">
            <w:pPr>
              <w:pStyle w:val="Table"/>
              <w:rPr>
                <w:rFonts w:eastAsia="Chubb Publico Text"/>
              </w:rPr>
            </w:pPr>
            <w:r w:rsidRPr="0042472D">
              <w:rPr>
                <w:rFonts w:eastAsia="Chubb Publico Text"/>
              </w:rPr>
              <w:fldChar w:fldCharType="begin">
                <w:ffData>
                  <w:name w:val="Text50"/>
                  <w:enabled/>
                  <w:calcOnExit w:val="0"/>
                  <w:textInput/>
                </w:ffData>
              </w:fldChar>
            </w:r>
            <w:r w:rsidRPr="0042472D">
              <w:rPr>
                <w:rFonts w:eastAsia="Chubb Publico Text"/>
              </w:rPr>
              <w:instrText xml:space="preserve"> FORMTEXT </w:instrText>
            </w:r>
            <w:r w:rsidRPr="0042472D">
              <w:rPr>
                <w:rFonts w:eastAsia="Chubb Publico Text"/>
              </w:rPr>
            </w:r>
            <w:r w:rsidRPr="0042472D">
              <w:rPr>
                <w:rFonts w:eastAsia="Chubb Publico Text"/>
              </w:rPr>
              <w:fldChar w:fldCharType="separate"/>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t> </w:t>
            </w:r>
            <w:r w:rsidRPr="0042472D">
              <w:rPr>
                <w:rFonts w:eastAsia="Chubb Publico Text"/>
              </w:rPr>
              <w:fldChar w:fldCharType="end"/>
            </w:r>
          </w:p>
        </w:tc>
      </w:tr>
    </w:tbl>
    <w:p w14:paraId="3E115969" w14:textId="77777777" w:rsidR="003E7A16" w:rsidRPr="00605EED" w:rsidRDefault="003E7A16" w:rsidP="008C2C7E">
      <w:pPr>
        <w:pStyle w:val="ListNumber"/>
      </w:pPr>
      <w:r w:rsidRPr="00605EED">
        <w:t>Applicant is:</w:t>
      </w:r>
      <w:r>
        <w:t xml:space="preserve"> </w:t>
      </w:r>
    </w:p>
    <w:tbl>
      <w:tblPr>
        <w:tblW w:w="5000" w:type="pct"/>
        <w:tblLook w:val="01E0" w:firstRow="1" w:lastRow="1" w:firstColumn="1" w:lastColumn="1" w:noHBand="0" w:noVBand="0"/>
      </w:tblPr>
      <w:tblGrid>
        <w:gridCol w:w="5236"/>
        <w:gridCol w:w="5519"/>
      </w:tblGrid>
      <w:tr w:rsidR="003E7A16" w:rsidRPr="00605EED" w14:paraId="32449C3F" w14:textId="77777777" w:rsidTr="005D6C1D">
        <w:tc>
          <w:tcPr>
            <w:tcW w:w="2434" w:type="pct"/>
            <w:shd w:val="clear" w:color="auto" w:fill="auto"/>
          </w:tcPr>
          <w:p w14:paraId="3A9FDDA6" w14:textId="77777777" w:rsidR="003E7A16" w:rsidRPr="003E7A16" w:rsidRDefault="003E7A16" w:rsidP="003E29B5">
            <w:pPr>
              <w:pStyle w:val="Table"/>
            </w:pPr>
            <w:r w:rsidRPr="003E7A16">
              <w:fldChar w:fldCharType="begin">
                <w:ffData>
                  <w:name w:val="Check1"/>
                  <w:enabled/>
                  <w:calcOnExit w:val="0"/>
                  <w:checkBox>
                    <w:sizeAuto/>
                    <w:default w:val="0"/>
                  </w:checkBox>
                </w:ffData>
              </w:fldChar>
            </w:r>
            <w:bookmarkStart w:id="0" w:name="Check1"/>
            <w:r w:rsidRPr="003E7A16">
              <w:instrText xml:space="preserve"> FORMCHECKBOX </w:instrText>
            </w:r>
            <w:r w:rsidR="00A57AA6">
              <w:fldChar w:fldCharType="separate"/>
            </w:r>
            <w:r w:rsidRPr="003E7A16">
              <w:fldChar w:fldCharType="end"/>
            </w:r>
            <w:bookmarkEnd w:id="0"/>
            <w:r w:rsidRPr="003E7A16">
              <w:t xml:space="preserve"> Partnership</w:t>
            </w:r>
          </w:p>
          <w:p w14:paraId="2206EE3E" w14:textId="77777777" w:rsidR="003E7A16" w:rsidRPr="003E7A16" w:rsidRDefault="003E7A16" w:rsidP="003E29B5">
            <w:pPr>
              <w:pStyle w:val="Table"/>
            </w:pPr>
            <w:r w:rsidRPr="003E7A16">
              <w:fldChar w:fldCharType="begin">
                <w:ffData>
                  <w:name w:val="Check2"/>
                  <w:enabled/>
                  <w:calcOnExit w:val="0"/>
                  <w:checkBox>
                    <w:sizeAuto/>
                    <w:default w:val="0"/>
                  </w:checkBox>
                </w:ffData>
              </w:fldChar>
            </w:r>
            <w:bookmarkStart w:id="1" w:name="Check2"/>
            <w:r w:rsidRPr="003E7A16">
              <w:instrText xml:space="preserve"> FORMCHECKBOX </w:instrText>
            </w:r>
            <w:r w:rsidR="00A57AA6">
              <w:fldChar w:fldCharType="separate"/>
            </w:r>
            <w:r w:rsidRPr="003E7A16">
              <w:fldChar w:fldCharType="end"/>
            </w:r>
            <w:bookmarkEnd w:id="1"/>
            <w:r w:rsidRPr="003E7A16">
              <w:t xml:space="preserve"> Corporation</w:t>
            </w:r>
          </w:p>
          <w:p w14:paraId="1D85EE6F" w14:textId="05989100" w:rsidR="003E7A16" w:rsidRPr="003E7A16" w:rsidRDefault="003E7A16" w:rsidP="003E29B5">
            <w:pPr>
              <w:pStyle w:val="Table"/>
            </w:pPr>
            <w:r w:rsidRPr="003E7A16">
              <w:fldChar w:fldCharType="begin">
                <w:ffData>
                  <w:name w:val="Check3"/>
                  <w:enabled/>
                  <w:calcOnExit w:val="0"/>
                  <w:checkBox>
                    <w:sizeAuto/>
                    <w:default w:val="0"/>
                  </w:checkBox>
                </w:ffData>
              </w:fldChar>
            </w:r>
            <w:bookmarkStart w:id="2" w:name="Check3"/>
            <w:r w:rsidRPr="003E7A16">
              <w:instrText xml:space="preserve"> FORMCHECKBOX </w:instrText>
            </w:r>
            <w:r w:rsidR="00A57AA6">
              <w:fldChar w:fldCharType="separate"/>
            </w:r>
            <w:r w:rsidRPr="003E7A16">
              <w:fldChar w:fldCharType="end"/>
            </w:r>
            <w:bookmarkEnd w:id="2"/>
            <w:r w:rsidRPr="003E7A16">
              <w:t xml:space="preserve"> Joint Venture</w:t>
            </w:r>
          </w:p>
        </w:tc>
        <w:tc>
          <w:tcPr>
            <w:tcW w:w="2566" w:type="pct"/>
            <w:shd w:val="clear" w:color="auto" w:fill="auto"/>
          </w:tcPr>
          <w:p w14:paraId="20DFA86C" w14:textId="3F4CEFCE" w:rsidR="003E7A16" w:rsidRDefault="003E7A16" w:rsidP="003E29B5">
            <w:pPr>
              <w:pStyle w:val="Table"/>
              <w:rPr>
                <w:rFonts w:cs="Arial"/>
              </w:rPr>
            </w:pPr>
            <w:r w:rsidRPr="003E7A16">
              <w:fldChar w:fldCharType="begin">
                <w:ffData>
                  <w:name w:val="Check4"/>
                  <w:enabled/>
                  <w:calcOnExit w:val="0"/>
                  <w:checkBox>
                    <w:sizeAuto/>
                    <w:default w:val="0"/>
                  </w:checkBox>
                </w:ffData>
              </w:fldChar>
            </w:r>
            <w:bookmarkStart w:id="3" w:name="Check4"/>
            <w:r w:rsidRPr="003E7A16">
              <w:instrText xml:space="preserve"> FORMCHECKBOX </w:instrText>
            </w:r>
            <w:r w:rsidR="00A57AA6">
              <w:fldChar w:fldCharType="separate"/>
            </w:r>
            <w:r w:rsidRPr="003E7A16">
              <w:fldChar w:fldCharType="end"/>
            </w:r>
            <w:bookmarkEnd w:id="3"/>
            <w:r w:rsidRPr="003E7A16">
              <w:t xml:space="preserve"> Limited Liability Company</w:t>
            </w:r>
          </w:p>
          <w:p w14:paraId="3618CAE7" w14:textId="77777777" w:rsidR="003E7A16" w:rsidRPr="003E7A16" w:rsidRDefault="003E7A16" w:rsidP="003E29B5">
            <w:pPr>
              <w:pStyle w:val="Table"/>
            </w:pPr>
            <w:r w:rsidRPr="003E7A16">
              <w:rPr>
                <w:rFonts w:cs="Arial"/>
              </w:rPr>
              <w:fldChar w:fldCharType="begin">
                <w:ffData>
                  <w:name w:val="Check5"/>
                  <w:enabled/>
                  <w:calcOnExit w:val="0"/>
                  <w:checkBox>
                    <w:sizeAuto/>
                    <w:default w:val="0"/>
                  </w:checkBox>
                </w:ffData>
              </w:fldChar>
            </w:r>
            <w:bookmarkStart w:id="4" w:name="Check5"/>
            <w:r w:rsidRPr="003E7A16">
              <w:rPr>
                <w:rFonts w:cs="Arial"/>
              </w:rPr>
              <w:instrText xml:space="preserve"> FORMCHECKBOX </w:instrText>
            </w:r>
            <w:r w:rsidR="00A57AA6">
              <w:rPr>
                <w:rFonts w:cs="Arial"/>
              </w:rPr>
            </w:r>
            <w:r w:rsidR="00A57AA6">
              <w:rPr>
                <w:rFonts w:cs="Arial"/>
              </w:rPr>
              <w:fldChar w:fldCharType="separate"/>
            </w:r>
            <w:r w:rsidRPr="003E7A16">
              <w:rPr>
                <w:rFonts w:cs="Arial"/>
              </w:rPr>
              <w:fldChar w:fldCharType="end"/>
            </w:r>
            <w:bookmarkEnd w:id="4"/>
            <w:r w:rsidRPr="003E7A16">
              <w:rPr>
                <w:rFonts w:cs="Arial"/>
              </w:rPr>
              <w:t xml:space="preserve"> </w:t>
            </w:r>
            <w:r w:rsidRPr="003E7A16">
              <w:t>Profit</w:t>
            </w:r>
          </w:p>
          <w:p w14:paraId="0168F326" w14:textId="48FF5456" w:rsidR="003E7A16" w:rsidRPr="003E7A16" w:rsidRDefault="003E7A16" w:rsidP="003E29B5">
            <w:pPr>
              <w:pStyle w:val="Table"/>
            </w:pPr>
            <w:r w:rsidRPr="003E7A16">
              <w:fldChar w:fldCharType="begin">
                <w:ffData>
                  <w:name w:val="Check6"/>
                  <w:enabled/>
                  <w:calcOnExit w:val="0"/>
                  <w:checkBox>
                    <w:sizeAuto/>
                    <w:default w:val="0"/>
                  </w:checkBox>
                </w:ffData>
              </w:fldChar>
            </w:r>
            <w:bookmarkStart w:id="5" w:name="Check6"/>
            <w:r w:rsidRPr="003E7A16">
              <w:instrText xml:space="preserve"> FORMCHECKBOX </w:instrText>
            </w:r>
            <w:r w:rsidR="00A57AA6">
              <w:fldChar w:fldCharType="separate"/>
            </w:r>
            <w:r w:rsidRPr="003E7A16">
              <w:fldChar w:fldCharType="end"/>
            </w:r>
            <w:bookmarkEnd w:id="5"/>
            <w:r w:rsidRPr="003E7A16">
              <w:t xml:space="preserve"> Non-Profit</w:t>
            </w:r>
          </w:p>
        </w:tc>
      </w:tr>
    </w:tbl>
    <w:p w14:paraId="2AE740DD" w14:textId="77777777" w:rsidR="0004222E" w:rsidRDefault="0004222E" w:rsidP="0004222E">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6"/>
        <w:gridCol w:w="5519"/>
      </w:tblGrid>
      <w:tr w:rsidR="003E7A16" w:rsidRPr="00605EED" w14:paraId="15B30923" w14:textId="77777777" w:rsidTr="00803983">
        <w:trPr>
          <w:trHeight w:val="288"/>
          <w:tblHeader/>
        </w:trPr>
        <w:tc>
          <w:tcPr>
            <w:tcW w:w="2434" w:type="pct"/>
            <w:tcBorders>
              <w:top w:val="nil"/>
              <w:left w:val="nil"/>
              <w:bottom w:val="nil"/>
              <w:right w:val="single" w:sz="4" w:space="0" w:color="FFFFFF" w:themeColor="background1"/>
            </w:tcBorders>
            <w:shd w:val="clear" w:color="auto" w:fill="01C1D6" w:themeFill="accent1"/>
            <w:vAlign w:val="bottom"/>
          </w:tcPr>
          <w:p w14:paraId="53A106BC" w14:textId="77777777" w:rsidR="003E7A16" w:rsidRPr="00605EED" w:rsidRDefault="003E7A16" w:rsidP="0004222E">
            <w:pPr>
              <w:pStyle w:val="TableHead"/>
            </w:pPr>
            <w:r w:rsidRPr="00605EED">
              <w:t>Partners, Stockholders, or Members</w:t>
            </w:r>
            <w:r>
              <w:t xml:space="preserve"> of the Applicant</w:t>
            </w:r>
            <w:r w:rsidRPr="00605EED">
              <w:t>:</w:t>
            </w:r>
          </w:p>
        </w:tc>
        <w:tc>
          <w:tcPr>
            <w:tcW w:w="2566" w:type="pct"/>
            <w:tcBorders>
              <w:top w:val="nil"/>
              <w:left w:val="single" w:sz="4" w:space="0" w:color="FFFFFF" w:themeColor="background1"/>
              <w:bottom w:val="nil"/>
              <w:right w:val="nil"/>
            </w:tcBorders>
            <w:shd w:val="clear" w:color="auto" w:fill="01C1D6" w:themeFill="accent1"/>
            <w:vAlign w:val="bottom"/>
          </w:tcPr>
          <w:p w14:paraId="638C3AA7" w14:textId="77777777" w:rsidR="003E7A16" w:rsidRPr="00605EED" w:rsidRDefault="003E7A16" w:rsidP="0004222E">
            <w:pPr>
              <w:pStyle w:val="TableHead"/>
            </w:pPr>
            <w:r w:rsidRPr="00605EED">
              <w:t>% of Ownership/Control:</w:t>
            </w:r>
          </w:p>
        </w:tc>
      </w:tr>
      <w:tr w:rsidR="003E7A16" w:rsidRPr="00605EED" w14:paraId="6D4E255F" w14:textId="77777777" w:rsidTr="00803983">
        <w:tc>
          <w:tcPr>
            <w:tcW w:w="2434" w:type="pct"/>
            <w:tcBorders>
              <w:top w:val="nil"/>
              <w:left w:val="nil"/>
              <w:bottom w:val="single" w:sz="4" w:space="0" w:color="000000" w:themeColor="text1"/>
              <w:right w:val="single" w:sz="4" w:space="0" w:color="000000" w:themeColor="text1"/>
            </w:tcBorders>
            <w:shd w:val="clear" w:color="auto" w:fill="FFFFFF" w:themeFill="background1"/>
          </w:tcPr>
          <w:p w14:paraId="10724FD8" w14:textId="77777777" w:rsidR="003E7A16" w:rsidRPr="002A5ACD" w:rsidRDefault="003E7A16" w:rsidP="003E29B5">
            <w:pPr>
              <w:pStyle w:val="Table"/>
              <w:rPr>
                <w:rFonts w:cs="Arial"/>
              </w:rPr>
            </w:pPr>
            <w:r w:rsidRPr="002A5ACD">
              <w:rPr>
                <w:rFonts w:cs="Arial"/>
              </w:rPr>
              <w:fldChar w:fldCharType="begin">
                <w:ffData>
                  <w:name w:val="Text50"/>
                  <w:enabled/>
                  <w:calcOnExit w:val="0"/>
                  <w:textInput/>
                </w:ffData>
              </w:fldChar>
            </w:r>
            <w:r w:rsidRPr="002A5ACD">
              <w:rPr>
                <w:rFonts w:cs="Arial"/>
              </w:rPr>
              <w:instrText xml:space="preserve"> FORMTEXT </w:instrText>
            </w:r>
            <w:r w:rsidRPr="002A5ACD">
              <w:rPr>
                <w:rFonts w:cs="Arial"/>
              </w:rPr>
            </w:r>
            <w:r w:rsidRPr="002A5ACD">
              <w:rPr>
                <w:rFonts w:cs="Arial"/>
              </w:rPr>
              <w:fldChar w:fldCharType="separate"/>
            </w:r>
            <w:r>
              <w:rPr>
                <w:rFonts w:cs="Arial"/>
              </w:rPr>
              <w:t> </w:t>
            </w:r>
            <w:r>
              <w:rPr>
                <w:rFonts w:cs="Arial"/>
              </w:rPr>
              <w:t> </w:t>
            </w:r>
            <w:r>
              <w:rPr>
                <w:rFonts w:cs="Arial"/>
              </w:rPr>
              <w:t> </w:t>
            </w:r>
            <w:r>
              <w:rPr>
                <w:rFonts w:cs="Arial"/>
              </w:rPr>
              <w:t> </w:t>
            </w:r>
            <w:r>
              <w:rPr>
                <w:rFonts w:cs="Arial"/>
              </w:rPr>
              <w:t> </w:t>
            </w:r>
            <w:r w:rsidRPr="002A5ACD">
              <w:rPr>
                <w:rFonts w:cs="Arial"/>
              </w:rPr>
              <w:fldChar w:fldCharType="end"/>
            </w:r>
          </w:p>
        </w:tc>
        <w:tc>
          <w:tcPr>
            <w:tcW w:w="2566" w:type="pct"/>
            <w:tcBorders>
              <w:top w:val="nil"/>
              <w:left w:val="single" w:sz="4" w:space="0" w:color="000000" w:themeColor="text1"/>
              <w:bottom w:val="single" w:sz="4" w:space="0" w:color="000000" w:themeColor="text1"/>
              <w:right w:val="nil"/>
            </w:tcBorders>
            <w:shd w:val="clear" w:color="auto" w:fill="FFFFFF" w:themeFill="background1"/>
          </w:tcPr>
          <w:p w14:paraId="0C6DD9EE" w14:textId="77777777" w:rsidR="003E7A16" w:rsidRPr="002A5ACD" w:rsidRDefault="003E7A16" w:rsidP="003E29B5">
            <w:pPr>
              <w:pStyle w:val="Table"/>
              <w:rPr>
                <w:rFonts w:cs="Arial"/>
              </w:rPr>
            </w:pPr>
            <w:r w:rsidRPr="002A5ACD">
              <w:rPr>
                <w:rFonts w:cs="Arial"/>
                <w:u w:val="single"/>
              </w:rPr>
              <w:fldChar w:fldCharType="begin">
                <w:ffData>
                  <w:name w:val="Text50"/>
                  <w:enabled/>
                  <w:calcOnExit w:val="0"/>
                  <w:textInput/>
                </w:ffData>
              </w:fldChar>
            </w:r>
            <w:r w:rsidRPr="002A5ACD">
              <w:rPr>
                <w:rFonts w:cs="Arial"/>
                <w:u w:val="single"/>
              </w:rPr>
              <w:instrText xml:space="preserve"> FORMTEXT </w:instrText>
            </w:r>
            <w:r w:rsidRPr="002A5ACD">
              <w:rPr>
                <w:rFonts w:cs="Arial"/>
                <w:u w:val="single"/>
              </w:rPr>
            </w:r>
            <w:r w:rsidRPr="002A5ACD">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sidRPr="002A5ACD">
              <w:rPr>
                <w:rFonts w:cs="Arial"/>
                <w:u w:val="single"/>
              </w:rPr>
              <w:fldChar w:fldCharType="end"/>
            </w:r>
            <w:r w:rsidRPr="002A5ACD">
              <w:rPr>
                <w:rFonts w:cs="Arial"/>
              </w:rPr>
              <w:t>%</w:t>
            </w:r>
          </w:p>
        </w:tc>
      </w:tr>
      <w:tr w:rsidR="003E7A16" w:rsidRPr="00605EED" w14:paraId="775DE574" w14:textId="77777777" w:rsidTr="00803983">
        <w:tc>
          <w:tcPr>
            <w:tcW w:w="2434"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9FCAA44" w14:textId="77777777" w:rsidR="003E7A16" w:rsidRPr="002A5ACD" w:rsidRDefault="003E7A16" w:rsidP="003E29B5">
            <w:pPr>
              <w:pStyle w:val="Table"/>
              <w:rPr>
                <w:rFonts w:cs="Arial"/>
              </w:rPr>
            </w:pPr>
            <w:r w:rsidRPr="002A5ACD">
              <w:rPr>
                <w:rFonts w:cs="Arial"/>
              </w:rPr>
              <w:fldChar w:fldCharType="begin">
                <w:ffData>
                  <w:name w:val="Text50"/>
                  <w:enabled/>
                  <w:calcOnExit w:val="0"/>
                  <w:textInput/>
                </w:ffData>
              </w:fldChar>
            </w:r>
            <w:r w:rsidRPr="002A5ACD">
              <w:rPr>
                <w:rFonts w:cs="Arial"/>
              </w:rPr>
              <w:instrText xml:space="preserve"> FORMTEXT </w:instrText>
            </w:r>
            <w:r w:rsidRPr="002A5ACD">
              <w:rPr>
                <w:rFonts w:cs="Arial"/>
              </w:rPr>
            </w:r>
            <w:r w:rsidRPr="002A5ACD">
              <w:rPr>
                <w:rFonts w:cs="Arial"/>
              </w:rPr>
              <w:fldChar w:fldCharType="separate"/>
            </w:r>
            <w:r>
              <w:rPr>
                <w:rFonts w:cs="Arial"/>
              </w:rPr>
              <w:t> </w:t>
            </w:r>
            <w:r>
              <w:rPr>
                <w:rFonts w:cs="Arial"/>
              </w:rPr>
              <w:t> </w:t>
            </w:r>
            <w:r>
              <w:rPr>
                <w:rFonts w:cs="Arial"/>
              </w:rPr>
              <w:t> </w:t>
            </w:r>
            <w:r>
              <w:rPr>
                <w:rFonts w:cs="Arial"/>
              </w:rPr>
              <w:t> </w:t>
            </w:r>
            <w:r>
              <w:rPr>
                <w:rFonts w:cs="Arial"/>
              </w:rPr>
              <w:t> </w:t>
            </w:r>
            <w:r w:rsidRPr="002A5ACD">
              <w:rPr>
                <w:rFonts w:cs="Arial"/>
              </w:rPr>
              <w:fldChar w:fldCharType="end"/>
            </w:r>
          </w:p>
        </w:tc>
        <w:tc>
          <w:tcPr>
            <w:tcW w:w="2566" w:type="pct"/>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D1CDD2E" w14:textId="77777777" w:rsidR="003E7A16" w:rsidRPr="002A5ACD" w:rsidRDefault="003E7A16" w:rsidP="003E29B5">
            <w:pPr>
              <w:pStyle w:val="Table"/>
              <w:rPr>
                <w:rFonts w:cs="Arial"/>
              </w:rPr>
            </w:pPr>
            <w:r w:rsidRPr="002A5ACD">
              <w:rPr>
                <w:rFonts w:cs="Arial"/>
                <w:u w:val="single"/>
              </w:rPr>
              <w:fldChar w:fldCharType="begin">
                <w:ffData>
                  <w:name w:val="Text50"/>
                  <w:enabled/>
                  <w:calcOnExit w:val="0"/>
                  <w:textInput/>
                </w:ffData>
              </w:fldChar>
            </w:r>
            <w:r w:rsidRPr="002A5ACD">
              <w:rPr>
                <w:rFonts w:cs="Arial"/>
                <w:u w:val="single"/>
              </w:rPr>
              <w:instrText xml:space="preserve"> FORMTEXT </w:instrText>
            </w:r>
            <w:r w:rsidRPr="002A5ACD">
              <w:rPr>
                <w:rFonts w:cs="Arial"/>
                <w:u w:val="single"/>
              </w:rPr>
            </w:r>
            <w:r w:rsidRPr="002A5ACD">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sidRPr="002A5ACD">
              <w:rPr>
                <w:rFonts w:cs="Arial"/>
                <w:u w:val="single"/>
              </w:rPr>
              <w:fldChar w:fldCharType="end"/>
            </w:r>
            <w:r w:rsidRPr="002A5ACD">
              <w:rPr>
                <w:rFonts w:cs="Arial"/>
              </w:rPr>
              <w:t>%</w:t>
            </w:r>
          </w:p>
        </w:tc>
      </w:tr>
      <w:tr w:rsidR="003E7A16" w:rsidRPr="00605EED" w14:paraId="1980DCF8" w14:textId="77777777" w:rsidTr="00803983">
        <w:tc>
          <w:tcPr>
            <w:tcW w:w="2434"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83898BC" w14:textId="77777777" w:rsidR="003E7A16" w:rsidRPr="002A5ACD" w:rsidRDefault="003E7A16" w:rsidP="003E29B5">
            <w:pPr>
              <w:pStyle w:val="Table"/>
              <w:rPr>
                <w:rFonts w:cs="Arial"/>
              </w:rPr>
            </w:pPr>
            <w:r w:rsidRPr="002A5ACD">
              <w:rPr>
                <w:rFonts w:cs="Arial"/>
              </w:rPr>
              <w:fldChar w:fldCharType="begin">
                <w:ffData>
                  <w:name w:val="Text50"/>
                  <w:enabled/>
                  <w:calcOnExit w:val="0"/>
                  <w:textInput/>
                </w:ffData>
              </w:fldChar>
            </w:r>
            <w:r w:rsidRPr="002A5ACD">
              <w:rPr>
                <w:rFonts w:cs="Arial"/>
              </w:rPr>
              <w:instrText xml:space="preserve"> FORMTEXT </w:instrText>
            </w:r>
            <w:r w:rsidRPr="002A5ACD">
              <w:rPr>
                <w:rFonts w:cs="Arial"/>
              </w:rPr>
            </w:r>
            <w:r w:rsidRPr="002A5ACD">
              <w:rPr>
                <w:rFonts w:cs="Arial"/>
              </w:rPr>
              <w:fldChar w:fldCharType="separate"/>
            </w:r>
            <w:r>
              <w:rPr>
                <w:rFonts w:cs="Arial"/>
              </w:rPr>
              <w:t> </w:t>
            </w:r>
            <w:r>
              <w:rPr>
                <w:rFonts w:cs="Arial"/>
              </w:rPr>
              <w:t> </w:t>
            </w:r>
            <w:r>
              <w:rPr>
                <w:rFonts w:cs="Arial"/>
              </w:rPr>
              <w:t> </w:t>
            </w:r>
            <w:r>
              <w:rPr>
                <w:rFonts w:cs="Arial"/>
              </w:rPr>
              <w:t> </w:t>
            </w:r>
            <w:r>
              <w:rPr>
                <w:rFonts w:cs="Arial"/>
              </w:rPr>
              <w:t> </w:t>
            </w:r>
            <w:r w:rsidRPr="002A5ACD">
              <w:rPr>
                <w:rFonts w:cs="Arial"/>
              </w:rPr>
              <w:fldChar w:fldCharType="end"/>
            </w:r>
          </w:p>
        </w:tc>
        <w:tc>
          <w:tcPr>
            <w:tcW w:w="2566" w:type="pct"/>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E485F67" w14:textId="77777777" w:rsidR="003E7A16" w:rsidRPr="002A5ACD" w:rsidRDefault="003E7A16" w:rsidP="003E29B5">
            <w:pPr>
              <w:pStyle w:val="Table"/>
              <w:rPr>
                <w:rFonts w:cs="Arial"/>
              </w:rPr>
            </w:pPr>
            <w:r w:rsidRPr="002A5ACD">
              <w:rPr>
                <w:rFonts w:cs="Arial"/>
                <w:u w:val="single"/>
              </w:rPr>
              <w:fldChar w:fldCharType="begin">
                <w:ffData>
                  <w:name w:val="Text50"/>
                  <w:enabled/>
                  <w:calcOnExit w:val="0"/>
                  <w:textInput/>
                </w:ffData>
              </w:fldChar>
            </w:r>
            <w:r w:rsidRPr="002A5ACD">
              <w:rPr>
                <w:rFonts w:cs="Arial"/>
                <w:u w:val="single"/>
              </w:rPr>
              <w:instrText xml:space="preserve"> FORMTEXT </w:instrText>
            </w:r>
            <w:r w:rsidRPr="002A5ACD">
              <w:rPr>
                <w:rFonts w:cs="Arial"/>
                <w:u w:val="single"/>
              </w:rPr>
            </w:r>
            <w:r w:rsidRPr="002A5ACD">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sidRPr="002A5ACD">
              <w:rPr>
                <w:rFonts w:cs="Arial"/>
                <w:u w:val="single"/>
              </w:rPr>
              <w:fldChar w:fldCharType="end"/>
            </w:r>
            <w:r w:rsidRPr="002A5ACD">
              <w:rPr>
                <w:rFonts w:cs="Arial"/>
              </w:rPr>
              <w:t>%</w:t>
            </w:r>
          </w:p>
        </w:tc>
      </w:tr>
      <w:tr w:rsidR="003E7A16" w:rsidRPr="00605EED" w14:paraId="4724A61B" w14:textId="77777777" w:rsidTr="00803983">
        <w:tc>
          <w:tcPr>
            <w:tcW w:w="2434"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FA9D4CE" w14:textId="77777777" w:rsidR="003E7A16" w:rsidRPr="002A5ACD" w:rsidRDefault="003E7A16" w:rsidP="003E29B5">
            <w:pPr>
              <w:pStyle w:val="Table"/>
              <w:rPr>
                <w:rFonts w:cs="Arial"/>
              </w:rPr>
            </w:pPr>
            <w:r w:rsidRPr="002A5ACD">
              <w:rPr>
                <w:rFonts w:cs="Arial"/>
              </w:rPr>
              <w:fldChar w:fldCharType="begin">
                <w:ffData>
                  <w:name w:val="Text50"/>
                  <w:enabled/>
                  <w:calcOnExit w:val="0"/>
                  <w:textInput/>
                </w:ffData>
              </w:fldChar>
            </w:r>
            <w:r w:rsidRPr="002A5ACD">
              <w:rPr>
                <w:rFonts w:cs="Arial"/>
              </w:rPr>
              <w:instrText xml:space="preserve"> FORMTEXT </w:instrText>
            </w:r>
            <w:r w:rsidRPr="002A5ACD">
              <w:rPr>
                <w:rFonts w:cs="Arial"/>
              </w:rPr>
            </w:r>
            <w:r w:rsidRPr="002A5ACD">
              <w:rPr>
                <w:rFonts w:cs="Arial"/>
              </w:rPr>
              <w:fldChar w:fldCharType="separate"/>
            </w:r>
            <w:r>
              <w:rPr>
                <w:rFonts w:cs="Arial"/>
              </w:rPr>
              <w:t> </w:t>
            </w:r>
            <w:r>
              <w:rPr>
                <w:rFonts w:cs="Arial"/>
              </w:rPr>
              <w:t> </w:t>
            </w:r>
            <w:r>
              <w:rPr>
                <w:rFonts w:cs="Arial"/>
              </w:rPr>
              <w:t> </w:t>
            </w:r>
            <w:r>
              <w:rPr>
                <w:rFonts w:cs="Arial"/>
              </w:rPr>
              <w:t> </w:t>
            </w:r>
            <w:r>
              <w:rPr>
                <w:rFonts w:cs="Arial"/>
              </w:rPr>
              <w:t> </w:t>
            </w:r>
            <w:r w:rsidRPr="002A5ACD">
              <w:rPr>
                <w:rFonts w:cs="Arial"/>
              </w:rPr>
              <w:fldChar w:fldCharType="end"/>
            </w:r>
          </w:p>
        </w:tc>
        <w:tc>
          <w:tcPr>
            <w:tcW w:w="2566" w:type="pct"/>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155E450" w14:textId="77777777" w:rsidR="003E7A16" w:rsidRPr="002A5ACD" w:rsidRDefault="003E7A16" w:rsidP="003E29B5">
            <w:pPr>
              <w:pStyle w:val="Table"/>
              <w:rPr>
                <w:rFonts w:cs="Arial"/>
              </w:rPr>
            </w:pPr>
            <w:r w:rsidRPr="002A5ACD">
              <w:rPr>
                <w:rFonts w:cs="Arial"/>
                <w:u w:val="single"/>
              </w:rPr>
              <w:fldChar w:fldCharType="begin">
                <w:ffData>
                  <w:name w:val="Text50"/>
                  <w:enabled/>
                  <w:calcOnExit w:val="0"/>
                  <w:textInput/>
                </w:ffData>
              </w:fldChar>
            </w:r>
            <w:r w:rsidRPr="002A5ACD">
              <w:rPr>
                <w:rFonts w:cs="Arial"/>
                <w:u w:val="single"/>
              </w:rPr>
              <w:instrText xml:space="preserve"> FORMTEXT </w:instrText>
            </w:r>
            <w:r w:rsidRPr="002A5ACD">
              <w:rPr>
                <w:rFonts w:cs="Arial"/>
                <w:u w:val="single"/>
              </w:rPr>
            </w:r>
            <w:r w:rsidRPr="002A5ACD">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sidRPr="002A5ACD">
              <w:rPr>
                <w:rFonts w:cs="Arial"/>
                <w:u w:val="single"/>
              </w:rPr>
              <w:fldChar w:fldCharType="end"/>
            </w:r>
            <w:r w:rsidRPr="002A5ACD">
              <w:rPr>
                <w:rFonts w:cs="Arial"/>
              </w:rPr>
              <w:t>%</w:t>
            </w:r>
          </w:p>
        </w:tc>
      </w:tr>
    </w:tbl>
    <w:p w14:paraId="29AAE07D" w14:textId="77777777" w:rsidR="003E7A16" w:rsidRPr="003E7A16" w:rsidRDefault="003E7A16" w:rsidP="003E29B5">
      <w:pPr>
        <w:pStyle w:val="ListNumber"/>
      </w:pPr>
      <w:r w:rsidRPr="003E7A16">
        <w:t xml:space="preserve">Date in incorporation or formation:  </w:t>
      </w:r>
      <w:r w:rsidRPr="003E7A16">
        <w:rPr>
          <w:u w:val="single"/>
        </w:rPr>
        <w:fldChar w:fldCharType="begin">
          <w:ffData>
            <w:name w:val="Text45"/>
            <w:enabled/>
            <w:calcOnExit w:val="0"/>
            <w:textInput/>
          </w:ffData>
        </w:fldChar>
      </w:r>
      <w:r w:rsidRPr="003E7A16">
        <w:rPr>
          <w:u w:val="single"/>
        </w:rPr>
        <w:instrText xml:space="preserve"> FORMTEXT </w:instrText>
      </w:r>
      <w:r w:rsidRPr="003E7A16">
        <w:rPr>
          <w:u w:val="single"/>
        </w:rPr>
      </w:r>
      <w:r w:rsidRPr="003E7A16">
        <w:rPr>
          <w:u w:val="single"/>
        </w:rPr>
        <w:fldChar w:fldCharType="separate"/>
      </w:r>
      <w:r w:rsidRPr="003E7A16">
        <w:rPr>
          <w:u w:val="single"/>
        </w:rPr>
        <w:t> </w:t>
      </w:r>
      <w:r w:rsidRPr="003E7A16">
        <w:rPr>
          <w:u w:val="single"/>
        </w:rPr>
        <w:t> </w:t>
      </w:r>
      <w:r w:rsidRPr="003E7A16">
        <w:rPr>
          <w:u w:val="single"/>
        </w:rPr>
        <w:t> </w:t>
      </w:r>
      <w:r w:rsidRPr="003E7A16">
        <w:rPr>
          <w:u w:val="single"/>
        </w:rPr>
        <w:t> </w:t>
      </w:r>
      <w:r w:rsidRPr="003E7A16">
        <w:rPr>
          <w:u w:val="single"/>
        </w:rPr>
        <w:t> </w:t>
      </w:r>
      <w:r w:rsidRPr="003E7A16">
        <w:rPr>
          <w:u w:val="single"/>
        </w:rPr>
        <w:fldChar w:fldCharType="end"/>
      </w:r>
    </w:p>
    <w:p w14:paraId="219C87ED" w14:textId="77777777" w:rsidR="003E7A16" w:rsidRPr="003E7A16" w:rsidRDefault="003E7A16" w:rsidP="003E29B5">
      <w:pPr>
        <w:pStyle w:val="ListNumber"/>
      </w:pPr>
      <w:r w:rsidRPr="003E7A16">
        <w:t>Type of Organization:</w:t>
      </w:r>
    </w:p>
    <w:tbl>
      <w:tblPr>
        <w:tblW w:w="5000" w:type="pct"/>
        <w:tblLook w:val="01E0" w:firstRow="1" w:lastRow="1" w:firstColumn="1" w:lastColumn="1" w:noHBand="0" w:noVBand="0"/>
      </w:tblPr>
      <w:tblGrid>
        <w:gridCol w:w="3949"/>
        <w:gridCol w:w="6806"/>
      </w:tblGrid>
      <w:tr w:rsidR="003E7A16" w:rsidRPr="00605EED" w14:paraId="5A6AFF96" w14:textId="77777777" w:rsidTr="005D6C1D">
        <w:trPr>
          <w:trHeight w:val="1342"/>
        </w:trPr>
        <w:tc>
          <w:tcPr>
            <w:tcW w:w="1836" w:type="pct"/>
            <w:shd w:val="clear" w:color="auto" w:fill="auto"/>
          </w:tcPr>
          <w:p w14:paraId="4CFEAFFA" w14:textId="77777777" w:rsidR="003E7A16" w:rsidRPr="003E7A16" w:rsidRDefault="003E7A16" w:rsidP="003E29B5">
            <w:pPr>
              <w:pStyle w:val="Table"/>
            </w:pPr>
            <w:r w:rsidRPr="003E7A16">
              <w:fldChar w:fldCharType="begin">
                <w:ffData>
                  <w:name w:val="Check7"/>
                  <w:enabled/>
                  <w:calcOnExit w:val="0"/>
                  <w:checkBox>
                    <w:sizeAuto/>
                    <w:default w:val="0"/>
                  </w:checkBox>
                </w:ffData>
              </w:fldChar>
            </w:r>
            <w:bookmarkStart w:id="6" w:name="Check7"/>
            <w:r w:rsidRPr="003E7A16">
              <w:instrText xml:space="preserve"> FORMCHECKBOX </w:instrText>
            </w:r>
            <w:r w:rsidR="00A57AA6">
              <w:fldChar w:fldCharType="separate"/>
            </w:r>
            <w:r w:rsidRPr="003E7A16">
              <w:fldChar w:fldCharType="end"/>
            </w:r>
            <w:bookmarkEnd w:id="6"/>
            <w:r w:rsidRPr="003E7A16">
              <w:t xml:space="preserve"> HMO</w:t>
            </w:r>
          </w:p>
          <w:p w14:paraId="61B1E24F" w14:textId="77777777" w:rsidR="003E7A16" w:rsidRPr="003E7A16" w:rsidRDefault="003E7A16" w:rsidP="003E29B5">
            <w:pPr>
              <w:pStyle w:val="Table"/>
            </w:pPr>
            <w:r w:rsidRPr="003E7A16">
              <w:rPr>
                <w:rFonts w:cs="Arial"/>
              </w:rPr>
              <w:fldChar w:fldCharType="begin">
                <w:ffData>
                  <w:name w:val="Check8"/>
                  <w:enabled/>
                  <w:calcOnExit w:val="0"/>
                  <w:checkBox>
                    <w:sizeAuto/>
                    <w:default w:val="0"/>
                  </w:checkBox>
                </w:ffData>
              </w:fldChar>
            </w:r>
            <w:bookmarkStart w:id="7" w:name="Check8"/>
            <w:r w:rsidRPr="003E7A16">
              <w:rPr>
                <w:rFonts w:cs="Arial"/>
              </w:rPr>
              <w:instrText xml:space="preserve"> FORMCHECKBOX </w:instrText>
            </w:r>
            <w:r w:rsidR="00A57AA6">
              <w:rPr>
                <w:rFonts w:cs="Arial"/>
              </w:rPr>
            </w:r>
            <w:r w:rsidR="00A57AA6">
              <w:rPr>
                <w:rFonts w:cs="Arial"/>
              </w:rPr>
              <w:fldChar w:fldCharType="separate"/>
            </w:r>
            <w:r w:rsidRPr="003E7A16">
              <w:rPr>
                <w:rFonts w:cs="Arial"/>
              </w:rPr>
              <w:fldChar w:fldCharType="end"/>
            </w:r>
            <w:bookmarkEnd w:id="7"/>
            <w:r w:rsidRPr="003E7A16">
              <w:rPr>
                <w:rFonts w:cs="Arial"/>
              </w:rPr>
              <w:t xml:space="preserve"> PPO</w:t>
            </w:r>
          </w:p>
          <w:p w14:paraId="0043DE66" w14:textId="77777777" w:rsidR="003E7A16" w:rsidRPr="003E7A16" w:rsidRDefault="003E7A16" w:rsidP="003E29B5">
            <w:pPr>
              <w:pStyle w:val="Table"/>
            </w:pPr>
            <w:r w:rsidRPr="003E7A16">
              <w:rPr>
                <w:rFonts w:cs="Arial"/>
              </w:rPr>
              <w:fldChar w:fldCharType="begin">
                <w:ffData>
                  <w:name w:val="Check9"/>
                  <w:enabled/>
                  <w:calcOnExit w:val="0"/>
                  <w:checkBox>
                    <w:sizeAuto/>
                    <w:default w:val="0"/>
                  </w:checkBox>
                </w:ffData>
              </w:fldChar>
            </w:r>
            <w:bookmarkStart w:id="8" w:name="Check9"/>
            <w:r w:rsidRPr="003E7A16">
              <w:rPr>
                <w:rFonts w:cs="Arial"/>
              </w:rPr>
              <w:instrText xml:space="preserve"> FORMCHECKBOX </w:instrText>
            </w:r>
            <w:r w:rsidR="00A57AA6">
              <w:rPr>
                <w:rFonts w:cs="Arial"/>
              </w:rPr>
            </w:r>
            <w:r w:rsidR="00A57AA6">
              <w:rPr>
                <w:rFonts w:cs="Arial"/>
              </w:rPr>
              <w:fldChar w:fldCharType="separate"/>
            </w:r>
            <w:r w:rsidRPr="003E7A16">
              <w:rPr>
                <w:rFonts w:cs="Arial"/>
              </w:rPr>
              <w:fldChar w:fldCharType="end"/>
            </w:r>
            <w:bookmarkEnd w:id="8"/>
            <w:r w:rsidRPr="003E7A16">
              <w:rPr>
                <w:rFonts w:cs="Arial"/>
              </w:rPr>
              <w:t xml:space="preserve"> PHO</w:t>
            </w:r>
          </w:p>
          <w:p w14:paraId="46B79F89" w14:textId="77777777" w:rsidR="003E7A16" w:rsidRPr="003E7A16" w:rsidRDefault="003E7A16" w:rsidP="003E29B5">
            <w:pPr>
              <w:pStyle w:val="Table"/>
            </w:pPr>
            <w:r w:rsidRPr="003E7A16">
              <w:rPr>
                <w:rFonts w:cs="Arial"/>
              </w:rPr>
              <w:fldChar w:fldCharType="begin">
                <w:ffData>
                  <w:name w:val="Check10"/>
                  <w:enabled/>
                  <w:calcOnExit w:val="0"/>
                  <w:checkBox>
                    <w:sizeAuto/>
                    <w:default w:val="0"/>
                  </w:checkBox>
                </w:ffData>
              </w:fldChar>
            </w:r>
            <w:bookmarkStart w:id="9" w:name="Check10"/>
            <w:r w:rsidRPr="003E7A16">
              <w:rPr>
                <w:rFonts w:cs="Arial"/>
              </w:rPr>
              <w:instrText xml:space="preserve"> FORMCHECKBOX </w:instrText>
            </w:r>
            <w:r w:rsidR="00A57AA6">
              <w:rPr>
                <w:rFonts w:cs="Arial"/>
              </w:rPr>
            </w:r>
            <w:r w:rsidR="00A57AA6">
              <w:rPr>
                <w:rFonts w:cs="Arial"/>
              </w:rPr>
              <w:fldChar w:fldCharType="separate"/>
            </w:r>
            <w:r w:rsidRPr="003E7A16">
              <w:rPr>
                <w:rFonts w:cs="Arial"/>
              </w:rPr>
              <w:fldChar w:fldCharType="end"/>
            </w:r>
            <w:bookmarkEnd w:id="9"/>
            <w:r w:rsidRPr="003E7A16">
              <w:rPr>
                <w:rFonts w:cs="Arial"/>
              </w:rPr>
              <w:t xml:space="preserve"> IPA</w:t>
            </w:r>
          </w:p>
        </w:tc>
        <w:tc>
          <w:tcPr>
            <w:tcW w:w="3164" w:type="pct"/>
            <w:shd w:val="clear" w:color="auto" w:fill="auto"/>
          </w:tcPr>
          <w:p w14:paraId="0D701242" w14:textId="77777777" w:rsidR="003E7A16" w:rsidRPr="003E7A16" w:rsidRDefault="003E7A16" w:rsidP="003E29B5">
            <w:pPr>
              <w:pStyle w:val="Table"/>
              <w:rPr>
                <w:rFonts w:cs="Arial"/>
              </w:rPr>
            </w:pPr>
            <w:r w:rsidRPr="003E7A16">
              <w:rPr>
                <w:rFonts w:cs="Arial"/>
              </w:rPr>
              <w:fldChar w:fldCharType="begin">
                <w:ffData>
                  <w:name w:val="Check11"/>
                  <w:enabled/>
                  <w:calcOnExit w:val="0"/>
                  <w:checkBox>
                    <w:sizeAuto/>
                    <w:default w:val="0"/>
                  </w:checkBox>
                </w:ffData>
              </w:fldChar>
            </w:r>
            <w:bookmarkStart w:id="10" w:name="Check11"/>
            <w:r w:rsidRPr="003E7A16">
              <w:rPr>
                <w:rFonts w:cs="Arial"/>
              </w:rPr>
              <w:instrText xml:space="preserve"> FORMCHECKBOX </w:instrText>
            </w:r>
            <w:r w:rsidR="00A57AA6">
              <w:rPr>
                <w:rFonts w:cs="Arial"/>
              </w:rPr>
            </w:r>
            <w:r w:rsidR="00A57AA6">
              <w:rPr>
                <w:rFonts w:cs="Arial"/>
              </w:rPr>
              <w:fldChar w:fldCharType="separate"/>
            </w:r>
            <w:r w:rsidRPr="003E7A16">
              <w:rPr>
                <w:rFonts w:cs="Arial"/>
              </w:rPr>
              <w:fldChar w:fldCharType="end"/>
            </w:r>
            <w:bookmarkEnd w:id="10"/>
            <w:r w:rsidRPr="003E7A16">
              <w:rPr>
                <w:rFonts w:cs="Arial"/>
              </w:rPr>
              <w:t xml:space="preserve"> MSO/TPA</w:t>
            </w:r>
          </w:p>
          <w:p w14:paraId="1F79146B" w14:textId="77777777" w:rsidR="003E7A16" w:rsidRPr="003E7A16" w:rsidRDefault="003E7A16" w:rsidP="003E29B5">
            <w:pPr>
              <w:pStyle w:val="Table"/>
              <w:rPr>
                <w:rFonts w:cs="Arial"/>
              </w:rPr>
            </w:pPr>
            <w:r w:rsidRPr="003E7A16">
              <w:rPr>
                <w:rFonts w:cs="Arial"/>
              </w:rPr>
              <w:fldChar w:fldCharType="begin">
                <w:ffData>
                  <w:name w:val="Check12"/>
                  <w:enabled/>
                  <w:calcOnExit w:val="0"/>
                  <w:checkBox>
                    <w:sizeAuto/>
                    <w:default w:val="0"/>
                  </w:checkBox>
                </w:ffData>
              </w:fldChar>
            </w:r>
            <w:bookmarkStart w:id="11" w:name="Check12"/>
            <w:r w:rsidRPr="003E7A16">
              <w:rPr>
                <w:rFonts w:cs="Arial"/>
              </w:rPr>
              <w:instrText xml:space="preserve"> FORMCHECKBOX </w:instrText>
            </w:r>
            <w:r w:rsidR="00A57AA6">
              <w:rPr>
                <w:rFonts w:cs="Arial"/>
              </w:rPr>
            </w:r>
            <w:r w:rsidR="00A57AA6">
              <w:rPr>
                <w:rFonts w:cs="Arial"/>
              </w:rPr>
              <w:fldChar w:fldCharType="separate"/>
            </w:r>
            <w:r w:rsidRPr="003E7A16">
              <w:rPr>
                <w:rFonts w:cs="Arial"/>
              </w:rPr>
              <w:fldChar w:fldCharType="end"/>
            </w:r>
            <w:bookmarkEnd w:id="11"/>
            <w:r w:rsidRPr="003E7A16">
              <w:rPr>
                <w:rFonts w:cs="Arial"/>
              </w:rPr>
              <w:t xml:space="preserve"> Peer Review Organization (PRO)</w:t>
            </w:r>
          </w:p>
          <w:p w14:paraId="03110752" w14:textId="77777777" w:rsidR="003E7A16" w:rsidRPr="003E7A16" w:rsidRDefault="003E7A16" w:rsidP="003E29B5">
            <w:pPr>
              <w:pStyle w:val="Table"/>
              <w:rPr>
                <w:rFonts w:ascii="Arial Narrow" w:hAnsi="Arial Narrow" w:cs="Arial"/>
              </w:rPr>
            </w:pPr>
            <w:r w:rsidRPr="003E7A16">
              <w:rPr>
                <w:rFonts w:cs="Arial"/>
              </w:rPr>
              <w:fldChar w:fldCharType="begin">
                <w:ffData>
                  <w:name w:val="Check13"/>
                  <w:enabled/>
                  <w:calcOnExit w:val="0"/>
                  <w:checkBox>
                    <w:sizeAuto/>
                    <w:default w:val="0"/>
                  </w:checkBox>
                </w:ffData>
              </w:fldChar>
            </w:r>
            <w:bookmarkStart w:id="12" w:name="Check13"/>
            <w:r w:rsidRPr="003E7A16">
              <w:rPr>
                <w:rFonts w:cs="Arial"/>
              </w:rPr>
              <w:instrText xml:space="preserve"> FORMCHECKBOX </w:instrText>
            </w:r>
            <w:r w:rsidR="00A57AA6">
              <w:rPr>
                <w:rFonts w:cs="Arial"/>
              </w:rPr>
            </w:r>
            <w:r w:rsidR="00A57AA6">
              <w:rPr>
                <w:rFonts w:cs="Arial"/>
              </w:rPr>
              <w:fldChar w:fldCharType="separate"/>
            </w:r>
            <w:r w:rsidRPr="003E7A16">
              <w:rPr>
                <w:rFonts w:cs="Arial"/>
              </w:rPr>
              <w:fldChar w:fldCharType="end"/>
            </w:r>
            <w:bookmarkEnd w:id="12"/>
            <w:r w:rsidRPr="003E7A16">
              <w:rPr>
                <w:rFonts w:cs="Arial"/>
              </w:rPr>
              <w:t xml:space="preserve"> Utilization Review Organization (URO)</w:t>
            </w:r>
          </w:p>
          <w:p w14:paraId="3F527BFA" w14:textId="77777777" w:rsidR="003E7A16" w:rsidRPr="003E7A16" w:rsidRDefault="003E7A16" w:rsidP="003E29B5">
            <w:pPr>
              <w:pStyle w:val="Table"/>
            </w:pPr>
            <w:r w:rsidRPr="003E7A16">
              <w:rPr>
                <w:rFonts w:cs="Arial"/>
              </w:rPr>
              <w:fldChar w:fldCharType="begin">
                <w:ffData>
                  <w:name w:val="Check14"/>
                  <w:enabled/>
                  <w:calcOnExit w:val="0"/>
                  <w:checkBox>
                    <w:sizeAuto/>
                    <w:default w:val="0"/>
                  </w:checkBox>
                </w:ffData>
              </w:fldChar>
            </w:r>
            <w:bookmarkStart w:id="13" w:name="Check14"/>
            <w:r w:rsidRPr="003E7A16">
              <w:rPr>
                <w:rFonts w:cs="Arial"/>
              </w:rPr>
              <w:instrText xml:space="preserve"> FORMCHECKBOX </w:instrText>
            </w:r>
            <w:r w:rsidR="00A57AA6">
              <w:rPr>
                <w:rFonts w:cs="Arial"/>
              </w:rPr>
            </w:r>
            <w:r w:rsidR="00A57AA6">
              <w:rPr>
                <w:rFonts w:cs="Arial"/>
              </w:rPr>
              <w:fldChar w:fldCharType="separate"/>
            </w:r>
            <w:r w:rsidRPr="003E7A16">
              <w:rPr>
                <w:rFonts w:cs="Arial"/>
              </w:rPr>
              <w:fldChar w:fldCharType="end"/>
            </w:r>
            <w:bookmarkEnd w:id="13"/>
            <w:r w:rsidRPr="003E7A16">
              <w:rPr>
                <w:rFonts w:cs="Arial"/>
              </w:rPr>
              <w:t xml:space="preserve"> Disease Management/Case Management/Health Management</w:t>
            </w:r>
          </w:p>
        </w:tc>
      </w:tr>
    </w:tbl>
    <w:p w14:paraId="73DA1BF8" w14:textId="77777777" w:rsidR="003E7A16" w:rsidRPr="00605EED" w:rsidRDefault="003E7A16" w:rsidP="003E29B5">
      <w:pPr>
        <w:pStyle w:val="ListNumber"/>
      </w:pPr>
      <w:r w:rsidRPr="00605EED">
        <w:t xml:space="preserve">Number of years in the managed care business:  </w:t>
      </w:r>
      <w:r w:rsidRPr="00050BD9">
        <w:rPr>
          <w:rFonts w:cs="Arial"/>
          <w:u w:val="single"/>
        </w:rPr>
        <w:fldChar w:fldCharType="begin">
          <w:ffData>
            <w:name w:val="Text50"/>
            <w:enabled/>
            <w:calcOnExit w:val="0"/>
            <w:textInput/>
          </w:ffData>
        </w:fldChar>
      </w:r>
      <w:r w:rsidRPr="00050BD9">
        <w:rPr>
          <w:rFonts w:cs="Arial"/>
          <w:u w:val="single"/>
        </w:rPr>
        <w:instrText xml:space="preserve"> FORMTEXT </w:instrText>
      </w:r>
      <w:r w:rsidRPr="00050BD9">
        <w:rPr>
          <w:rFonts w:cs="Arial"/>
          <w:u w:val="single"/>
        </w:rPr>
      </w:r>
      <w:r w:rsidRPr="00050BD9">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sidRPr="00050BD9">
        <w:rPr>
          <w:rFonts w:cs="Arial"/>
          <w:u w:val="single"/>
        </w:rPr>
        <w:fldChar w:fldCharType="end"/>
      </w:r>
    </w:p>
    <w:p w14:paraId="75B689D9" w14:textId="60733050" w:rsidR="003E7A16" w:rsidRPr="00605EED" w:rsidRDefault="003E7A16" w:rsidP="003E29B5"/>
    <w:p w14:paraId="4C2EDED9" w14:textId="77777777" w:rsidR="003E7A16" w:rsidRDefault="003E7A16">
      <w:pPr>
        <w:spacing w:after="0"/>
        <w:rPr>
          <w:rFonts w:eastAsia="SimHei"/>
          <w:noProof w:val="0"/>
          <w:spacing w:val="0"/>
          <w:sz w:val="27"/>
          <w:szCs w:val="27"/>
        </w:rPr>
      </w:pPr>
      <w:r>
        <w:br w:type="page"/>
      </w:r>
    </w:p>
    <w:p w14:paraId="65778B50" w14:textId="6DF2ACC6" w:rsidR="00D12837" w:rsidRDefault="003E7A16" w:rsidP="00414893">
      <w:pPr>
        <w:pStyle w:val="Heading1"/>
      </w:pPr>
      <w:r w:rsidRPr="003E7A16">
        <w:lastRenderedPageBreak/>
        <w:t>Section B. – Licensure &amp; Accreditation</w:t>
      </w:r>
    </w:p>
    <w:p w14:paraId="3C664ECF" w14:textId="77777777" w:rsidR="00424464" w:rsidRPr="00424464" w:rsidRDefault="00424464" w:rsidP="00424464">
      <w:pPr>
        <w:pStyle w:val="NoSpacing"/>
      </w:pPr>
    </w:p>
    <w:tbl>
      <w:tblPr>
        <w:tblW w:w="0" w:type="auto"/>
        <w:tblLayout w:type="fixed"/>
        <w:tblLook w:val="04A0" w:firstRow="1" w:lastRow="0" w:firstColumn="1" w:lastColumn="0" w:noHBand="0" w:noVBand="1"/>
      </w:tblPr>
      <w:tblGrid>
        <w:gridCol w:w="9090"/>
        <w:gridCol w:w="1449"/>
      </w:tblGrid>
      <w:tr w:rsidR="001E05FB" w:rsidRPr="0042472D" w14:paraId="39196ACC" w14:textId="77777777" w:rsidTr="00411338">
        <w:trPr>
          <w:trHeight w:val="505"/>
        </w:trPr>
        <w:tc>
          <w:tcPr>
            <w:tcW w:w="9090" w:type="dxa"/>
            <w:tcBorders>
              <w:bottom w:val="single" w:sz="4" w:space="0" w:color="000000" w:themeColor="text1"/>
              <w:right w:val="single" w:sz="4" w:space="0" w:color="000000" w:themeColor="text1"/>
            </w:tcBorders>
            <w:shd w:val="clear" w:color="auto" w:fill="auto"/>
          </w:tcPr>
          <w:p w14:paraId="36285F1E" w14:textId="2FB248DC" w:rsidR="001E05FB" w:rsidRPr="003E7A16" w:rsidRDefault="003E7A16" w:rsidP="000128A0">
            <w:pPr>
              <w:pStyle w:val="ListNumber"/>
              <w:numPr>
                <w:ilvl w:val="0"/>
                <w:numId w:val="13"/>
              </w:numPr>
              <w:spacing w:before="80" w:after="80"/>
            </w:pPr>
            <w:r w:rsidRPr="003E7A16">
              <w:t>Does the applicant comply with all federal, state or local licensing requirements?</w:t>
            </w:r>
            <w:r w:rsidRPr="003E7A16">
              <w:br/>
              <w:t xml:space="preserve">If No, explain:  </w:t>
            </w:r>
            <w:r w:rsidRPr="003E29B5">
              <w:rPr>
                <w:u w:val="single"/>
              </w:rPr>
              <w:fldChar w:fldCharType="begin">
                <w:ffData>
                  <w:name w:val=""/>
                  <w:enabled/>
                  <w:calcOnExit w:val="0"/>
                  <w:textInput/>
                </w:ffData>
              </w:fldChar>
            </w:r>
            <w:r w:rsidRPr="003E29B5">
              <w:rPr>
                <w:u w:val="single"/>
              </w:rPr>
              <w:instrText xml:space="preserve"> FORMTEXT </w:instrText>
            </w:r>
            <w:r w:rsidRPr="003E29B5">
              <w:rPr>
                <w:u w:val="single"/>
              </w:rPr>
            </w:r>
            <w:r w:rsidRPr="003E29B5">
              <w:rPr>
                <w:u w:val="single"/>
              </w:rPr>
              <w:fldChar w:fldCharType="separate"/>
            </w:r>
            <w:r w:rsidRPr="003E7A16">
              <w:rPr>
                <w:u w:val="single"/>
              </w:rPr>
              <w:t> </w:t>
            </w:r>
            <w:r w:rsidRPr="003E7A16">
              <w:rPr>
                <w:u w:val="single"/>
              </w:rPr>
              <w:t> </w:t>
            </w:r>
            <w:r w:rsidRPr="003E7A16">
              <w:rPr>
                <w:u w:val="single"/>
              </w:rPr>
              <w:t> </w:t>
            </w:r>
            <w:r w:rsidRPr="003E7A16">
              <w:rPr>
                <w:u w:val="single"/>
              </w:rPr>
              <w:t> </w:t>
            </w:r>
            <w:r w:rsidRPr="003E7A16">
              <w:rPr>
                <w:u w:val="single"/>
              </w:rPr>
              <w:t> </w:t>
            </w:r>
            <w:r w:rsidRPr="003E29B5">
              <w:rPr>
                <w:u w:val="single"/>
              </w:rPr>
              <w:fldChar w:fldCharType="end"/>
            </w:r>
          </w:p>
        </w:tc>
        <w:tc>
          <w:tcPr>
            <w:tcW w:w="1449" w:type="dxa"/>
            <w:tcBorders>
              <w:left w:val="single" w:sz="4" w:space="0" w:color="000000" w:themeColor="text1"/>
              <w:bottom w:val="single" w:sz="4" w:space="0" w:color="000000" w:themeColor="text1"/>
            </w:tcBorders>
            <w:shd w:val="clear" w:color="auto" w:fill="auto"/>
          </w:tcPr>
          <w:p w14:paraId="45D5E0AF" w14:textId="52854624" w:rsidR="001E05FB" w:rsidRPr="00C87101" w:rsidRDefault="003E7A16" w:rsidP="00A37DA2">
            <w:pPr>
              <w:pStyle w:val="Table"/>
              <w:spacing w:before="80" w:after="80"/>
              <w:rPr>
                <w:rFonts w:eastAsia="Times New Roman"/>
                <w:lang w:eastAsia="ja-JP"/>
              </w:rPr>
            </w:pPr>
            <w:r w:rsidRPr="00C46F22">
              <w:rPr>
                <w:rFonts w:eastAsia="Times New Roman"/>
                <w:lang w:eastAsia="ja-JP"/>
              </w:rPr>
              <w:t xml:space="preserve">Yes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r w:rsidRPr="00C46F22">
              <w:rPr>
                <w:rFonts w:eastAsia="Times New Roman"/>
                <w:lang w:eastAsia="ja-JP"/>
              </w:rPr>
              <w:t xml:space="preserve">  No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p>
        </w:tc>
      </w:tr>
      <w:tr w:rsidR="001E05FB" w:rsidRPr="0042472D" w14:paraId="72ED4559" w14:textId="77777777" w:rsidTr="00411338">
        <w:trPr>
          <w:trHeight w:val="235"/>
        </w:trPr>
        <w:tc>
          <w:tcPr>
            <w:tcW w:w="9090" w:type="dxa"/>
            <w:tcBorders>
              <w:top w:val="single" w:sz="4" w:space="0" w:color="000000" w:themeColor="text1"/>
              <w:bottom w:val="single" w:sz="4" w:space="0" w:color="000000" w:themeColor="text1"/>
            </w:tcBorders>
            <w:shd w:val="clear" w:color="auto" w:fill="auto"/>
          </w:tcPr>
          <w:p w14:paraId="1F22EA0E" w14:textId="6701DCEF" w:rsidR="001E05FB" w:rsidRPr="003E7A16" w:rsidRDefault="003E7A16" w:rsidP="00A37DA2">
            <w:pPr>
              <w:pStyle w:val="ListNumber"/>
              <w:spacing w:before="80" w:after="80"/>
            </w:pPr>
            <w:r w:rsidRPr="003E7A16">
              <w:t>Is the applicant accredited by:</w:t>
            </w:r>
          </w:p>
        </w:tc>
        <w:tc>
          <w:tcPr>
            <w:tcW w:w="1449" w:type="dxa"/>
            <w:tcBorders>
              <w:top w:val="single" w:sz="4" w:space="0" w:color="000000" w:themeColor="text1"/>
              <w:bottom w:val="single" w:sz="4" w:space="0" w:color="000000" w:themeColor="text1"/>
            </w:tcBorders>
            <w:shd w:val="clear" w:color="auto" w:fill="auto"/>
          </w:tcPr>
          <w:p w14:paraId="1979DBAD" w14:textId="05A44FEC" w:rsidR="001E05FB" w:rsidRPr="00C87101" w:rsidRDefault="001E05FB" w:rsidP="00A37DA2">
            <w:pPr>
              <w:pStyle w:val="Table"/>
              <w:spacing w:before="80" w:after="80"/>
              <w:rPr>
                <w:rFonts w:eastAsia="Times New Roman"/>
                <w:lang w:eastAsia="ja-JP"/>
              </w:rPr>
            </w:pPr>
          </w:p>
        </w:tc>
      </w:tr>
      <w:tr w:rsidR="003E7A16" w:rsidRPr="0042472D" w14:paraId="4CAC1F89" w14:textId="77777777" w:rsidTr="00411338">
        <w:tc>
          <w:tcPr>
            <w:tcW w:w="9090" w:type="dxa"/>
            <w:tcBorders>
              <w:top w:val="single" w:sz="4" w:space="0" w:color="000000" w:themeColor="text1"/>
              <w:bottom w:val="single" w:sz="4" w:space="0" w:color="000000" w:themeColor="text1"/>
              <w:right w:val="single" w:sz="4" w:space="0" w:color="000000" w:themeColor="text1"/>
            </w:tcBorders>
            <w:shd w:val="clear" w:color="auto" w:fill="auto"/>
          </w:tcPr>
          <w:p w14:paraId="77C21C8F" w14:textId="7559B920" w:rsidR="003E7A16" w:rsidRPr="003E7A16" w:rsidRDefault="003E7A16" w:rsidP="00A37DA2">
            <w:pPr>
              <w:pStyle w:val="ListFollow"/>
              <w:spacing w:before="80" w:after="80"/>
            </w:pPr>
            <w:r w:rsidRPr="003E7A16">
              <w:t>National Committee for Quality Assurance (NCQA):</w:t>
            </w:r>
          </w:p>
        </w:tc>
        <w:tc>
          <w:tcPr>
            <w:tcW w:w="1449" w:type="dxa"/>
            <w:tcBorders>
              <w:top w:val="single" w:sz="4" w:space="0" w:color="000000" w:themeColor="text1"/>
              <w:left w:val="single" w:sz="4" w:space="0" w:color="000000" w:themeColor="text1"/>
              <w:bottom w:val="single" w:sz="4" w:space="0" w:color="000000" w:themeColor="text1"/>
            </w:tcBorders>
            <w:shd w:val="clear" w:color="auto" w:fill="auto"/>
          </w:tcPr>
          <w:p w14:paraId="6CCE980D" w14:textId="1A668D0C" w:rsidR="003E7A16" w:rsidRPr="003E7A16" w:rsidRDefault="003E7A16" w:rsidP="00A37DA2">
            <w:pPr>
              <w:pStyle w:val="Table"/>
              <w:spacing w:before="80" w:after="80"/>
              <w:rPr>
                <w:rFonts w:eastAsia="Times New Roman"/>
                <w:lang w:eastAsia="ja-JP"/>
              </w:rPr>
            </w:pPr>
            <w:r w:rsidRPr="003E7A16">
              <w:rPr>
                <w:rFonts w:eastAsia="Times New Roman"/>
                <w:lang w:eastAsia="ja-JP"/>
              </w:rPr>
              <w:t xml:space="preserve">Yes </w:t>
            </w:r>
            <w:r w:rsidRPr="003E7A16">
              <w:rPr>
                <w:rFonts w:eastAsia="Times New Roman"/>
                <w:lang w:eastAsia="ja-JP"/>
              </w:rPr>
              <w:fldChar w:fldCharType="begin">
                <w:ffData>
                  <w:name w:val="Check6"/>
                  <w:enabled/>
                  <w:calcOnExit w:val="0"/>
                  <w:checkBox>
                    <w:sizeAuto/>
                    <w:default w:val="0"/>
                  </w:checkBox>
                </w:ffData>
              </w:fldChar>
            </w:r>
            <w:r w:rsidRPr="003E7A16">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3E7A16">
              <w:rPr>
                <w:rFonts w:eastAsia="Times New Roman"/>
                <w:lang w:eastAsia="ja-JP"/>
              </w:rPr>
              <w:fldChar w:fldCharType="end"/>
            </w:r>
            <w:r w:rsidRPr="003E7A16">
              <w:rPr>
                <w:rFonts w:eastAsia="Times New Roman"/>
                <w:lang w:eastAsia="ja-JP"/>
              </w:rPr>
              <w:t xml:space="preserve">  No </w:t>
            </w:r>
            <w:r w:rsidRPr="003E7A16">
              <w:rPr>
                <w:rFonts w:eastAsia="Times New Roman"/>
                <w:lang w:eastAsia="ja-JP"/>
              </w:rPr>
              <w:fldChar w:fldCharType="begin">
                <w:ffData>
                  <w:name w:val="Check6"/>
                  <w:enabled/>
                  <w:calcOnExit w:val="0"/>
                  <w:checkBox>
                    <w:sizeAuto/>
                    <w:default w:val="0"/>
                  </w:checkBox>
                </w:ffData>
              </w:fldChar>
            </w:r>
            <w:r w:rsidRPr="003E7A16">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3E7A16">
              <w:rPr>
                <w:rFonts w:eastAsia="Times New Roman"/>
                <w:lang w:eastAsia="ja-JP"/>
              </w:rPr>
              <w:fldChar w:fldCharType="end"/>
            </w:r>
          </w:p>
        </w:tc>
      </w:tr>
      <w:tr w:rsidR="003E7A16" w:rsidRPr="0042472D" w14:paraId="2FB7544E" w14:textId="77777777" w:rsidTr="00411338">
        <w:trPr>
          <w:trHeight w:val="298"/>
        </w:trPr>
        <w:tc>
          <w:tcPr>
            <w:tcW w:w="9090" w:type="dxa"/>
            <w:tcBorders>
              <w:top w:val="single" w:sz="4" w:space="0" w:color="000000" w:themeColor="text1"/>
              <w:bottom w:val="single" w:sz="4" w:space="0" w:color="000000" w:themeColor="text1"/>
              <w:right w:val="single" w:sz="4" w:space="0" w:color="000000" w:themeColor="text1"/>
            </w:tcBorders>
            <w:shd w:val="clear" w:color="auto" w:fill="auto"/>
          </w:tcPr>
          <w:p w14:paraId="4D61054D" w14:textId="0E200613" w:rsidR="003E7A16" w:rsidRPr="003E7A16" w:rsidRDefault="003E7A16" w:rsidP="00A37DA2">
            <w:pPr>
              <w:pStyle w:val="ListFollow"/>
              <w:spacing w:before="80" w:after="80"/>
            </w:pPr>
            <w:r w:rsidRPr="003E7A16">
              <w:t>URAC:</w:t>
            </w:r>
          </w:p>
        </w:tc>
        <w:tc>
          <w:tcPr>
            <w:tcW w:w="1449" w:type="dxa"/>
            <w:tcBorders>
              <w:top w:val="single" w:sz="4" w:space="0" w:color="000000" w:themeColor="text1"/>
              <w:left w:val="single" w:sz="4" w:space="0" w:color="000000" w:themeColor="text1"/>
              <w:bottom w:val="single" w:sz="4" w:space="0" w:color="000000" w:themeColor="text1"/>
            </w:tcBorders>
            <w:shd w:val="clear" w:color="auto" w:fill="auto"/>
          </w:tcPr>
          <w:p w14:paraId="1E153C4F" w14:textId="6B3DCEC9" w:rsidR="003E7A16" w:rsidRPr="003E7A16" w:rsidRDefault="003E7A16" w:rsidP="00A37DA2">
            <w:pPr>
              <w:pStyle w:val="Table"/>
              <w:spacing w:before="80" w:after="80"/>
              <w:rPr>
                <w:rFonts w:eastAsia="Times New Roman"/>
                <w:lang w:eastAsia="ja-JP"/>
              </w:rPr>
            </w:pPr>
            <w:r w:rsidRPr="003E7A16">
              <w:rPr>
                <w:rFonts w:eastAsia="Times New Roman"/>
                <w:lang w:eastAsia="ja-JP"/>
              </w:rPr>
              <w:t xml:space="preserve">Yes </w:t>
            </w:r>
            <w:r w:rsidRPr="003E7A16">
              <w:rPr>
                <w:rFonts w:eastAsia="Times New Roman"/>
                <w:lang w:eastAsia="ja-JP"/>
              </w:rPr>
              <w:fldChar w:fldCharType="begin">
                <w:ffData>
                  <w:name w:val="Check6"/>
                  <w:enabled/>
                  <w:calcOnExit w:val="0"/>
                  <w:checkBox>
                    <w:sizeAuto/>
                    <w:default w:val="0"/>
                  </w:checkBox>
                </w:ffData>
              </w:fldChar>
            </w:r>
            <w:r w:rsidRPr="003E7A16">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3E7A16">
              <w:rPr>
                <w:rFonts w:eastAsia="Times New Roman"/>
                <w:lang w:eastAsia="ja-JP"/>
              </w:rPr>
              <w:fldChar w:fldCharType="end"/>
            </w:r>
            <w:r w:rsidRPr="003E7A16">
              <w:rPr>
                <w:rFonts w:eastAsia="Times New Roman"/>
                <w:lang w:eastAsia="ja-JP"/>
              </w:rPr>
              <w:t xml:space="preserve">  No </w:t>
            </w:r>
            <w:r w:rsidRPr="003E7A16">
              <w:rPr>
                <w:rFonts w:eastAsia="Times New Roman"/>
                <w:lang w:eastAsia="ja-JP"/>
              </w:rPr>
              <w:fldChar w:fldCharType="begin">
                <w:ffData>
                  <w:name w:val="Check6"/>
                  <w:enabled/>
                  <w:calcOnExit w:val="0"/>
                  <w:checkBox>
                    <w:sizeAuto/>
                    <w:default w:val="0"/>
                  </w:checkBox>
                </w:ffData>
              </w:fldChar>
            </w:r>
            <w:r w:rsidRPr="003E7A16">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3E7A16">
              <w:rPr>
                <w:rFonts w:eastAsia="Times New Roman"/>
                <w:lang w:eastAsia="ja-JP"/>
              </w:rPr>
              <w:fldChar w:fldCharType="end"/>
            </w:r>
          </w:p>
        </w:tc>
      </w:tr>
      <w:tr w:rsidR="003E7A16" w:rsidRPr="0042472D" w14:paraId="1AF94002" w14:textId="77777777" w:rsidTr="00411338">
        <w:trPr>
          <w:trHeight w:val="262"/>
        </w:trPr>
        <w:tc>
          <w:tcPr>
            <w:tcW w:w="9090" w:type="dxa"/>
            <w:tcBorders>
              <w:top w:val="single" w:sz="4" w:space="0" w:color="000000" w:themeColor="text1"/>
              <w:bottom w:val="single" w:sz="4" w:space="0" w:color="000000" w:themeColor="text1"/>
              <w:right w:val="single" w:sz="4" w:space="0" w:color="000000" w:themeColor="text1"/>
            </w:tcBorders>
            <w:shd w:val="clear" w:color="auto" w:fill="auto"/>
          </w:tcPr>
          <w:p w14:paraId="50B83D69" w14:textId="7D95CDB5" w:rsidR="003E7A16" w:rsidRPr="003E7A16" w:rsidRDefault="003E7A16" w:rsidP="00A37DA2">
            <w:pPr>
              <w:pStyle w:val="ListFollow"/>
              <w:spacing w:before="80" w:after="80"/>
            </w:pPr>
            <w:r w:rsidRPr="003E7A16">
              <w:t>Any state or federal agency:</w:t>
            </w:r>
          </w:p>
        </w:tc>
        <w:tc>
          <w:tcPr>
            <w:tcW w:w="1449" w:type="dxa"/>
            <w:tcBorders>
              <w:top w:val="single" w:sz="4" w:space="0" w:color="000000" w:themeColor="text1"/>
              <w:left w:val="single" w:sz="4" w:space="0" w:color="000000" w:themeColor="text1"/>
              <w:bottom w:val="single" w:sz="4" w:space="0" w:color="000000" w:themeColor="text1"/>
            </w:tcBorders>
            <w:shd w:val="clear" w:color="auto" w:fill="auto"/>
          </w:tcPr>
          <w:p w14:paraId="4718BC36" w14:textId="3D32F586" w:rsidR="003E7A16" w:rsidRPr="003E7A16" w:rsidRDefault="003E7A16" w:rsidP="00A37DA2">
            <w:pPr>
              <w:pStyle w:val="Table"/>
              <w:spacing w:before="80" w:after="80"/>
              <w:rPr>
                <w:rFonts w:eastAsia="Times New Roman"/>
                <w:lang w:eastAsia="ja-JP"/>
              </w:rPr>
            </w:pPr>
            <w:r w:rsidRPr="003E7A16">
              <w:rPr>
                <w:rFonts w:eastAsia="Times New Roman"/>
                <w:lang w:eastAsia="ja-JP"/>
              </w:rPr>
              <w:t xml:space="preserve">Yes </w:t>
            </w:r>
            <w:r w:rsidRPr="003E7A16">
              <w:rPr>
                <w:rFonts w:eastAsia="Times New Roman"/>
                <w:lang w:eastAsia="ja-JP"/>
              </w:rPr>
              <w:fldChar w:fldCharType="begin">
                <w:ffData>
                  <w:name w:val="Check6"/>
                  <w:enabled/>
                  <w:calcOnExit w:val="0"/>
                  <w:checkBox>
                    <w:sizeAuto/>
                    <w:default w:val="0"/>
                  </w:checkBox>
                </w:ffData>
              </w:fldChar>
            </w:r>
            <w:r w:rsidRPr="003E7A16">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3E7A16">
              <w:rPr>
                <w:rFonts w:eastAsia="Times New Roman"/>
                <w:lang w:eastAsia="ja-JP"/>
              </w:rPr>
              <w:fldChar w:fldCharType="end"/>
            </w:r>
            <w:r w:rsidRPr="003E7A16">
              <w:rPr>
                <w:rFonts w:eastAsia="Times New Roman"/>
                <w:lang w:eastAsia="ja-JP"/>
              </w:rPr>
              <w:t xml:space="preserve">  No </w:t>
            </w:r>
            <w:r w:rsidRPr="003E7A16">
              <w:rPr>
                <w:rFonts w:eastAsia="Times New Roman"/>
                <w:lang w:eastAsia="ja-JP"/>
              </w:rPr>
              <w:fldChar w:fldCharType="begin">
                <w:ffData>
                  <w:name w:val="Check6"/>
                  <w:enabled/>
                  <w:calcOnExit w:val="0"/>
                  <w:checkBox>
                    <w:sizeAuto/>
                    <w:default w:val="0"/>
                  </w:checkBox>
                </w:ffData>
              </w:fldChar>
            </w:r>
            <w:r w:rsidRPr="003E7A16">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3E7A16">
              <w:rPr>
                <w:rFonts w:eastAsia="Times New Roman"/>
                <w:lang w:eastAsia="ja-JP"/>
              </w:rPr>
              <w:fldChar w:fldCharType="end"/>
            </w:r>
          </w:p>
        </w:tc>
      </w:tr>
      <w:tr w:rsidR="003E7A16" w:rsidRPr="0042472D" w14:paraId="7756A923" w14:textId="77777777" w:rsidTr="00411338">
        <w:trPr>
          <w:trHeight w:val="514"/>
        </w:trPr>
        <w:tc>
          <w:tcPr>
            <w:tcW w:w="9090" w:type="dxa"/>
            <w:tcBorders>
              <w:top w:val="single" w:sz="4" w:space="0" w:color="000000" w:themeColor="text1"/>
              <w:bottom w:val="single" w:sz="4" w:space="0" w:color="000000" w:themeColor="text1"/>
              <w:right w:val="single" w:sz="4" w:space="0" w:color="000000" w:themeColor="text1"/>
            </w:tcBorders>
            <w:shd w:val="clear" w:color="auto" w:fill="auto"/>
          </w:tcPr>
          <w:p w14:paraId="131A2928" w14:textId="77777777" w:rsidR="003E7A16" w:rsidRPr="003E7A16" w:rsidRDefault="003E7A16" w:rsidP="00A37DA2">
            <w:pPr>
              <w:pStyle w:val="ListNumber"/>
              <w:spacing w:before="80" w:after="80"/>
              <w:rPr>
                <w:rFonts w:eastAsia="Times New Roman"/>
                <w:lang w:eastAsia="ja-JP"/>
              </w:rPr>
            </w:pPr>
            <w:r w:rsidRPr="003E7A16">
              <w:t>Has the applicant’s license, certification or accreditation ever been investigated, denied, suspended, revoked or granted subject to any contingencies or recommendations?</w:t>
            </w:r>
          </w:p>
        </w:tc>
        <w:tc>
          <w:tcPr>
            <w:tcW w:w="1449" w:type="dxa"/>
            <w:tcBorders>
              <w:top w:val="single" w:sz="4" w:space="0" w:color="000000" w:themeColor="text1"/>
              <w:left w:val="single" w:sz="4" w:space="0" w:color="000000" w:themeColor="text1"/>
              <w:bottom w:val="single" w:sz="4" w:space="0" w:color="000000" w:themeColor="text1"/>
            </w:tcBorders>
            <w:shd w:val="clear" w:color="auto" w:fill="auto"/>
          </w:tcPr>
          <w:p w14:paraId="300628C4" w14:textId="45753A87" w:rsidR="003E7A16" w:rsidRPr="00C87101" w:rsidRDefault="003E7A16" w:rsidP="00A37DA2">
            <w:pPr>
              <w:pStyle w:val="Table"/>
              <w:spacing w:before="80" w:after="80"/>
              <w:rPr>
                <w:rFonts w:eastAsia="Times New Roman"/>
                <w:lang w:eastAsia="ja-JP"/>
              </w:rPr>
            </w:pPr>
            <w:r w:rsidRPr="003E7A16">
              <w:rPr>
                <w:rFonts w:eastAsia="Times New Roman"/>
                <w:lang w:eastAsia="ja-JP"/>
              </w:rPr>
              <w:t xml:space="preserve">Yes </w:t>
            </w:r>
            <w:r w:rsidRPr="003E7A16">
              <w:rPr>
                <w:rFonts w:eastAsia="Times New Roman"/>
                <w:lang w:eastAsia="ja-JP"/>
              </w:rPr>
              <w:fldChar w:fldCharType="begin">
                <w:ffData>
                  <w:name w:val="Check6"/>
                  <w:enabled/>
                  <w:calcOnExit w:val="0"/>
                  <w:checkBox>
                    <w:sizeAuto/>
                    <w:default w:val="0"/>
                  </w:checkBox>
                </w:ffData>
              </w:fldChar>
            </w:r>
            <w:r w:rsidRPr="003E7A16">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3E7A16">
              <w:rPr>
                <w:rFonts w:eastAsia="Times New Roman"/>
                <w:lang w:eastAsia="ja-JP"/>
              </w:rPr>
              <w:fldChar w:fldCharType="end"/>
            </w:r>
            <w:r w:rsidRPr="003E7A16">
              <w:rPr>
                <w:rFonts w:eastAsia="Times New Roman"/>
                <w:lang w:eastAsia="ja-JP"/>
              </w:rPr>
              <w:t xml:space="preserve">  No </w:t>
            </w:r>
            <w:r w:rsidRPr="003E7A16">
              <w:rPr>
                <w:rFonts w:eastAsia="Times New Roman"/>
                <w:lang w:eastAsia="ja-JP"/>
              </w:rPr>
              <w:fldChar w:fldCharType="begin">
                <w:ffData>
                  <w:name w:val="Check6"/>
                  <w:enabled/>
                  <w:calcOnExit w:val="0"/>
                  <w:checkBox>
                    <w:sizeAuto/>
                    <w:default w:val="0"/>
                  </w:checkBox>
                </w:ffData>
              </w:fldChar>
            </w:r>
            <w:r w:rsidRPr="003E7A16">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3E7A16">
              <w:rPr>
                <w:rFonts w:eastAsia="Times New Roman"/>
                <w:lang w:eastAsia="ja-JP"/>
              </w:rPr>
              <w:fldChar w:fldCharType="end"/>
            </w:r>
          </w:p>
        </w:tc>
      </w:tr>
      <w:tr w:rsidR="003E7A16" w:rsidRPr="0042472D" w14:paraId="40202813" w14:textId="77777777" w:rsidTr="00411338">
        <w:trPr>
          <w:trHeight w:val="208"/>
        </w:trPr>
        <w:tc>
          <w:tcPr>
            <w:tcW w:w="9090" w:type="dxa"/>
            <w:tcBorders>
              <w:top w:val="single" w:sz="4" w:space="0" w:color="000000" w:themeColor="text1"/>
              <w:bottom w:val="single" w:sz="4" w:space="0" w:color="000000" w:themeColor="text1"/>
            </w:tcBorders>
            <w:shd w:val="clear" w:color="auto" w:fill="auto"/>
          </w:tcPr>
          <w:p w14:paraId="5244B79E" w14:textId="225181DE" w:rsidR="003E7A16" w:rsidRPr="003E7A16" w:rsidRDefault="003E7A16" w:rsidP="00A37DA2">
            <w:pPr>
              <w:pStyle w:val="ListFollow"/>
              <w:spacing w:before="80" w:after="80"/>
            </w:pPr>
            <w:r w:rsidRPr="00605EED">
              <w:t xml:space="preserve">If </w:t>
            </w:r>
            <w:r>
              <w:t>Yes, explain</w:t>
            </w:r>
            <w:r w:rsidRPr="00605EED">
              <w:t xml:space="preserve">:  </w:t>
            </w:r>
            <w:r w:rsidRPr="001F0CC8">
              <w:rPr>
                <w:u w:val="single"/>
              </w:rPr>
              <w:fldChar w:fldCharType="begin">
                <w:ffData>
                  <w:name w:val="Text45"/>
                  <w:enabled/>
                  <w:calcOnExit w:val="0"/>
                  <w:textInput/>
                </w:ffData>
              </w:fldChar>
            </w:r>
            <w:r w:rsidRPr="001F0CC8">
              <w:rPr>
                <w:u w:val="single"/>
              </w:rPr>
              <w:instrText xml:space="preserve"> FORMTEXT </w:instrText>
            </w:r>
            <w:r w:rsidRPr="001F0CC8">
              <w:rPr>
                <w:u w:val="single"/>
              </w:rPr>
            </w:r>
            <w:r w:rsidRPr="001F0CC8">
              <w:rPr>
                <w:u w:val="single"/>
              </w:rPr>
              <w:fldChar w:fldCharType="separate"/>
            </w:r>
            <w:r>
              <w:rPr>
                <w:u w:val="single"/>
              </w:rPr>
              <w:t> </w:t>
            </w:r>
            <w:r>
              <w:rPr>
                <w:u w:val="single"/>
              </w:rPr>
              <w:t> </w:t>
            </w:r>
            <w:r>
              <w:rPr>
                <w:u w:val="single"/>
              </w:rPr>
              <w:t> </w:t>
            </w:r>
            <w:r>
              <w:rPr>
                <w:u w:val="single"/>
              </w:rPr>
              <w:t> </w:t>
            </w:r>
            <w:r>
              <w:rPr>
                <w:u w:val="single"/>
              </w:rPr>
              <w:t> </w:t>
            </w:r>
            <w:r w:rsidRPr="001F0CC8">
              <w:rPr>
                <w:u w:val="single"/>
              </w:rPr>
              <w:fldChar w:fldCharType="end"/>
            </w:r>
          </w:p>
        </w:tc>
        <w:tc>
          <w:tcPr>
            <w:tcW w:w="1449" w:type="dxa"/>
            <w:tcBorders>
              <w:top w:val="single" w:sz="4" w:space="0" w:color="000000" w:themeColor="text1"/>
              <w:bottom w:val="single" w:sz="4" w:space="0" w:color="000000" w:themeColor="text1"/>
            </w:tcBorders>
            <w:shd w:val="clear" w:color="auto" w:fill="auto"/>
          </w:tcPr>
          <w:p w14:paraId="314506BC" w14:textId="77777777" w:rsidR="003E7A16" w:rsidRPr="003E7A16" w:rsidRDefault="003E7A16" w:rsidP="00A37DA2">
            <w:pPr>
              <w:pStyle w:val="Table"/>
              <w:spacing w:before="80" w:after="80"/>
              <w:rPr>
                <w:rFonts w:eastAsia="Times New Roman"/>
                <w:lang w:eastAsia="ja-JP"/>
              </w:rPr>
            </w:pPr>
          </w:p>
        </w:tc>
      </w:tr>
    </w:tbl>
    <w:p w14:paraId="7759A6E6" w14:textId="567ABBE9" w:rsidR="0004222E" w:rsidRDefault="0004222E" w:rsidP="0004222E">
      <w:pPr>
        <w:pStyle w:val="Heading1"/>
      </w:pPr>
      <w:r w:rsidRPr="003E7A16">
        <w:t xml:space="preserve">Section C.  Enrollment </w:t>
      </w:r>
      <w:proofErr w:type="gramStart"/>
      <w:r w:rsidRPr="003E7A16">
        <w:t>And</w:t>
      </w:r>
      <w:proofErr w:type="gramEnd"/>
      <w:r w:rsidRPr="003E7A16">
        <w:t xml:space="preserve"> Revenue</w:t>
      </w:r>
    </w:p>
    <w:p w14:paraId="3D87C53E" w14:textId="77777777" w:rsidR="0004222E" w:rsidRPr="0004222E" w:rsidRDefault="0004222E" w:rsidP="0004222E">
      <w:pPr>
        <w:pStyle w:val="NoSpacing"/>
      </w:pPr>
    </w:p>
    <w:tbl>
      <w:tblPr>
        <w:tblW w:w="0" w:type="auto"/>
        <w:tblLayout w:type="fixed"/>
        <w:tblLook w:val="04A0" w:firstRow="1" w:lastRow="0" w:firstColumn="1" w:lastColumn="0" w:noHBand="0" w:noVBand="1"/>
      </w:tblPr>
      <w:tblGrid>
        <w:gridCol w:w="5490"/>
        <w:gridCol w:w="2430"/>
        <w:gridCol w:w="2619"/>
      </w:tblGrid>
      <w:tr w:rsidR="003E7A16" w:rsidRPr="0042472D" w14:paraId="31E38A20" w14:textId="77777777" w:rsidTr="00A37DA2">
        <w:trPr>
          <w:trHeight w:val="523"/>
        </w:trPr>
        <w:tc>
          <w:tcPr>
            <w:tcW w:w="10539" w:type="dxa"/>
            <w:gridSpan w:val="3"/>
            <w:shd w:val="clear" w:color="auto" w:fill="auto"/>
            <w:vAlign w:val="center"/>
          </w:tcPr>
          <w:p w14:paraId="1368ADE3" w14:textId="7F75B68D" w:rsidR="003E7A16" w:rsidRPr="003E7A16" w:rsidRDefault="003E7A16" w:rsidP="000128A0">
            <w:pPr>
              <w:pStyle w:val="ListNumber"/>
              <w:numPr>
                <w:ilvl w:val="0"/>
                <w:numId w:val="14"/>
              </w:numPr>
            </w:pPr>
            <w:r w:rsidRPr="003E7A16">
              <w:t>Prospective number of enrollees/members insured (whenever used, enrollees means covered lives):</w:t>
            </w:r>
          </w:p>
        </w:tc>
      </w:tr>
      <w:tr w:rsidR="00A37DA2" w:rsidRPr="00A37DA2" w14:paraId="10FD2256" w14:textId="77777777" w:rsidTr="00411338">
        <w:trPr>
          <w:trHeight w:val="356"/>
        </w:trPr>
        <w:tc>
          <w:tcPr>
            <w:tcW w:w="5490" w:type="dxa"/>
            <w:tcBorders>
              <w:right w:val="single" w:sz="4" w:space="0" w:color="FFFFFF" w:themeColor="background1"/>
            </w:tcBorders>
            <w:shd w:val="clear" w:color="auto" w:fill="01C1D6" w:themeFill="accent1"/>
            <w:vAlign w:val="bottom"/>
          </w:tcPr>
          <w:p w14:paraId="28DD2FFB" w14:textId="7C2D2B94" w:rsidR="003E7A16" w:rsidRPr="00A37DA2" w:rsidRDefault="003E7A16" w:rsidP="00454FA6">
            <w:pPr>
              <w:pStyle w:val="TableHead"/>
            </w:pPr>
            <w:r w:rsidRPr="00A37DA2">
              <w:t>Type</w:t>
            </w:r>
          </w:p>
        </w:tc>
        <w:tc>
          <w:tcPr>
            <w:tcW w:w="2430" w:type="dxa"/>
            <w:tcBorders>
              <w:left w:val="single" w:sz="4" w:space="0" w:color="FFFFFF" w:themeColor="background1"/>
              <w:right w:val="single" w:sz="4" w:space="0" w:color="FFFFFF" w:themeColor="background1"/>
            </w:tcBorders>
            <w:shd w:val="clear" w:color="auto" w:fill="01C1D6" w:themeFill="accent1"/>
            <w:vAlign w:val="bottom"/>
          </w:tcPr>
          <w:p w14:paraId="48867F3C" w14:textId="1D0DB9B2" w:rsidR="003E7A16" w:rsidRPr="00A37DA2" w:rsidRDefault="003E7A16" w:rsidP="00454FA6">
            <w:pPr>
              <w:pStyle w:val="TableHead"/>
            </w:pPr>
            <w:r w:rsidRPr="00A37DA2">
              <w:t xml:space="preserve">Projections for Current or Expiring Year </w:t>
            </w:r>
            <w:r w:rsidRPr="00A37DA2">
              <w:rPr>
                <w:i/>
              </w:rPr>
              <w:t>(Annualized Data)</w:t>
            </w:r>
          </w:p>
        </w:tc>
        <w:tc>
          <w:tcPr>
            <w:tcW w:w="2619" w:type="dxa"/>
            <w:tcBorders>
              <w:left w:val="single" w:sz="4" w:space="0" w:color="FFFFFF" w:themeColor="background1"/>
            </w:tcBorders>
            <w:shd w:val="clear" w:color="auto" w:fill="01C1D6" w:themeFill="accent1"/>
            <w:vAlign w:val="bottom"/>
          </w:tcPr>
          <w:p w14:paraId="0CA78099" w14:textId="4A3A6965" w:rsidR="003E7A16" w:rsidRPr="00A37DA2" w:rsidRDefault="003E7A16" w:rsidP="00454FA6">
            <w:pPr>
              <w:pStyle w:val="TableHead"/>
            </w:pPr>
            <w:r w:rsidRPr="00A37DA2">
              <w:t xml:space="preserve">Projections for Requested Coverage Period </w:t>
            </w:r>
            <w:r w:rsidRPr="00A37DA2">
              <w:rPr>
                <w:i/>
              </w:rPr>
              <w:t>(Annualized Data)</w:t>
            </w:r>
          </w:p>
        </w:tc>
      </w:tr>
      <w:tr w:rsidR="003E7A16" w:rsidRPr="00A37DA2" w14:paraId="0C986DEA" w14:textId="77777777" w:rsidTr="00411338">
        <w:trPr>
          <w:trHeight w:val="302"/>
        </w:trPr>
        <w:tc>
          <w:tcPr>
            <w:tcW w:w="5490" w:type="dxa"/>
            <w:tcBorders>
              <w:bottom w:val="single" w:sz="4" w:space="0" w:color="000000" w:themeColor="text1"/>
              <w:right w:val="single" w:sz="4" w:space="0" w:color="000000" w:themeColor="text1"/>
            </w:tcBorders>
            <w:shd w:val="clear" w:color="auto" w:fill="auto"/>
          </w:tcPr>
          <w:p w14:paraId="4C933556" w14:textId="3151C266" w:rsidR="003E7A16" w:rsidRPr="00A37DA2" w:rsidRDefault="003E7A16" w:rsidP="00A37DA2">
            <w:pPr>
              <w:pStyle w:val="Table"/>
            </w:pPr>
            <w:r w:rsidRPr="00A37DA2">
              <w:t>Dental (not included in enrollment below):</w:t>
            </w:r>
          </w:p>
        </w:tc>
        <w:tc>
          <w:tcPr>
            <w:tcW w:w="2430"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46720054" w14:textId="77777777" w:rsidR="003E7A16" w:rsidRPr="00A37DA2" w:rsidRDefault="003E7A16" w:rsidP="00A37DA2">
            <w:pPr>
              <w:pStyle w:val="Table"/>
              <w:rPr>
                <w:sz w:val="18"/>
                <w:szCs w:val="18"/>
              </w:rPr>
            </w:pPr>
          </w:p>
        </w:tc>
        <w:tc>
          <w:tcPr>
            <w:tcW w:w="2619" w:type="dxa"/>
            <w:tcBorders>
              <w:left w:val="single" w:sz="4" w:space="0" w:color="000000" w:themeColor="text1"/>
              <w:bottom w:val="single" w:sz="4" w:space="0" w:color="000000" w:themeColor="text1"/>
            </w:tcBorders>
            <w:shd w:val="clear" w:color="auto" w:fill="auto"/>
            <w:vAlign w:val="center"/>
          </w:tcPr>
          <w:p w14:paraId="0F280019" w14:textId="4F0CA257" w:rsidR="003E7A16" w:rsidRPr="00A37DA2" w:rsidRDefault="003E7A16" w:rsidP="00A37DA2">
            <w:pPr>
              <w:pStyle w:val="Table"/>
              <w:rPr>
                <w:sz w:val="18"/>
                <w:szCs w:val="18"/>
              </w:rPr>
            </w:pPr>
          </w:p>
        </w:tc>
      </w:tr>
      <w:tr w:rsidR="003E7A16" w:rsidRPr="00A37DA2" w14:paraId="7DA5B61A" w14:textId="77777777" w:rsidTr="00411338">
        <w:trPr>
          <w:trHeight w:val="248"/>
        </w:trPr>
        <w:tc>
          <w:tcPr>
            <w:tcW w:w="5490" w:type="dxa"/>
            <w:tcBorders>
              <w:top w:val="single" w:sz="4" w:space="0" w:color="000000" w:themeColor="text1"/>
              <w:bottom w:val="single" w:sz="4" w:space="0" w:color="000000" w:themeColor="text1"/>
              <w:right w:val="single" w:sz="4" w:space="0" w:color="000000" w:themeColor="text1"/>
            </w:tcBorders>
            <w:shd w:val="clear" w:color="auto" w:fill="auto"/>
          </w:tcPr>
          <w:p w14:paraId="0C0C23A8" w14:textId="289B8392" w:rsidR="003E7A16" w:rsidRPr="00A37DA2" w:rsidRDefault="003E7A16" w:rsidP="00A37DA2">
            <w:pPr>
              <w:pStyle w:val="Table"/>
            </w:pPr>
            <w:r w:rsidRPr="00A37DA2">
              <w:t>Vision (not included in enrollment below):</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C09E40" w14:textId="77777777" w:rsidR="003E7A16" w:rsidRPr="00A37DA2" w:rsidRDefault="003E7A16" w:rsidP="00A37DA2">
            <w:pPr>
              <w:pStyle w:val="Table"/>
              <w:rPr>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83DC43" w14:textId="77777777" w:rsidR="003E7A16" w:rsidRPr="00A37DA2" w:rsidRDefault="003E7A16" w:rsidP="00A37DA2">
            <w:pPr>
              <w:pStyle w:val="Table"/>
              <w:rPr>
                <w:sz w:val="18"/>
                <w:szCs w:val="18"/>
              </w:rPr>
            </w:pPr>
          </w:p>
        </w:tc>
      </w:tr>
      <w:tr w:rsidR="003E7A16" w:rsidRPr="00A37DA2" w14:paraId="5045E7C0" w14:textId="77777777" w:rsidTr="00411338">
        <w:trPr>
          <w:trHeight w:val="248"/>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321DD5A0" w14:textId="71133A93" w:rsidR="003E7A16" w:rsidRPr="00A37DA2" w:rsidRDefault="003E7A16" w:rsidP="00A37DA2">
            <w:pPr>
              <w:pStyle w:val="Table"/>
              <w:rPr>
                <w:rFonts w:cs="Arial"/>
                <w:bCs/>
                <w:noProof w:val="0"/>
                <w:color w:val="FFFFFF" w:themeColor="background1"/>
              </w:rPr>
            </w:pPr>
            <w:r w:rsidRPr="00A37DA2">
              <w:t>Life (not included in enrollment below):</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D99248E" w14:textId="77777777" w:rsidR="003E7A16" w:rsidRPr="00A37DA2" w:rsidRDefault="003E7A16" w:rsidP="00A37DA2">
            <w:pPr>
              <w:pStyle w:val="Table"/>
              <w:rPr>
                <w:bCs/>
                <w:color w:val="FFFFFF" w:themeColor="background1"/>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71C35BA" w14:textId="77777777" w:rsidR="003E7A16" w:rsidRPr="00A37DA2" w:rsidRDefault="003E7A16" w:rsidP="00A37DA2">
            <w:pPr>
              <w:pStyle w:val="Table"/>
              <w:rPr>
                <w:bCs/>
                <w:color w:val="FFFFFF" w:themeColor="background1"/>
                <w:sz w:val="18"/>
                <w:szCs w:val="18"/>
              </w:rPr>
            </w:pPr>
          </w:p>
        </w:tc>
      </w:tr>
      <w:tr w:rsidR="003E7A16" w:rsidRPr="00A37DA2" w14:paraId="5A3D43CC" w14:textId="77777777" w:rsidTr="00411338">
        <w:trPr>
          <w:trHeight w:val="289"/>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7863D95D" w14:textId="09BAFEA2" w:rsidR="003E7A16" w:rsidRPr="00A37DA2" w:rsidRDefault="003E7A16" w:rsidP="00A37DA2">
            <w:pPr>
              <w:pStyle w:val="Table"/>
              <w:rPr>
                <w:rFonts w:cs="Arial"/>
                <w:bCs/>
                <w:noProof w:val="0"/>
                <w:color w:val="FFFFFF" w:themeColor="background1"/>
              </w:rPr>
            </w:pPr>
            <w:r w:rsidRPr="00A37DA2">
              <w:t>Disability (STD/LTD – not included in enrollment below):</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996B63A" w14:textId="2B86B45C" w:rsidR="003E7A16" w:rsidRPr="00A37DA2" w:rsidRDefault="003E7A16" w:rsidP="00A37DA2">
            <w:pPr>
              <w:pStyle w:val="Table"/>
              <w:rPr>
                <w:bCs/>
                <w:color w:val="FFFFFF" w:themeColor="background1"/>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5D9A936" w14:textId="4E8DA884" w:rsidR="003E7A16" w:rsidRPr="00A37DA2" w:rsidRDefault="003E7A16" w:rsidP="00A37DA2">
            <w:pPr>
              <w:pStyle w:val="Table"/>
              <w:rPr>
                <w:bCs/>
                <w:color w:val="FFFFFF" w:themeColor="background1"/>
                <w:sz w:val="18"/>
                <w:szCs w:val="18"/>
              </w:rPr>
            </w:pPr>
          </w:p>
        </w:tc>
      </w:tr>
      <w:tr w:rsidR="003E7A16" w:rsidRPr="00A37DA2" w14:paraId="6EC642D7" w14:textId="77777777" w:rsidTr="00411338">
        <w:trPr>
          <w:trHeight w:val="248"/>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3166A819" w14:textId="65C74F9C" w:rsidR="003E7A16" w:rsidRPr="00A37DA2" w:rsidRDefault="003E7A16" w:rsidP="00A37DA2">
            <w:pPr>
              <w:pStyle w:val="Table"/>
              <w:rPr>
                <w:rFonts w:cs="Arial"/>
                <w:bCs/>
                <w:noProof w:val="0"/>
                <w:color w:val="FFFFFF" w:themeColor="background1"/>
              </w:rPr>
            </w:pPr>
            <w:r w:rsidRPr="00A37DA2">
              <w:t>Pharmacy/Pharmacy Benefit Management (not included in enrollment below):</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A4B850C" w14:textId="2BCE5128" w:rsidR="003E7A16" w:rsidRPr="00A37DA2" w:rsidRDefault="003E7A16" w:rsidP="00A37DA2">
            <w:pPr>
              <w:pStyle w:val="Table"/>
              <w:rPr>
                <w:bCs/>
                <w:color w:val="FFFFFF" w:themeColor="background1"/>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E3BFF84" w14:textId="50280ED8" w:rsidR="003E7A16" w:rsidRPr="00A37DA2" w:rsidRDefault="003E7A16" w:rsidP="00A37DA2">
            <w:pPr>
              <w:pStyle w:val="Table"/>
              <w:rPr>
                <w:bCs/>
                <w:color w:val="FFFFFF" w:themeColor="background1"/>
                <w:sz w:val="18"/>
                <w:szCs w:val="18"/>
              </w:rPr>
            </w:pPr>
          </w:p>
        </w:tc>
      </w:tr>
      <w:tr w:rsidR="003E7A16" w:rsidRPr="00A37DA2" w14:paraId="431FAC5E" w14:textId="77777777" w:rsidTr="00411338">
        <w:trPr>
          <w:trHeight w:val="248"/>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08DF7C58" w14:textId="2A460DCE" w:rsidR="003E7A16" w:rsidRPr="00A37DA2" w:rsidRDefault="003E7A16" w:rsidP="00A37DA2">
            <w:pPr>
              <w:pStyle w:val="Table"/>
              <w:rPr>
                <w:rFonts w:cs="Arial"/>
                <w:bCs/>
                <w:noProof w:val="0"/>
                <w:color w:val="FFFFFF" w:themeColor="background1"/>
              </w:rPr>
            </w:pPr>
            <w:r w:rsidRPr="00A37DA2">
              <w:t>HMO – Medicaid:</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B1E31F" w14:textId="77777777" w:rsidR="003E7A16" w:rsidRPr="00A37DA2" w:rsidRDefault="003E7A16" w:rsidP="00A37DA2">
            <w:pPr>
              <w:pStyle w:val="Table"/>
              <w:rPr>
                <w:bCs/>
                <w:color w:val="FFFFFF" w:themeColor="background1"/>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362DF5C" w14:textId="610513BF" w:rsidR="003E7A16" w:rsidRPr="00A37DA2" w:rsidRDefault="003E7A16" w:rsidP="00A37DA2">
            <w:pPr>
              <w:pStyle w:val="Table"/>
              <w:rPr>
                <w:bCs/>
                <w:color w:val="FFFFFF" w:themeColor="background1"/>
                <w:sz w:val="18"/>
                <w:szCs w:val="18"/>
              </w:rPr>
            </w:pPr>
          </w:p>
        </w:tc>
      </w:tr>
      <w:tr w:rsidR="003E7A16" w:rsidRPr="00A37DA2" w14:paraId="01DC3803" w14:textId="77777777" w:rsidTr="00411338">
        <w:trPr>
          <w:trHeight w:val="248"/>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28A583B0" w14:textId="785D8EAC" w:rsidR="003E7A16" w:rsidRPr="00A37DA2" w:rsidRDefault="003E7A16" w:rsidP="00A37DA2">
            <w:pPr>
              <w:pStyle w:val="Table"/>
            </w:pPr>
            <w:r w:rsidRPr="00A37DA2">
              <w:t>HMO – All Other: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0B9AFF5" w14:textId="77777777" w:rsidR="003E7A16" w:rsidRPr="00A37DA2" w:rsidRDefault="003E7A16" w:rsidP="00A37DA2">
            <w:pPr>
              <w:pStyle w:val="Table"/>
              <w:rPr>
                <w:bCs/>
                <w:color w:val="FFFFFF" w:themeColor="background1"/>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EA02C9D" w14:textId="77777777" w:rsidR="003E7A16" w:rsidRPr="00A37DA2" w:rsidRDefault="003E7A16" w:rsidP="00A37DA2">
            <w:pPr>
              <w:pStyle w:val="Table"/>
              <w:rPr>
                <w:bCs/>
                <w:color w:val="FFFFFF" w:themeColor="background1"/>
                <w:sz w:val="18"/>
                <w:szCs w:val="18"/>
              </w:rPr>
            </w:pPr>
          </w:p>
        </w:tc>
      </w:tr>
      <w:tr w:rsidR="003E7A16" w:rsidRPr="00A37DA2" w14:paraId="71F6C50B" w14:textId="77777777" w:rsidTr="00411338">
        <w:trPr>
          <w:trHeight w:val="248"/>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04BAD6D9" w14:textId="22F22392" w:rsidR="003E7A16" w:rsidRPr="00A37DA2" w:rsidRDefault="003E7A16" w:rsidP="00A37DA2">
            <w:pPr>
              <w:pStyle w:val="Table"/>
            </w:pPr>
            <w:r w:rsidRPr="00A37DA2">
              <w:t>PPO – Network Access Only/Non-Risk:</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ED0FC61" w14:textId="77777777" w:rsidR="003E7A16" w:rsidRPr="00A37DA2" w:rsidRDefault="003E7A16" w:rsidP="00A37DA2">
            <w:pPr>
              <w:pStyle w:val="Table"/>
              <w:rPr>
                <w:bCs/>
                <w:color w:val="FFFFFF" w:themeColor="background1"/>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26EDBE6" w14:textId="77777777" w:rsidR="003E7A16" w:rsidRPr="00A37DA2" w:rsidRDefault="003E7A16" w:rsidP="00A37DA2">
            <w:pPr>
              <w:pStyle w:val="Table"/>
              <w:rPr>
                <w:bCs/>
                <w:color w:val="FFFFFF" w:themeColor="background1"/>
                <w:sz w:val="18"/>
                <w:szCs w:val="18"/>
              </w:rPr>
            </w:pPr>
          </w:p>
        </w:tc>
      </w:tr>
      <w:tr w:rsidR="003E7A16" w:rsidRPr="00A37DA2" w14:paraId="0834738C" w14:textId="77777777" w:rsidTr="00411338">
        <w:trPr>
          <w:trHeight w:val="248"/>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1010A7FC" w14:textId="5F417988" w:rsidR="003E7A16" w:rsidRPr="00A37DA2" w:rsidRDefault="003E7A16" w:rsidP="00A37DA2">
            <w:pPr>
              <w:pStyle w:val="Table"/>
            </w:pPr>
            <w:r w:rsidRPr="00A37DA2">
              <w:t>PPO – All Other:</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092FE2" w14:textId="77777777" w:rsidR="003E7A16" w:rsidRPr="00A37DA2" w:rsidRDefault="003E7A16" w:rsidP="00A37DA2">
            <w:pPr>
              <w:pStyle w:val="Table"/>
              <w:rPr>
                <w:bCs/>
                <w:color w:val="FFFFFF" w:themeColor="background1"/>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D7EE56D" w14:textId="77777777" w:rsidR="003E7A16" w:rsidRPr="00A37DA2" w:rsidRDefault="003E7A16" w:rsidP="00A37DA2">
            <w:pPr>
              <w:pStyle w:val="Table"/>
              <w:rPr>
                <w:bCs/>
                <w:color w:val="FFFFFF" w:themeColor="background1"/>
                <w:sz w:val="18"/>
                <w:szCs w:val="18"/>
              </w:rPr>
            </w:pPr>
          </w:p>
        </w:tc>
      </w:tr>
      <w:tr w:rsidR="003E7A16" w:rsidRPr="00A37DA2" w14:paraId="409302AC" w14:textId="77777777" w:rsidTr="00411338">
        <w:trPr>
          <w:trHeight w:val="248"/>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13ECB072" w14:textId="62DA66D6" w:rsidR="003E7A16" w:rsidRPr="00A37DA2" w:rsidRDefault="003E7A16" w:rsidP="00A37DA2">
            <w:pPr>
              <w:pStyle w:val="Table"/>
            </w:pPr>
            <w:r w:rsidRPr="00A37DA2">
              <w:t>Point of Service: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39CA45" w14:textId="77777777" w:rsidR="003E7A16" w:rsidRPr="00A37DA2" w:rsidRDefault="003E7A16" w:rsidP="00A37DA2">
            <w:pPr>
              <w:pStyle w:val="Table"/>
              <w:rPr>
                <w:bCs/>
                <w:color w:val="FFFFFF" w:themeColor="background1"/>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611B680" w14:textId="77777777" w:rsidR="003E7A16" w:rsidRPr="00A37DA2" w:rsidRDefault="003E7A16" w:rsidP="00A37DA2">
            <w:pPr>
              <w:pStyle w:val="Table"/>
              <w:rPr>
                <w:bCs/>
                <w:color w:val="FFFFFF" w:themeColor="background1"/>
                <w:sz w:val="18"/>
                <w:szCs w:val="18"/>
              </w:rPr>
            </w:pPr>
          </w:p>
        </w:tc>
      </w:tr>
      <w:tr w:rsidR="003E7A16" w:rsidRPr="00A37DA2" w14:paraId="4373015F" w14:textId="77777777" w:rsidTr="00411338">
        <w:trPr>
          <w:trHeight w:val="248"/>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3DBBF015" w14:textId="2E0882DD" w:rsidR="003E7A16" w:rsidRPr="00A37DA2" w:rsidRDefault="003E7A16" w:rsidP="00A37DA2">
            <w:pPr>
              <w:pStyle w:val="Table"/>
            </w:pPr>
            <w:r w:rsidRPr="00A37DA2">
              <w:t>Administrative Service Only (ASO):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DF62D38" w14:textId="77777777" w:rsidR="003E7A16" w:rsidRPr="00A37DA2" w:rsidRDefault="003E7A16" w:rsidP="00A37DA2">
            <w:pPr>
              <w:pStyle w:val="Table"/>
              <w:rPr>
                <w:bCs/>
                <w:color w:val="FFFFFF" w:themeColor="background1"/>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831A426" w14:textId="77777777" w:rsidR="003E7A16" w:rsidRPr="00A37DA2" w:rsidRDefault="003E7A16" w:rsidP="00A37DA2">
            <w:pPr>
              <w:pStyle w:val="Table"/>
              <w:rPr>
                <w:bCs/>
                <w:color w:val="FFFFFF" w:themeColor="background1"/>
                <w:sz w:val="18"/>
                <w:szCs w:val="18"/>
              </w:rPr>
            </w:pPr>
          </w:p>
        </w:tc>
      </w:tr>
      <w:tr w:rsidR="003E7A16" w:rsidRPr="00A37DA2" w14:paraId="04EA1CD2" w14:textId="77777777" w:rsidTr="00411338">
        <w:trPr>
          <w:trHeight w:val="289"/>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7FF1D68E" w14:textId="246059F1" w:rsidR="003E7A16" w:rsidRPr="00A37DA2" w:rsidRDefault="003E7A16" w:rsidP="00A37DA2">
            <w:pPr>
              <w:pStyle w:val="Table"/>
            </w:pPr>
            <w:r w:rsidRPr="00A37DA2">
              <w:t>Indemnity: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BC0F0F4" w14:textId="77777777" w:rsidR="003E7A16" w:rsidRPr="00A37DA2" w:rsidRDefault="003E7A16" w:rsidP="00A37DA2">
            <w:pPr>
              <w:pStyle w:val="Table"/>
              <w:rPr>
                <w:bCs/>
                <w:color w:val="FFFFFF" w:themeColor="background1"/>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3E8CC15" w14:textId="77777777" w:rsidR="003E7A16" w:rsidRPr="00A37DA2" w:rsidRDefault="003E7A16" w:rsidP="00A37DA2">
            <w:pPr>
              <w:pStyle w:val="Table"/>
              <w:rPr>
                <w:bCs/>
                <w:color w:val="FFFFFF" w:themeColor="background1"/>
                <w:sz w:val="18"/>
                <w:szCs w:val="18"/>
              </w:rPr>
            </w:pPr>
          </w:p>
        </w:tc>
      </w:tr>
      <w:tr w:rsidR="003E7A16" w:rsidRPr="00A37DA2" w14:paraId="57B37341" w14:textId="77777777" w:rsidTr="00411338">
        <w:trPr>
          <w:trHeight w:val="248"/>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1104376B" w14:textId="1A595ED4" w:rsidR="003E7A16" w:rsidRPr="00A37DA2" w:rsidRDefault="003E7A16" w:rsidP="00A37DA2">
            <w:pPr>
              <w:pStyle w:val="Table"/>
            </w:pPr>
            <w:r w:rsidRPr="00A37DA2">
              <w:t>Consumer Directed Health Plan: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9CEB9BE" w14:textId="77777777" w:rsidR="003E7A16" w:rsidRPr="00A37DA2" w:rsidRDefault="003E7A16" w:rsidP="00A37DA2">
            <w:pPr>
              <w:pStyle w:val="Table"/>
              <w:rPr>
                <w:bCs/>
                <w:color w:val="FFFFFF" w:themeColor="background1"/>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AB89EDE" w14:textId="77777777" w:rsidR="003E7A16" w:rsidRPr="00A37DA2" w:rsidRDefault="003E7A16" w:rsidP="00A37DA2">
            <w:pPr>
              <w:pStyle w:val="Table"/>
              <w:rPr>
                <w:bCs/>
                <w:color w:val="FFFFFF" w:themeColor="background1"/>
                <w:sz w:val="18"/>
                <w:szCs w:val="18"/>
              </w:rPr>
            </w:pPr>
          </w:p>
        </w:tc>
      </w:tr>
      <w:tr w:rsidR="003E7A16" w:rsidRPr="00A37DA2" w14:paraId="69FAC846" w14:textId="77777777" w:rsidTr="00411338">
        <w:trPr>
          <w:trHeight w:val="248"/>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21F50BFD" w14:textId="54E20E2E" w:rsidR="003E7A16" w:rsidRPr="00A37DA2" w:rsidRDefault="003E7A16" w:rsidP="00A37DA2">
            <w:pPr>
              <w:pStyle w:val="Table"/>
            </w:pPr>
            <w:r w:rsidRPr="00A37DA2">
              <w:t>Medicare Supplement: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0D9B8B5" w14:textId="77777777" w:rsidR="003E7A16" w:rsidRPr="00A37DA2" w:rsidRDefault="003E7A16" w:rsidP="00A37DA2">
            <w:pPr>
              <w:pStyle w:val="Table"/>
              <w:rPr>
                <w:bCs/>
                <w:color w:val="FFFFFF" w:themeColor="background1"/>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B8FE2C0" w14:textId="77777777" w:rsidR="003E7A16" w:rsidRPr="00A37DA2" w:rsidRDefault="003E7A16" w:rsidP="00A37DA2">
            <w:pPr>
              <w:pStyle w:val="Table"/>
              <w:rPr>
                <w:bCs/>
                <w:color w:val="FFFFFF" w:themeColor="background1"/>
                <w:sz w:val="18"/>
                <w:szCs w:val="18"/>
              </w:rPr>
            </w:pPr>
          </w:p>
        </w:tc>
      </w:tr>
      <w:tr w:rsidR="003E7A16" w:rsidRPr="00A37DA2" w14:paraId="16EFD4C4" w14:textId="77777777" w:rsidTr="00411338">
        <w:trPr>
          <w:trHeight w:val="248"/>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04B1E377" w14:textId="09C22897" w:rsidR="003E7A16" w:rsidRPr="00A37DA2" w:rsidRDefault="003E7A16" w:rsidP="00A37DA2">
            <w:pPr>
              <w:pStyle w:val="Table"/>
            </w:pPr>
            <w:r w:rsidRPr="00A37DA2">
              <w:t>Medicare Advantage: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6FF644" w14:textId="77777777" w:rsidR="003E7A16" w:rsidRPr="00A37DA2" w:rsidRDefault="003E7A16" w:rsidP="00A37DA2">
            <w:pPr>
              <w:pStyle w:val="Table"/>
              <w:rPr>
                <w:bCs/>
                <w:color w:val="FFFFFF" w:themeColor="background1"/>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D4764B8" w14:textId="77777777" w:rsidR="003E7A16" w:rsidRPr="00A37DA2" w:rsidRDefault="003E7A16" w:rsidP="00A37DA2">
            <w:pPr>
              <w:pStyle w:val="Table"/>
              <w:rPr>
                <w:bCs/>
                <w:color w:val="FFFFFF" w:themeColor="background1"/>
                <w:sz w:val="18"/>
                <w:szCs w:val="18"/>
              </w:rPr>
            </w:pPr>
          </w:p>
        </w:tc>
      </w:tr>
      <w:tr w:rsidR="003E7A16" w:rsidRPr="00A37DA2" w14:paraId="547E2C4D" w14:textId="77777777" w:rsidTr="00411338">
        <w:trPr>
          <w:trHeight w:val="248"/>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5BD1E5F1" w14:textId="0776618A" w:rsidR="003E7A16" w:rsidRPr="00A37DA2" w:rsidRDefault="003E7A16" w:rsidP="00A37DA2">
            <w:pPr>
              <w:pStyle w:val="Table"/>
            </w:pPr>
            <w:r w:rsidRPr="00A37DA2">
              <w:t>Medicare Part D:</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6F32BB" w14:textId="77777777" w:rsidR="003E7A16" w:rsidRPr="00A37DA2" w:rsidRDefault="003E7A16" w:rsidP="00A37DA2">
            <w:pPr>
              <w:pStyle w:val="Table"/>
              <w:rPr>
                <w:bCs/>
                <w:color w:val="FFFFFF" w:themeColor="background1"/>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AFA0428" w14:textId="77777777" w:rsidR="003E7A16" w:rsidRPr="00A37DA2" w:rsidRDefault="003E7A16" w:rsidP="00A37DA2">
            <w:pPr>
              <w:pStyle w:val="Table"/>
              <w:rPr>
                <w:bCs/>
                <w:color w:val="FFFFFF" w:themeColor="background1"/>
                <w:sz w:val="18"/>
                <w:szCs w:val="18"/>
              </w:rPr>
            </w:pPr>
          </w:p>
        </w:tc>
      </w:tr>
      <w:tr w:rsidR="003E7A16" w:rsidRPr="00A37DA2" w14:paraId="512C967B" w14:textId="77777777" w:rsidTr="00411338">
        <w:trPr>
          <w:trHeight w:val="248"/>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52F890FF" w14:textId="3695CBFE" w:rsidR="003E7A16" w:rsidRPr="00A37DA2" w:rsidRDefault="003E7A16" w:rsidP="00A37DA2">
            <w:pPr>
              <w:pStyle w:val="Table"/>
            </w:pPr>
            <w:r w:rsidRPr="00A37DA2">
              <w:t xml:space="preserve">Other:  </w:t>
            </w:r>
            <w:r w:rsidRPr="00A37DA2">
              <w:rPr>
                <w:u w:val="single"/>
              </w:rPr>
              <w:fldChar w:fldCharType="begin">
                <w:ffData>
                  <w:name w:val="Text45"/>
                  <w:enabled/>
                  <w:calcOnExit w:val="0"/>
                  <w:textInput/>
                </w:ffData>
              </w:fldChar>
            </w:r>
            <w:r w:rsidRPr="00A37DA2">
              <w:rPr>
                <w:u w:val="single"/>
              </w:rPr>
              <w:instrText xml:space="preserve"> FORMTEXT </w:instrText>
            </w:r>
            <w:r w:rsidRPr="00A37DA2">
              <w:rPr>
                <w:u w:val="single"/>
              </w:rPr>
            </w:r>
            <w:r w:rsidRPr="00A37DA2">
              <w:rPr>
                <w:u w:val="single"/>
              </w:rPr>
              <w:fldChar w:fldCharType="separate"/>
            </w:r>
            <w:r w:rsidRPr="00A37DA2">
              <w:rPr>
                <w:u w:val="single"/>
              </w:rPr>
              <w:t> </w:t>
            </w:r>
            <w:r w:rsidRPr="00A37DA2">
              <w:rPr>
                <w:u w:val="single"/>
              </w:rPr>
              <w:t> </w:t>
            </w:r>
            <w:r w:rsidRPr="00A37DA2">
              <w:rPr>
                <w:u w:val="single"/>
              </w:rPr>
              <w:t> </w:t>
            </w:r>
            <w:r w:rsidRPr="00A37DA2">
              <w:rPr>
                <w:u w:val="single"/>
              </w:rPr>
              <w:t> </w:t>
            </w:r>
            <w:r w:rsidRPr="00A37DA2">
              <w:rPr>
                <w:u w:val="single"/>
              </w:rPr>
              <w:t> </w:t>
            </w:r>
            <w:r w:rsidRPr="00A37DA2">
              <w:rPr>
                <w:u w:val="single"/>
              </w:rPr>
              <w:fldChar w:fldCharType="end"/>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4DF6B91" w14:textId="77777777" w:rsidR="003E7A16" w:rsidRPr="00A37DA2" w:rsidRDefault="003E7A16" w:rsidP="00A37DA2">
            <w:pPr>
              <w:pStyle w:val="Table"/>
              <w:rPr>
                <w:bCs/>
                <w:color w:val="FFFFFF" w:themeColor="background1"/>
                <w:sz w:val="18"/>
                <w:szCs w:val="18"/>
              </w:rPr>
            </w:pP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A2E66DB" w14:textId="77777777" w:rsidR="003E7A16" w:rsidRPr="00A37DA2" w:rsidRDefault="003E7A16" w:rsidP="00A37DA2">
            <w:pPr>
              <w:pStyle w:val="Table"/>
              <w:rPr>
                <w:bCs/>
                <w:color w:val="FFFFFF" w:themeColor="background1"/>
                <w:sz w:val="18"/>
                <w:szCs w:val="18"/>
              </w:rPr>
            </w:pPr>
          </w:p>
        </w:tc>
      </w:tr>
      <w:tr w:rsidR="003E7A16" w:rsidRPr="00A37DA2" w14:paraId="30417010" w14:textId="77777777" w:rsidTr="00411338">
        <w:trPr>
          <w:trHeight w:val="280"/>
        </w:trPr>
        <w:tc>
          <w:tcPr>
            <w:tcW w:w="5490"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14:paraId="7B18B61B" w14:textId="5974ED2D" w:rsidR="003E7A16" w:rsidRPr="00A37DA2" w:rsidRDefault="003E7A16" w:rsidP="00A37DA2">
            <w:pPr>
              <w:pStyle w:val="Table"/>
            </w:pPr>
            <w:r w:rsidRPr="00A37DA2">
              <w:t>Total Gross Revenue: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E0F1B19" w14:textId="41185B9A" w:rsidR="003E7A16" w:rsidRPr="00A37DA2" w:rsidRDefault="003E7A16" w:rsidP="00A37DA2">
            <w:pPr>
              <w:pStyle w:val="Table"/>
              <w:rPr>
                <w:bCs/>
                <w:color w:val="000000" w:themeColor="text1"/>
                <w:sz w:val="18"/>
                <w:szCs w:val="18"/>
              </w:rPr>
            </w:pPr>
            <w:r w:rsidRPr="00A37DA2">
              <w:rPr>
                <w:bCs/>
                <w:color w:val="000000" w:themeColor="text1"/>
                <w:sz w:val="18"/>
                <w:szCs w:val="18"/>
              </w:rPr>
              <w:t>$</w:t>
            </w:r>
          </w:p>
        </w:tc>
        <w:tc>
          <w:tcPr>
            <w:tcW w:w="261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48F8080" w14:textId="5E7F0B2B" w:rsidR="003E7A16" w:rsidRPr="00A37DA2" w:rsidRDefault="003E7A16" w:rsidP="00A37DA2">
            <w:pPr>
              <w:pStyle w:val="Table"/>
              <w:rPr>
                <w:bCs/>
                <w:color w:val="000000" w:themeColor="text1"/>
                <w:sz w:val="18"/>
                <w:szCs w:val="18"/>
              </w:rPr>
            </w:pPr>
            <w:r w:rsidRPr="00A37DA2">
              <w:rPr>
                <w:bCs/>
                <w:color w:val="000000" w:themeColor="text1"/>
                <w:sz w:val="18"/>
                <w:szCs w:val="18"/>
              </w:rPr>
              <w:t>$</w:t>
            </w:r>
          </w:p>
        </w:tc>
      </w:tr>
    </w:tbl>
    <w:p w14:paraId="0AECEFB4" w14:textId="77777777" w:rsidR="00E33C80" w:rsidRDefault="00E33C80">
      <w:pPr>
        <w:spacing w:before="0" w:after="0"/>
      </w:pPr>
      <w:r>
        <w:br w:type="page"/>
      </w:r>
    </w:p>
    <w:p w14:paraId="7472DA67" w14:textId="77777777" w:rsidR="00C87101" w:rsidRPr="00C87101" w:rsidRDefault="00C87101" w:rsidP="00C87101">
      <w:pPr>
        <w:sectPr w:rsidR="00C87101" w:rsidRPr="00C87101" w:rsidSect="007F4885">
          <w:headerReference w:type="default" r:id="rId18"/>
          <w:footerReference w:type="default" r:id="rId19"/>
          <w:pgSz w:w="12240" w:h="15840" w:code="1"/>
          <w:pgMar w:top="890" w:right="992" w:bottom="1134" w:left="709" w:header="0" w:footer="561" w:gutter="0"/>
          <w:cols w:space="708"/>
          <w:docGrid w:linePitch="360"/>
        </w:sectPr>
      </w:pPr>
    </w:p>
    <w:p w14:paraId="2ECEB8E1" w14:textId="242CDF4E" w:rsidR="00411338" w:rsidRDefault="00411338" w:rsidP="00411338">
      <w:pPr>
        <w:pStyle w:val="ListNumber"/>
      </w:pPr>
      <w:r>
        <w:lastRenderedPageBreak/>
        <w:t>Historical number of total enrollees/members insured:</w:t>
      </w:r>
    </w:p>
    <w:p w14:paraId="687F68D5" w14:textId="77777777" w:rsidR="00411338" w:rsidRDefault="00411338" w:rsidP="00411338">
      <w:pPr>
        <w:pStyle w:val="NoSpacing"/>
      </w:pPr>
    </w:p>
    <w:tbl>
      <w:tblPr>
        <w:tblW w:w="10542" w:type="dxa"/>
        <w:tblBorders>
          <w:bottom w:val="single" w:sz="2" w:space="0" w:color="000000" w:themeColor="text1"/>
          <w:insideH w:val="single" w:sz="2" w:space="0" w:color="000000" w:themeColor="text1"/>
        </w:tblBorders>
        <w:tblLayout w:type="fixed"/>
        <w:tblLook w:val="04A0" w:firstRow="1" w:lastRow="0" w:firstColumn="1" w:lastColumn="0" w:noHBand="0" w:noVBand="1"/>
      </w:tblPr>
      <w:tblGrid>
        <w:gridCol w:w="922"/>
        <w:gridCol w:w="923"/>
        <w:gridCol w:w="922"/>
        <w:gridCol w:w="923"/>
        <w:gridCol w:w="922"/>
        <w:gridCol w:w="923"/>
        <w:gridCol w:w="922"/>
        <w:gridCol w:w="923"/>
        <w:gridCol w:w="1054"/>
        <w:gridCol w:w="1054"/>
        <w:gridCol w:w="1054"/>
      </w:tblGrid>
      <w:tr w:rsidR="007F4885" w:rsidRPr="00D90371" w14:paraId="063D5928" w14:textId="77777777" w:rsidTr="00454FA6">
        <w:trPr>
          <w:trHeight w:val="432"/>
        </w:trPr>
        <w:tc>
          <w:tcPr>
            <w:tcW w:w="10542" w:type="dxa"/>
            <w:gridSpan w:val="11"/>
            <w:tcBorders>
              <w:top w:val="nil"/>
              <w:bottom w:val="nil"/>
            </w:tcBorders>
            <w:shd w:val="clear" w:color="auto" w:fill="01C1D6" w:themeFill="accent1"/>
            <w:vAlign w:val="bottom"/>
          </w:tcPr>
          <w:p w14:paraId="744B4259" w14:textId="32C48CDC" w:rsidR="007F4885" w:rsidRPr="00D90371" w:rsidRDefault="007F4885" w:rsidP="00454FA6">
            <w:pPr>
              <w:pStyle w:val="TableHead"/>
            </w:pPr>
            <w:r w:rsidRPr="00D90371">
              <w:t>Total Enrollees/Members - Years Prior to the Prospective Coverage Period (Annualized Data)</w:t>
            </w:r>
          </w:p>
        </w:tc>
      </w:tr>
      <w:tr w:rsidR="00D90371" w:rsidRPr="00D90371" w14:paraId="03F89FA5" w14:textId="77777777" w:rsidTr="00454FA6">
        <w:trPr>
          <w:trHeight w:val="334"/>
        </w:trPr>
        <w:tc>
          <w:tcPr>
            <w:tcW w:w="922" w:type="dxa"/>
            <w:tcBorders>
              <w:top w:val="nil"/>
              <w:bottom w:val="nil"/>
            </w:tcBorders>
            <w:shd w:val="clear" w:color="auto" w:fill="AFAFAF" w:themeFill="background2"/>
            <w:vAlign w:val="bottom"/>
          </w:tcPr>
          <w:p w14:paraId="31AC716D" w14:textId="4CD61B21" w:rsidR="007F4885" w:rsidRPr="00D90371" w:rsidRDefault="007F4885" w:rsidP="00454FA6">
            <w:pPr>
              <w:pStyle w:val="TableHead"/>
            </w:pPr>
            <w:r w:rsidRPr="00D90371">
              <w:t>2 Years Prior</w:t>
            </w:r>
          </w:p>
        </w:tc>
        <w:tc>
          <w:tcPr>
            <w:tcW w:w="923" w:type="dxa"/>
            <w:tcBorders>
              <w:top w:val="nil"/>
              <w:bottom w:val="nil"/>
            </w:tcBorders>
            <w:shd w:val="clear" w:color="auto" w:fill="AFAFAF" w:themeFill="background2"/>
            <w:vAlign w:val="bottom"/>
          </w:tcPr>
          <w:p w14:paraId="3F883ED6" w14:textId="4CDB99A1" w:rsidR="007F4885" w:rsidRPr="00D90371" w:rsidRDefault="007F4885" w:rsidP="00454FA6">
            <w:pPr>
              <w:pStyle w:val="TableHead"/>
            </w:pPr>
            <w:r w:rsidRPr="00D90371">
              <w:t>3 Years Prior</w:t>
            </w:r>
          </w:p>
        </w:tc>
        <w:tc>
          <w:tcPr>
            <w:tcW w:w="922" w:type="dxa"/>
            <w:tcBorders>
              <w:top w:val="nil"/>
              <w:bottom w:val="nil"/>
            </w:tcBorders>
            <w:shd w:val="clear" w:color="auto" w:fill="AFAFAF" w:themeFill="background2"/>
            <w:vAlign w:val="bottom"/>
          </w:tcPr>
          <w:p w14:paraId="68DF6238" w14:textId="1FA18AC2" w:rsidR="007F4885" w:rsidRPr="00D90371" w:rsidRDefault="007F4885" w:rsidP="00454FA6">
            <w:pPr>
              <w:pStyle w:val="TableHead"/>
            </w:pPr>
            <w:r w:rsidRPr="00D90371">
              <w:t>4 Years Prior</w:t>
            </w:r>
          </w:p>
        </w:tc>
        <w:tc>
          <w:tcPr>
            <w:tcW w:w="923" w:type="dxa"/>
            <w:tcBorders>
              <w:top w:val="nil"/>
              <w:bottom w:val="nil"/>
            </w:tcBorders>
            <w:shd w:val="clear" w:color="auto" w:fill="AFAFAF" w:themeFill="background2"/>
            <w:vAlign w:val="bottom"/>
          </w:tcPr>
          <w:p w14:paraId="5CC7ED50" w14:textId="13550314" w:rsidR="007F4885" w:rsidRPr="00D90371" w:rsidRDefault="007F4885" w:rsidP="00454FA6">
            <w:pPr>
              <w:pStyle w:val="TableHead"/>
            </w:pPr>
            <w:r w:rsidRPr="00D90371">
              <w:t>5 Years Prior</w:t>
            </w:r>
          </w:p>
        </w:tc>
        <w:tc>
          <w:tcPr>
            <w:tcW w:w="922" w:type="dxa"/>
            <w:tcBorders>
              <w:top w:val="nil"/>
              <w:bottom w:val="nil"/>
            </w:tcBorders>
            <w:shd w:val="clear" w:color="auto" w:fill="AFAFAF" w:themeFill="background2"/>
            <w:vAlign w:val="bottom"/>
          </w:tcPr>
          <w:p w14:paraId="7CE7F046" w14:textId="3F63DE7F" w:rsidR="007F4885" w:rsidRPr="00D90371" w:rsidRDefault="007F4885" w:rsidP="00454FA6">
            <w:pPr>
              <w:pStyle w:val="TableHead"/>
            </w:pPr>
            <w:r w:rsidRPr="00D90371">
              <w:t>6 Years Prior</w:t>
            </w:r>
          </w:p>
        </w:tc>
        <w:tc>
          <w:tcPr>
            <w:tcW w:w="923" w:type="dxa"/>
            <w:tcBorders>
              <w:top w:val="nil"/>
              <w:bottom w:val="nil"/>
            </w:tcBorders>
            <w:shd w:val="clear" w:color="auto" w:fill="AFAFAF" w:themeFill="background2"/>
            <w:vAlign w:val="bottom"/>
          </w:tcPr>
          <w:p w14:paraId="68F9A1F1" w14:textId="755B8BDE" w:rsidR="007F4885" w:rsidRPr="00D90371" w:rsidRDefault="007F4885" w:rsidP="00454FA6">
            <w:pPr>
              <w:pStyle w:val="TableHead"/>
            </w:pPr>
            <w:r w:rsidRPr="00D90371">
              <w:t>7 Years Prior</w:t>
            </w:r>
          </w:p>
        </w:tc>
        <w:tc>
          <w:tcPr>
            <w:tcW w:w="922" w:type="dxa"/>
            <w:tcBorders>
              <w:top w:val="nil"/>
              <w:bottom w:val="nil"/>
            </w:tcBorders>
            <w:shd w:val="clear" w:color="auto" w:fill="AFAFAF" w:themeFill="background2"/>
            <w:vAlign w:val="bottom"/>
          </w:tcPr>
          <w:p w14:paraId="4BC685C6" w14:textId="5411CCC4" w:rsidR="007F4885" w:rsidRPr="00D90371" w:rsidRDefault="007F4885" w:rsidP="00454FA6">
            <w:pPr>
              <w:pStyle w:val="TableHead"/>
            </w:pPr>
            <w:r w:rsidRPr="00D90371">
              <w:t>8 Years Prior</w:t>
            </w:r>
          </w:p>
        </w:tc>
        <w:tc>
          <w:tcPr>
            <w:tcW w:w="923" w:type="dxa"/>
            <w:tcBorders>
              <w:top w:val="nil"/>
              <w:bottom w:val="nil"/>
            </w:tcBorders>
            <w:shd w:val="clear" w:color="auto" w:fill="AFAFAF" w:themeFill="background2"/>
            <w:vAlign w:val="bottom"/>
          </w:tcPr>
          <w:p w14:paraId="1A06D400" w14:textId="49E964A0" w:rsidR="007F4885" w:rsidRPr="00D90371" w:rsidRDefault="007F4885" w:rsidP="00454FA6">
            <w:pPr>
              <w:pStyle w:val="TableHead"/>
            </w:pPr>
            <w:r w:rsidRPr="00D90371">
              <w:t>9 Years Prior</w:t>
            </w:r>
          </w:p>
        </w:tc>
        <w:tc>
          <w:tcPr>
            <w:tcW w:w="1054" w:type="dxa"/>
            <w:tcBorders>
              <w:top w:val="nil"/>
              <w:bottom w:val="nil"/>
            </w:tcBorders>
            <w:shd w:val="clear" w:color="auto" w:fill="AFAFAF" w:themeFill="background2"/>
            <w:vAlign w:val="bottom"/>
          </w:tcPr>
          <w:p w14:paraId="12FFBA07" w14:textId="19C63DC5" w:rsidR="007F4885" w:rsidRPr="00D90371" w:rsidRDefault="007F4885" w:rsidP="00454FA6">
            <w:pPr>
              <w:pStyle w:val="TableHead"/>
            </w:pPr>
            <w:r w:rsidRPr="00D90371">
              <w:t>10 Years Prior</w:t>
            </w:r>
          </w:p>
        </w:tc>
        <w:tc>
          <w:tcPr>
            <w:tcW w:w="1054" w:type="dxa"/>
            <w:tcBorders>
              <w:top w:val="nil"/>
              <w:bottom w:val="nil"/>
            </w:tcBorders>
            <w:shd w:val="clear" w:color="auto" w:fill="AFAFAF" w:themeFill="background2"/>
            <w:vAlign w:val="bottom"/>
          </w:tcPr>
          <w:p w14:paraId="77905098" w14:textId="653C7AC4" w:rsidR="007F4885" w:rsidRPr="00D90371" w:rsidRDefault="007F4885" w:rsidP="00454FA6">
            <w:pPr>
              <w:pStyle w:val="TableHead"/>
            </w:pPr>
            <w:r w:rsidRPr="00D90371">
              <w:t>11 Years Prior</w:t>
            </w:r>
          </w:p>
        </w:tc>
        <w:tc>
          <w:tcPr>
            <w:tcW w:w="1054" w:type="dxa"/>
            <w:tcBorders>
              <w:top w:val="nil"/>
              <w:bottom w:val="nil"/>
            </w:tcBorders>
            <w:shd w:val="clear" w:color="auto" w:fill="AFAFAF" w:themeFill="background2"/>
            <w:vAlign w:val="bottom"/>
          </w:tcPr>
          <w:p w14:paraId="4C701C40" w14:textId="5C3EA6FD" w:rsidR="007F4885" w:rsidRPr="00D90371" w:rsidRDefault="007F4885" w:rsidP="00454FA6">
            <w:pPr>
              <w:pStyle w:val="TableHead"/>
            </w:pPr>
            <w:r w:rsidRPr="00D90371">
              <w:t>12 Years Prior</w:t>
            </w:r>
          </w:p>
        </w:tc>
      </w:tr>
      <w:tr w:rsidR="007F4885" w:rsidRPr="0042472D" w14:paraId="738BC856" w14:textId="77777777" w:rsidTr="00D90371">
        <w:trPr>
          <w:trHeight w:val="334"/>
        </w:trPr>
        <w:tc>
          <w:tcPr>
            <w:tcW w:w="922" w:type="dxa"/>
            <w:tcBorders>
              <w:top w:val="nil"/>
              <w:bottom w:val="single" w:sz="4" w:space="0" w:color="000000" w:themeColor="text1"/>
            </w:tcBorders>
            <w:shd w:val="clear" w:color="auto" w:fill="FFFFFF" w:themeFill="background1"/>
          </w:tcPr>
          <w:p w14:paraId="39FCD57B" w14:textId="77777777" w:rsidR="007F4885" w:rsidRPr="007F4885" w:rsidRDefault="007F4885" w:rsidP="00D90371">
            <w:pPr>
              <w:pStyle w:val="Table"/>
            </w:pPr>
          </w:p>
        </w:tc>
        <w:tc>
          <w:tcPr>
            <w:tcW w:w="923" w:type="dxa"/>
            <w:tcBorders>
              <w:top w:val="nil"/>
              <w:bottom w:val="single" w:sz="4" w:space="0" w:color="000000" w:themeColor="text1"/>
            </w:tcBorders>
            <w:shd w:val="clear" w:color="auto" w:fill="FFFFFF" w:themeFill="background1"/>
          </w:tcPr>
          <w:p w14:paraId="3396A16E" w14:textId="77777777" w:rsidR="007F4885" w:rsidRPr="007F4885" w:rsidRDefault="007F4885" w:rsidP="00D90371">
            <w:pPr>
              <w:pStyle w:val="Table"/>
            </w:pPr>
          </w:p>
        </w:tc>
        <w:tc>
          <w:tcPr>
            <w:tcW w:w="922" w:type="dxa"/>
            <w:tcBorders>
              <w:top w:val="nil"/>
              <w:bottom w:val="single" w:sz="4" w:space="0" w:color="000000" w:themeColor="text1"/>
            </w:tcBorders>
            <w:shd w:val="clear" w:color="auto" w:fill="FFFFFF" w:themeFill="background1"/>
          </w:tcPr>
          <w:p w14:paraId="34BBD952" w14:textId="77777777" w:rsidR="007F4885" w:rsidRPr="007F4885" w:rsidRDefault="007F4885" w:rsidP="00D90371">
            <w:pPr>
              <w:pStyle w:val="Table"/>
            </w:pPr>
          </w:p>
        </w:tc>
        <w:tc>
          <w:tcPr>
            <w:tcW w:w="923" w:type="dxa"/>
            <w:tcBorders>
              <w:top w:val="nil"/>
              <w:bottom w:val="single" w:sz="4" w:space="0" w:color="000000" w:themeColor="text1"/>
            </w:tcBorders>
            <w:shd w:val="clear" w:color="auto" w:fill="FFFFFF" w:themeFill="background1"/>
          </w:tcPr>
          <w:p w14:paraId="258CE8E5" w14:textId="77777777" w:rsidR="007F4885" w:rsidRPr="007F4885" w:rsidRDefault="007F4885" w:rsidP="00D90371">
            <w:pPr>
              <w:pStyle w:val="Table"/>
            </w:pPr>
          </w:p>
        </w:tc>
        <w:tc>
          <w:tcPr>
            <w:tcW w:w="922" w:type="dxa"/>
            <w:tcBorders>
              <w:top w:val="nil"/>
              <w:bottom w:val="single" w:sz="4" w:space="0" w:color="000000" w:themeColor="text1"/>
            </w:tcBorders>
            <w:shd w:val="clear" w:color="auto" w:fill="FFFFFF" w:themeFill="background1"/>
          </w:tcPr>
          <w:p w14:paraId="29CF6552" w14:textId="77777777" w:rsidR="007F4885" w:rsidRPr="007F4885" w:rsidRDefault="007F4885" w:rsidP="00D90371">
            <w:pPr>
              <w:pStyle w:val="Table"/>
            </w:pPr>
          </w:p>
        </w:tc>
        <w:tc>
          <w:tcPr>
            <w:tcW w:w="923" w:type="dxa"/>
            <w:tcBorders>
              <w:top w:val="nil"/>
              <w:bottom w:val="single" w:sz="4" w:space="0" w:color="000000" w:themeColor="text1"/>
            </w:tcBorders>
            <w:shd w:val="clear" w:color="auto" w:fill="FFFFFF" w:themeFill="background1"/>
          </w:tcPr>
          <w:p w14:paraId="146EC33F" w14:textId="77777777" w:rsidR="007F4885" w:rsidRPr="007F4885" w:rsidRDefault="007F4885" w:rsidP="00D90371">
            <w:pPr>
              <w:pStyle w:val="Table"/>
            </w:pPr>
          </w:p>
        </w:tc>
        <w:tc>
          <w:tcPr>
            <w:tcW w:w="922" w:type="dxa"/>
            <w:tcBorders>
              <w:top w:val="nil"/>
              <w:bottom w:val="single" w:sz="4" w:space="0" w:color="000000" w:themeColor="text1"/>
            </w:tcBorders>
            <w:shd w:val="clear" w:color="auto" w:fill="FFFFFF" w:themeFill="background1"/>
          </w:tcPr>
          <w:p w14:paraId="78451429" w14:textId="77777777" w:rsidR="007F4885" w:rsidRPr="007F4885" w:rsidRDefault="007F4885" w:rsidP="00D90371">
            <w:pPr>
              <w:pStyle w:val="Table"/>
            </w:pPr>
          </w:p>
        </w:tc>
        <w:tc>
          <w:tcPr>
            <w:tcW w:w="923" w:type="dxa"/>
            <w:tcBorders>
              <w:top w:val="nil"/>
              <w:bottom w:val="single" w:sz="4" w:space="0" w:color="000000" w:themeColor="text1"/>
            </w:tcBorders>
            <w:shd w:val="clear" w:color="auto" w:fill="FFFFFF" w:themeFill="background1"/>
          </w:tcPr>
          <w:p w14:paraId="0D2365A7" w14:textId="77777777" w:rsidR="007F4885" w:rsidRPr="007F4885" w:rsidRDefault="007F4885" w:rsidP="00D90371">
            <w:pPr>
              <w:pStyle w:val="Table"/>
            </w:pPr>
          </w:p>
        </w:tc>
        <w:tc>
          <w:tcPr>
            <w:tcW w:w="1054" w:type="dxa"/>
            <w:tcBorders>
              <w:top w:val="nil"/>
              <w:bottom w:val="single" w:sz="4" w:space="0" w:color="000000" w:themeColor="text1"/>
            </w:tcBorders>
            <w:shd w:val="clear" w:color="auto" w:fill="FFFFFF" w:themeFill="background1"/>
          </w:tcPr>
          <w:p w14:paraId="21FF7BC8" w14:textId="77777777" w:rsidR="007F4885" w:rsidRPr="007F4885" w:rsidRDefault="007F4885" w:rsidP="00D90371">
            <w:pPr>
              <w:pStyle w:val="Table"/>
            </w:pPr>
          </w:p>
        </w:tc>
        <w:tc>
          <w:tcPr>
            <w:tcW w:w="1054" w:type="dxa"/>
            <w:tcBorders>
              <w:top w:val="nil"/>
              <w:bottom w:val="single" w:sz="4" w:space="0" w:color="000000" w:themeColor="text1"/>
            </w:tcBorders>
            <w:shd w:val="clear" w:color="auto" w:fill="FFFFFF" w:themeFill="background1"/>
          </w:tcPr>
          <w:p w14:paraId="613C5F67" w14:textId="77777777" w:rsidR="007F4885" w:rsidRPr="007F4885" w:rsidRDefault="007F4885" w:rsidP="00D90371">
            <w:pPr>
              <w:pStyle w:val="Table"/>
            </w:pPr>
          </w:p>
        </w:tc>
        <w:tc>
          <w:tcPr>
            <w:tcW w:w="1054" w:type="dxa"/>
            <w:tcBorders>
              <w:top w:val="nil"/>
              <w:bottom w:val="single" w:sz="4" w:space="0" w:color="000000" w:themeColor="text1"/>
            </w:tcBorders>
            <w:shd w:val="clear" w:color="auto" w:fill="FFFFFF" w:themeFill="background1"/>
          </w:tcPr>
          <w:p w14:paraId="6424D1A6" w14:textId="77777777" w:rsidR="007F4885" w:rsidRPr="007F4885" w:rsidRDefault="007F4885" w:rsidP="00D90371">
            <w:pPr>
              <w:pStyle w:val="Table"/>
            </w:pPr>
          </w:p>
        </w:tc>
      </w:tr>
    </w:tbl>
    <w:p w14:paraId="7AE5A7BD" w14:textId="2815A692" w:rsidR="00411338" w:rsidRDefault="00411338" w:rsidP="00411338">
      <w:pPr>
        <w:pStyle w:val="Heading1"/>
      </w:pPr>
      <w:r w:rsidRPr="00C677C2">
        <w:t xml:space="preserve">Section </w:t>
      </w:r>
      <w:r>
        <w:t>D</w:t>
      </w:r>
      <w:r w:rsidRPr="00C677C2">
        <w:t xml:space="preserve">. – Type </w:t>
      </w:r>
      <w:r>
        <w:t>o</w:t>
      </w:r>
      <w:r w:rsidRPr="00C677C2">
        <w:t>f Services Provided</w:t>
      </w:r>
    </w:p>
    <w:tbl>
      <w:tblPr>
        <w:tblW w:w="10542" w:type="dxa"/>
        <w:tblBorders>
          <w:bottom w:val="single" w:sz="2" w:space="0" w:color="000000" w:themeColor="text1"/>
          <w:insideH w:val="single" w:sz="2" w:space="0" w:color="000000" w:themeColor="text1"/>
        </w:tblBorders>
        <w:tblLayout w:type="fixed"/>
        <w:tblLook w:val="04A0" w:firstRow="1" w:lastRow="0" w:firstColumn="1" w:lastColumn="0" w:noHBand="0" w:noVBand="1"/>
      </w:tblPr>
      <w:tblGrid>
        <w:gridCol w:w="8549"/>
        <w:gridCol w:w="1993"/>
      </w:tblGrid>
      <w:tr w:rsidR="007F4885" w:rsidRPr="0042472D" w14:paraId="132C2F67" w14:textId="77777777" w:rsidTr="0092073B">
        <w:trPr>
          <w:trHeight w:val="392"/>
        </w:trPr>
        <w:tc>
          <w:tcPr>
            <w:tcW w:w="10542" w:type="dxa"/>
            <w:gridSpan w:val="2"/>
            <w:tcBorders>
              <w:top w:val="nil"/>
            </w:tcBorders>
            <w:shd w:val="clear" w:color="auto" w:fill="auto"/>
            <w:vAlign w:val="center"/>
          </w:tcPr>
          <w:p w14:paraId="14F842ED" w14:textId="797357B5" w:rsidR="007F4885" w:rsidRPr="007F4885" w:rsidRDefault="007F4885" w:rsidP="000128A0">
            <w:pPr>
              <w:pStyle w:val="ListNumber"/>
              <w:numPr>
                <w:ilvl w:val="0"/>
                <w:numId w:val="15"/>
              </w:numPr>
            </w:pPr>
            <w:r w:rsidRPr="007F4885">
              <w:t>Does the applicant provide any of the following services:</w:t>
            </w:r>
          </w:p>
        </w:tc>
      </w:tr>
      <w:tr w:rsidR="007F4885" w:rsidRPr="0042472D" w14:paraId="630239CE" w14:textId="77777777" w:rsidTr="00411338">
        <w:trPr>
          <w:trHeight w:val="392"/>
        </w:trPr>
        <w:tc>
          <w:tcPr>
            <w:tcW w:w="8549" w:type="dxa"/>
            <w:tcBorders>
              <w:top w:val="single" w:sz="2" w:space="0" w:color="000000" w:themeColor="text1"/>
              <w:right w:val="single" w:sz="4" w:space="0" w:color="000000" w:themeColor="text1"/>
            </w:tcBorders>
            <w:shd w:val="clear" w:color="auto" w:fill="auto"/>
            <w:vAlign w:val="center"/>
          </w:tcPr>
          <w:p w14:paraId="1D48F598" w14:textId="65E15451" w:rsidR="007F4885" w:rsidRPr="007F4885" w:rsidRDefault="007F4885" w:rsidP="00424464">
            <w:pPr>
              <w:pStyle w:val="Table"/>
              <w:ind w:left="342"/>
              <w:rPr>
                <w:rFonts w:cs="Arial"/>
                <w:noProof w:val="0"/>
                <w:color w:val="000000"/>
              </w:rPr>
            </w:pPr>
            <w:r w:rsidRPr="007F4885">
              <w:t>Credentialing or Peer Review of Health Care Providers:</w:t>
            </w:r>
          </w:p>
        </w:tc>
        <w:tc>
          <w:tcPr>
            <w:tcW w:w="1993" w:type="dxa"/>
            <w:tcBorders>
              <w:left w:val="single" w:sz="4" w:space="0" w:color="000000" w:themeColor="text1"/>
            </w:tcBorders>
            <w:shd w:val="clear" w:color="auto" w:fill="auto"/>
            <w:vAlign w:val="center"/>
          </w:tcPr>
          <w:p w14:paraId="13028703" w14:textId="3AF9C9BC" w:rsidR="007F4885" w:rsidRPr="00C46F22" w:rsidRDefault="007F4885" w:rsidP="0092073B">
            <w:pPr>
              <w:pStyle w:val="Table"/>
              <w:rPr>
                <w:rFonts w:eastAsia="Times New Roman"/>
                <w:lang w:eastAsia="ja-JP"/>
              </w:rPr>
            </w:pPr>
            <w:r w:rsidRPr="00C46F22">
              <w:rPr>
                <w:rFonts w:eastAsia="Times New Roman"/>
                <w:lang w:eastAsia="ja-JP"/>
              </w:rPr>
              <w:t xml:space="preserve">Yes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r w:rsidRPr="00C46F22">
              <w:rPr>
                <w:rFonts w:eastAsia="Times New Roman"/>
                <w:lang w:eastAsia="ja-JP"/>
              </w:rPr>
              <w:t xml:space="preserve">  No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p>
        </w:tc>
      </w:tr>
      <w:tr w:rsidR="007F4885" w:rsidRPr="0042472D" w14:paraId="404913F4" w14:textId="77777777" w:rsidTr="00411338">
        <w:trPr>
          <w:trHeight w:val="392"/>
        </w:trPr>
        <w:tc>
          <w:tcPr>
            <w:tcW w:w="8549" w:type="dxa"/>
            <w:tcBorders>
              <w:right w:val="single" w:sz="4" w:space="0" w:color="000000" w:themeColor="text1"/>
            </w:tcBorders>
            <w:shd w:val="clear" w:color="auto" w:fill="auto"/>
            <w:vAlign w:val="center"/>
          </w:tcPr>
          <w:p w14:paraId="0D3EF1BD" w14:textId="106C968C" w:rsidR="007F4885" w:rsidRPr="007F4885" w:rsidRDefault="007F4885" w:rsidP="00424464">
            <w:pPr>
              <w:pStyle w:val="Table"/>
              <w:ind w:left="342"/>
              <w:rPr>
                <w:rFonts w:cs="Arial"/>
                <w:noProof w:val="0"/>
                <w:color w:val="000000"/>
              </w:rPr>
            </w:pPr>
            <w:r w:rsidRPr="007F4885">
              <w:t>Utilization Review:</w:t>
            </w:r>
          </w:p>
        </w:tc>
        <w:tc>
          <w:tcPr>
            <w:tcW w:w="1993" w:type="dxa"/>
            <w:tcBorders>
              <w:left w:val="single" w:sz="4" w:space="0" w:color="000000" w:themeColor="text1"/>
            </w:tcBorders>
            <w:shd w:val="clear" w:color="auto" w:fill="auto"/>
            <w:vAlign w:val="center"/>
          </w:tcPr>
          <w:p w14:paraId="42CCA7AB" w14:textId="1BBD078B" w:rsidR="007F4885" w:rsidRPr="00C46F22" w:rsidRDefault="007F4885" w:rsidP="0092073B">
            <w:pPr>
              <w:pStyle w:val="Table"/>
              <w:rPr>
                <w:rFonts w:eastAsia="Times New Roman"/>
                <w:lang w:eastAsia="ja-JP"/>
              </w:rPr>
            </w:pPr>
            <w:r w:rsidRPr="00C46F22">
              <w:rPr>
                <w:rFonts w:eastAsia="Times New Roman"/>
                <w:lang w:eastAsia="ja-JP"/>
              </w:rPr>
              <w:t xml:space="preserve">Yes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r w:rsidRPr="00C46F22">
              <w:rPr>
                <w:rFonts w:eastAsia="Times New Roman"/>
                <w:lang w:eastAsia="ja-JP"/>
              </w:rPr>
              <w:t xml:space="preserve">  No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p>
        </w:tc>
      </w:tr>
      <w:tr w:rsidR="007F4885" w:rsidRPr="0042472D" w14:paraId="0E8E1F79" w14:textId="77777777" w:rsidTr="00411338">
        <w:trPr>
          <w:trHeight w:val="464"/>
        </w:trPr>
        <w:tc>
          <w:tcPr>
            <w:tcW w:w="8549" w:type="dxa"/>
            <w:tcBorders>
              <w:bottom w:val="single" w:sz="4" w:space="0" w:color="000000" w:themeColor="text1"/>
              <w:right w:val="single" w:sz="4" w:space="0" w:color="000000" w:themeColor="text1"/>
            </w:tcBorders>
            <w:shd w:val="clear" w:color="auto" w:fill="auto"/>
            <w:vAlign w:val="center"/>
          </w:tcPr>
          <w:p w14:paraId="56E67C93" w14:textId="30D83AA6" w:rsidR="007F4885" w:rsidRPr="007F4885" w:rsidRDefault="007F4885" w:rsidP="00424464">
            <w:pPr>
              <w:pStyle w:val="Table"/>
              <w:ind w:left="342"/>
              <w:rPr>
                <w:rFonts w:cs="Arial"/>
                <w:noProof w:val="0"/>
                <w:color w:val="000000"/>
              </w:rPr>
            </w:pPr>
            <w:r w:rsidRPr="007F4885">
              <w:t>Handling and Adjusting Enrollee Benefit Claims:</w:t>
            </w:r>
          </w:p>
        </w:tc>
        <w:tc>
          <w:tcPr>
            <w:tcW w:w="1993" w:type="dxa"/>
            <w:tcBorders>
              <w:left w:val="single" w:sz="4" w:space="0" w:color="000000" w:themeColor="text1"/>
              <w:bottom w:val="single" w:sz="4" w:space="0" w:color="000000" w:themeColor="text1"/>
            </w:tcBorders>
            <w:shd w:val="clear" w:color="auto" w:fill="auto"/>
            <w:vAlign w:val="center"/>
          </w:tcPr>
          <w:p w14:paraId="6345F9D4" w14:textId="3DD71598" w:rsidR="007F4885" w:rsidRPr="00C46F22" w:rsidRDefault="007F4885" w:rsidP="0092073B">
            <w:pPr>
              <w:pStyle w:val="Table"/>
              <w:rPr>
                <w:rFonts w:eastAsia="Times New Roman"/>
                <w:lang w:eastAsia="ja-JP"/>
              </w:rPr>
            </w:pPr>
            <w:r w:rsidRPr="00C46F22">
              <w:rPr>
                <w:rFonts w:eastAsia="Times New Roman"/>
                <w:lang w:eastAsia="ja-JP"/>
              </w:rPr>
              <w:t xml:space="preserve">Yes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r w:rsidRPr="00C46F22">
              <w:rPr>
                <w:rFonts w:eastAsia="Times New Roman"/>
                <w:lang w:eastAsia="ja-JP"/>
              </w:rPr>
              <w:t xml:space="preserve">  No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p>
        </w:tc>
      </w:tr>
      <w:tr w:rsidR="007F4885" w:rsidRPr="0042472D" w14:paraId="0122B30F" w14:textId="77777777" w:rsidTr="00411338">
        <w:trPr>
          <w:trHeight w:val="410"/>
        </w:trPr>
        <w:tc>
          <w:tcPr>
            <w:tcW w:w="8549"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77F93D7D" w14:textId="724EB836" w:rsidR="007F4885" w:rsidRPr="007F4885" w:rsidRDefault="007F4885" w:rsidP="00424464">
            <w:pPr>
              <w:pStyle w:val="Table"/>
              <w:ind w:left="342"/>
              <w:rPr>
                <w:rFonts w:cs="Arial"/>
                <w:noProof w:val="0"/>
                <w:color w:val="000000"/>
              </w:rPr>
            </w:pPr>
            <w:r w:rsidRPr="007F4885">
              <w:t>Drafting Practice Guidelines/Clinical Pathways:</w:t>
            </w:r>
          </w:p>
        </w:tc>
        <w:tc>
          <w:tcPr>
            <w:tcW w:w="19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44F2C8" w14:textId="7F644799" w:rsidR="007F4885" w:rsidRPr="00C46F22" w:rsidRDefault="007F4885" w:rsidP="0092073B">
            <w:pPr>
              <w:pStyle w:val="Table"/>
              <w:rPr>
                <w:rFonts w:eastAsia="Times New Roman"/>
                <w:lang w:eastAsia="ja-JP"/>
              </w:rPr>
            </w:pPr>
            <w:r w:rsidRPr="00C46F22">
              <w:rPr>
                <w:rFonts w:eastAsia="Times New Roman"/>
                <w:lang w:eastAsia="ja-JP"/>
              </w:rPr>
              <w:t xml:space="preserve">Yes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r w:rsidRPr="00C46F22">
              <w:rPr>
                <w:rFonts w:eastAsia="Times New Roman"/>
                <w:lang w:eastAsia="ja-JP"/>
              </w:rPr>
              <w:t xml:space="preserve">  No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p>
        </w:tc>
      </w:tr>
      <w:tr w:rsidR="007F4885" w:rsidRPr="0042472D" w14:paraId="4725DAA6" w14:textId="77777777" w:rsidTr="00411338">
        <w:trPr>
          <w:trHeight w:val="414"/>
        </w:trPr>
        <w:tc>
          <w:tcPr>
            <w:tcW w:w="8549" w:type="dxa"/>
            <w:tcBorders>
              <w:top w:val="single" w:sz="4" w:space="0" w:color="000000" w:themeColor="text1"/>
              <w:right w:val="single" w:sz="4" w:space="0" w:color="000000" w:themeColor="text1"/>
            </w:tcBorders>
            <w:shd w:val="clear" w:color="auto" w:fill="auto"/>
            <w:vAlign w:val="center"/>
          </w:tcPr>
          <w:p w14:paraId="56928657" w14:textId="50FDDB83" w:rsidR="007F4885" w:rsidRPr="007F4885" w:rsidRDefault="007F4885" w:rsidP="00424464">
            <w:pPr>
              <w:pStyle w:val="Table"/>
              <w:ind w:left="342"/>
              <w:rPr>
                <w:rFonts w:cs="Arial"/>
                <w:noProof w:val="0"/>
                <w:color w:val="000000"/>
              </w:rPr>
            </w:pPr>
            <w:r w:rsidRPr="007F4885">
              <w:t>Case Management:</w:t>
            </w:r>
          </w:p>
        </w:tc>
        <w:tc>
          <w:tcPr>
            <w:tcW w:w="1993" w:type="dxa"/>
            <w:tcBorders>
              <w:top w:val="single" w:sz="4" w:space="0" w:color="000000" w:themeColor="text1"/>
              <w:left w:val="single" w:sz="4" w:space="0" w:color="000000" w:themeColor="text1"/>
            </w:tcBorders>
            <w:shd w:val="clear" w:color="auto" w:fill="auto"/>
            <w:vAlign w:val="center"/>
          </w:tcPr>
          <w:p w14:paraId="7D7686FF" w14:textId="451BC18D" w:rsidR="007F4885" w:rsidRPr="00C46F22" w:rsidRDefault="007F4885" w:rsidP="0092073B">
            <w:pPr>
              <w:pStyle w:val="Table"/>
              <w:rPr>
                <w:rFonts w:eastAsia="Times New Roman"/>
                <w:lang w:eastAsia="ja-JP"/>
              </w:rPr>
            </w:pPr>
            <w:r w:rsidRPr="00C46F22">
              <w:rPr>
                <w:rFonts w:eastAsia="Times New Roman"/>
                <w:lang w:eastAsia="ja-JP"/>
              </w:rPr>
              <w:t xml:space="preserve">Yes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r w:rsidRPr="00C46F22">
              <w:rPr>
                <w:rFonts w:eastAsia="Times New Roman"/>
                <w:lang w:eastAsia="ja-JP"/>
              </w:rPr>
              <w:t xml:space="preserve">  No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p>
        </w:tc>
      </w:tr>
      <w:tr w:rsidR="007F4885" w:rsidRPr="0042472D" w14:paraId="40EE0024" w14:textId="77777777" w:rsidTr="00411338">
        <w:trPr>
          <w:trHeight w:val="320"/>
        </w:trPr>
        <w:tc>
          <w:tcPr>
            <w:tcW w:w="8549" w:type="dxa"/>
            <w:tcBorders>
              <w:right w:val="single" w:sz="4" w:space="0" w:color="000000" w:themeColor="text1"/>
            </w:tcBorders>
            <w:shd w:val="clear" w:color="auto" w:fill="auto"/>
            <w:vAlign w:val="center"/>
          </w:tcPr>
          <w:p w14:paraId="0CAB7A33" w14:textId="35DB2002" w:rsidR="007F4885" w:rsidRPr="007F4885" w:rsidRDefault="007F4885" w:rsidP="00424464">
            <w:pPr>
              <w:pStyle w:val="Table"/>
              <w:ind w:left="342"/>
              <w:rPr>
                <w:rFonts w:cs="Arial"/>
                <w:noProof w:val="0"/>
                <w:color w:val="000000"/>
              </w:rPr>
            </w:pPr>
            <w:r w:rsidRPr="007F4885">
              <w:t>Disease Management:</w:t>
            </w:r>
          </w:p>
        </w:tc>
        <w:tc>
          <w:tcPr>
            <w:tcW w:w="1993" w:type="dxa"/>
            <w:tcBorders>
              <w:left w:val="single" w:sz="4" w:space="0" w:color="000000" w:themeColor="text1"/>
            </w:tcBorders>
            <w:shd w:val="clear" w:color="auto" w:fill="auto"/>
            <w:vAlign w:val="center"/>
          </w:tcPr>
          <w:p w14:paraId="2190893F" w14:textId="54DD198F" w:rsidR="007F4885" w:rsidRPr="00C46F22" w:rsidRDefault="007F4885" w:rsidP="0092073B">
            <w:pPr>
              <w:pStyle w:val="Table"/>
              <w:rPr>
                <w:rFonts w:eastAsia="Times New Roman"/>
                <w:lang w:eastAsia="ja-JP"/>
              </w:rPr>
            </w:pPr>
            <w:r w:rsidRPr="00C46F22">
              <w:rPr>
                <w:rFonts w:eastAsia="Times New Roman"/>
                <w:lang w:eastAsia="ja-JP"/>
              </w:rPr>
              <w:t xml:space="preserve">Yes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r w:rsidRPr="00C46F22">
              <w:rPr>
                <w:rFonts w:eastAsia="Times New Roman"/>
                <w:lang w:eastAsia="ja-JP"/>
              </w:rPr>
              <w:t xml:space="preserve">  No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p>
        </w:tc>
      </w:tr>
      <w:tr w:rsidR="007F4885" w:rsidRPr="0042472D" w14:paraId="401F2990" w14:textId="77777777" w:rsidTr="00411338">
        <w:trPr>
          <w:trHeight w:val="374"/>
        </w:trPr>
        <w:tc>
          <w:tcPr>
            <w:tcW w:w="8549" w:type="dxa"/>
            <w:tcBorders>
              <w:bottom w:val="single" w:sz="2" w:space="0" w:color="000000" w:themeColor="text1"/>
              <w:right w:val="single" w:sz="4" w:space="0" w:color="000000" w:themeColor="text1"/>
            </w:tcBorders>
            <w:shd w:val="clear" w:color="auto" w:fill="auto"/>
            <w:vAlign w:val="center"/>
          </w:tcPr>
          <w:p w14:paraId="20682C59" w14:textId="3267CA63" w:rsidR="007F4885" w:rsidRPr="007F4885" w:rsidRDefault="007F4885" w:rsidP="00424464">
            <w:pPr>
              <w:pStyle w:val="Table"/>
              <w:ind w:left="342"/>
              <w:rPr>
                <w:rFonts w:cs="Arial"/>
                <w:noProof w:val="0"/>
                <w:color w:val="000000"/>
              </w:rPr>
            </w:pPr>
            <w:r w:rsidRPr="007F4885">
              <w:t>Application or Enrollment Processing for Enrollees of Health Care Plans:</w:t>
            </w:r>
          </w:p>
        </w:tc>
        <w:tc>
          <w:tcPr>
            <w:tcW w:w="1993" w:type="dxa"/>
            <w:tcBorders>
              <w:left w:val="single" w:sz="4" w:space="0" w:color="000000" w:themeColor="text1"/>
            </w:tcBorders>
            <w:shd w:val="clear" w:color="auto" w:fill="auto"/>
            <w:vAlign w:val="center"/>
          </w:tcPr>
          <w:p w14:paraId="00405C3C" w14:textId="412A6CE6" w:rsidR="007F4885" w:rsidRPr="00C46F22" w:rsidRDefault="007F4885" w:rsidP="0092073B">
            <w:pPr>
              <w:pStyle w:val="Table"/>
              <w:rPr>
                <w:rFonts w:eastAsia="Times New Roman"/>
                <w:lang w:eastAsia="ja-JP"/>
              </w:rPr>
            </w:pPr>
            <w:r w:rsidRPr="00C46F22">
              <w:rPr>
                <w:rFonts w:eastAsia="Times New Roman"/>
                <w:lang w:eastAsia="ja-JP"/>
              </w:rPr>
              <w:t xml:space="preserve">Yes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r w:rsidRPr="00C46F22">
              <w:rPr>
                <w:rFonts w:eastAsia="Times New Roman"/>
                <w:lang w:eastAsia="ja-JP"/>
              </w:rPr>
              <w:t xml:space="preserve">  No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p>
        </w:tc>
      </w:tr>
      <w:tr w:rsidR="007F4885" w:rsidRPr="0042472D" w14:paraId="4D9271EC" w14:textId="77777777" w:rsidTr="00411338">
        <w:trPr>
          <w:trHeight w:val="383"/>
        </w:trPr>
        <w:tc>
          <w:tcPr>
            <w:tcW w:w="8549" w:type="dxa"/>
            <w:tcBorders>
              <w:bottom w:val="single" w:sz="2" w:space="0" w:color="000000" w:themeColor="text1"/>
              <w:right w:val="single" w:sz="4" w:space="0" w:color="000000" w:themeColor="text1"/>
            </w:tcBorders>
            <w:shd w:val="clear" w:color="auto" w:fill="auto"/>
            <w:vAlign w:val="center"/>
          </w:tcPr>
          <w:p w14:paraId="22035E1D" w14:textId="52CC13C0" w:rsidR="007F4885" w:rsidRPr="007F4885" w:rsidRDefault="007F4885" w:rsidP="00424464">
            <w:pPr>
              <w:pStyle w:val="Table"/>
              <w:ind w:left="342"/>
              <w:rPr>
                <w:rFonts w:cs="Arial"/>
                <w:noProof w:val="0"/>
                <w:color w:val="000000"/>
              </w:rPr>
            </w:pPr>
            <w:r w:rsidRPr="007F4885">
              <w:t>Billing or Other Processing of Enrollee Claims Under Health Care Plans:</w:t>
            </w:r>
          </w:p>
        </w:tc>
        <w:tc>
          <w:tcPr>
            <w:tcW w:w="1993" w:type="dxa"/>
            <w:tcBorders>
              <w:left w:val="single" w:sz="4" w:space="0" w:color="000000" w:themeColor="text1"/>
              <w:bottom w:val="single" w:sz="2" w:space="0" w:color="000000" w:themeColor="text1"/>
            </w:tcBorders>
            <w:shd w:val="clear" w:color="auto" w:fill="auto"/>
            <w:vAlign w:val="center"/>
          </w:tcPr>
          <w:p w14:paraId="763E42B8" w14:textId="251A9CD6" w:rsidR="007F4885" w:rsidRPr="00C46F22" w:rsidRDefault="007F4885" w:rsidP="0092073B">
            <w:pPr>
              <w:pStyle w:val="Table"/>
              <w:rPr>
                <w:rFonts w:eastAsia="Times New Roman"/>
                <w:lang w:eastAsia="ja-JP"/>
              </w:rPr>
            </w:pPr>
            <w:r w:rsidRPr="00C46F22">
              <w:rPr>
                <w:rFonts w:eastAsia="Times New Roman"/>
                <w:lang w:eastAsia="ja-JP"/>
              </w:rPr>
              <w:t xml:space="preserve">Yes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r w:rsidRPr="00C46F22">
              <w:rPr>
                <w:rFonts w:eastAsia="Times New Roman"/>
                <w:lang w:eastAsia="ja-JP"/>
              </w:rPr>
              <w:t xml:space="preserve">  No </w:t>
            </w:r>
            <w:r w:rsidRPr="00C46F22">
              <w:rPr>
                <w:rFonts w:eastAsia="Times New Roman"/>
                <w:lang w:eastAsia="ja-JP"/>
              </w:rPr>
              <w:fldChar w:fldCharType="begin">
                <w:ffData>
                  <w:name w:val="Check6"/>
                  <w:enabled/>
                  <w:calcOnExit w:val="0"/>
                  <w:checkBox>
                    <w:sizeAuto/>
                    <w:default w:val="0"/>
                  </w:checkBox>
                </w:ffData>
              </w:fldChar>
            </w:r>
            <w:r w:rsidRPr="00C46F22">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C46F22">
              <w:rPr>
                <w:rFonts w:eastAsia="Times New Roman"/>
                <w:lang w:eastAsia="ja-JP"/>
              </w:rPr>
              <w:fldChar w:fldCharType="end"/>
            </w:r>
          </w:p>
        </w:tc>
      </w:tr>
      <w:tr w:rsidR="007F4885" w:rsidRPr="00C87101" w14:paraId="07C541DD" w14:textId="77777777" w:rsidTr="00411338">
        <w:trPr>
          <w:trHeight w:val="365"/>
        </w:trPr>
        <w:tc>
          <w:tcPr>
            <w:tcW w:w="8549" w:type="dxa"/>
            <w:tcBorders>
              <w:top w:val="single" w:sz="2" w:space="0" w:color="000000" w:themeColor="text1"/>
              <w:bottom w:val="single" w:sz="2" w:space="0" w:color="000000" w:themeColor="text1"/>
              <w:right w:val="single" w:sz="4" w:space="0" w:color="000000" w:themeColor="text1"/>
            </w:tcBorders>
            <w:shd w:val="clear" w:color="auto" w:fill="auto"/>
            <w:vAlign w:val="center"/>
          </w:tcPr>
          <w:p w14:paraId="3834A052" w14:textId="7A1E9A24" w:rsidR="007F4885" w:rsidRPr="007F4885" w:rsidRDefault="007F4885" w:rsidP="00424464">
            <w:pPr>
              <w:pStyle w:val="Table"/>
              <w:ind w:left="342"/>
            </w:pPr>
            <w:r w:rsidRPr="007F4885">
              <w:t>Establishing Health Care Provider Networks:</w:t>
            </w:r>
          </w:p>
        </w:tc>
        <w:tc>
          <w:tcPr>
            <w:tcW w:w="1993" w:type="dxa"/>
            <w:tcBorders>
              <w:top w:val="single" w:sz="2" w:space="0" w:color="000000" w:themeColor="text1"/>
              <w:left w:val="single" w:sz="4" w:space="0" w:color="000000" w:themeColor="text1"/>
              <w:bottom w:val="single" w:sz="2" w:space="0" w:color="000000" w:themeColor="text1"/>
            </w:tcBorders>
            <w:shd w:val="clear" w:color="auto" w:fill="auto"/>
            <w:vAlign w:val="center"/>
          </w:tcPr>
          <w:p w14:paraId="55F73551" w14:textId="4127ABF4" w:rsidR="007F4885" w:rsidRPr="00C46F22" w:rsidRDefault="007F4885" w:rsidP="0092073B">
            <w:pPr>
              <w:pStyle w:val="Table"/>
              <w:rPr>
                <w:rFonts w:eastAsia="Times New Roman"/>
                <w:lang w:eastAsia="ja-JP"/>
              </w:rPr>
            </w:pPr>
            <w:r w:rsidRPr="006752A3">
              <w:rPr>
                <w:rFonts w:eastAsia="Times New Roman"/>
                <w:lang w:eastAsia="ja-JP"/>
              </w:rPr>
              <w:t xml:space="preserve">Yes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r w:rsidRPr="006752A3">
              <w:rPr>
                <w:rFonts w:eastAsia="Times New Roman"/>
                <w:lang w:eastAsia="ja-JP"/>
              </w:rPr>
              <w:t xml:space="preserve">  No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p>
        </w:tc>
      </w:tr>
      <w:tr w:rsidR="007F4885" w:rsidRPr="00C87101" w14:paraId="13451CEF" w14:textId="77777777" w:rsidTr="00411338">
        <w:trPr>
          <w:trHeight w:val="419"/>
        </w:trPr>
        <w:tc>
          <w:tcPr>
            <w:tcW w:w="8549" w:type="dxa"/>
            <w:tcBorders>
              <w:top w:val="single" w:sz="2" w:space="0" w:color="000000" w:themeColor="text1"/>
              <w:bottom w:val="single" w:sz="2" w:space="0" w:color="000000" w:themeColor="text1"/>
              <w:right w:val="single" w:sz="4" w:space="0" w:color="000000" w:themeColor="text1"/>
            </w:tcBorders>
            <w:shd w:val="clear" w:color="auto" w:fill="auto"/>
            <w:vAlign w:val="center"/>
          </w:tcPr>
          <w:p w14:paraId="63BAE56C" w14:textId="030C5EC7" w:rsidR="007F4885" w:rsidRPr="007F4885" w:rsidRDefault="007F4885" w:rsidP="00424464">
            <w:pPr>
              <w:pStyle w:val="Table"/>
              <w:ind w:left="342"/>
              <w:rPr>
                <w:rFonts w:cs="Arial"/>
                <w:noProof w:val="0"/>
                <w:color w:val="000000"/>
              </w:rPr>
            </w:pPr>
            <w:r w:rsidRPr="007F4885">
              <w:t>Nurse Call Line That Provides Health and Wellness Information and/or Advice:</w:t>
            </w:r>
          </w:p>
        </w:tc>
        <w:tc>
          <w:tcPr>
            <w:tcW w:w="1993" w:type="dxa"/>
            <w:tcBorders>
              <w:top w:val="single" w:sz="2" w:space="0" w:color="000000" w:themeColor="text1"/>
              <w:left w:val="single" w:sz="4" w:space="0" w:color="000000" w:themeColor="text1"/>
              <w:bottom w:val="single" w:sz="2" w:space="0" w:color="000000" w:themeColor="text1"/>
            </w:tcBorders>
            <w:shd w:val="clear" w:color="auto" w:fill="auto"/>
            <w:vAlign w:val="center"/>
          </w:tcPr>
          <w:p w14:paraId="15BD1E6E" w14:textId="29FC84B0" w:rsidR="007F4885" w:rsidRPr="00C46F22" w:rsidRDefault="007F4885" w:rsidP="0092073B">
            <w:pPr>
              <w:pStyle w:val="Table"/>
              <w:rPr>
                <w:rFonts w:eastAsia="Times New Roman"/>
                <w:lang w:eastAsia="ja-JP"/>
              </w:rPr>
            </w:pPr>
            <w:r w:rsidRPr="006752A3">
              <w:rPr>
                <w:rFonts w:eastAsia="Times New Roman"/>
                <w:lang w:eastAsia="ja-JP"/>
              </w:rPr>
              <w:t xml:space="preserve">Yes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r w:rsidRPr="006752A3">
              <w:rPr>
                <w:rFonts w:eastAsia="Times New Roman"/>
                <w:lang w:eastAsia="ja-JP"/>
              </w:rPr>
              <w:t xml:space="preserve">  No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p>
        </w:tc>
      </w:tr>
      <w:tr w:rsidR="007F4885" w:rsidRPr="00C87101" w14:paraId="585122C1" w14:textId="77777777" w:rsidTr="00411338">
        <w:trPr>
          <w:trHeight w:val="428"/>
        </w:trPr>
        <w:tc>
          <w:tcPr>
            <w:tcW w:w="8549" w:type="dxa"/>
            <w:tcBorders>
              <w:top w:val="single" w:sz="2" w:space="0" w:color="000000" w:themeColor="text1"/>
              <w:bottom w:val="single" w:sz="2" w:space="0" w:color="000000" w:themeColor="text1"/>
              <w:right w:val="single" w:sz="4" w:space="0" w:color="000000" w:themeColor="text1"/>
            </w:tcBorders>
            <w:shd w:val="clear" w:color="auto" w:fill="auto"/>
            <w:vAlign w:val="center"/>
          </w:tcPr>
          <w:p w14:paraId="2A11BEA2" w14:textId="0C9CA9F9" w:rsidR="007F4885" w:rsidRPr="007F4885" w:rsidRDefault="007F4885" w:rsidP="00424464">
            <w:pPr>
              <w:pStyle w:val="Table"/>
              <w:ind w:left="342"/>
              <w:rPr>
                <w:rFonts w:cs="Arial"/>
                <w:noProof w:val="0"/>
                <w:color w:val="000000"/>
              </w:rPr>
            </w:pPr>
            <w:r w:rsidRPr="007F4885">
              <w:t>Ownership of Indemnity Insurance Company:</w:t>
            </w:r>
          </w:p>
        </w:tc>
        <w:tc>
          <w:tcPr>
            <w:tcW w:w="1993" w:type="dxa"/>
            <w:tcBorders>
              <w:top w:val="single" w:sz="2" w:space="0" w:color="000000" w:themeColor="text1"/>
              <w:left w:val="single" w:sz="4" w:space="0" w:color="000000" w:themeColor="text1"/>
              <w:bottom w:val="single" w:sz="2" w:space="0" w:color="000000" w:themeColor="text1"/>
            </w:tcBorders>
            <w:shd w:val="clear" w:color="auto" w:fill="auto"/>
            <w:vAlign w:val="center"/>
          </w:tcPr>
          <w:p w14:paraId="05CB037A" w14:textId="577B0DA2" w:rsidR="007F4885" w:rsidRPr="00C46F22" w:rsidRDefault="007F4885" w:rsidP="0092073B">
            <w:pPr>
              <w:pStyle w:val="Table"/>
              <w:rPr>
                <w:rFonts w:eastAsia="Times New Roman"/>
                <w:lang w:eastAsia="ja-JP"/>
              </w:rPr>
            </w:pPr>
            <w:r w:rsidRPr="006752A3">
              <w:rPr>
                <w:rFonts w:eastAsia="Times New Roman"/>
                <w:lang w:eastAsia="ja-JP"/>
              </w:rPr>
              <w:t xml:space="preserve">Yes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r w:rsidRPr="006752A3">
              <w:rPr>
                <w:rFonts w:eastAsia="Times New Roman"/>
                <w:lang w:eastAsia="ja-JP"/>
              </w:rPr>
              <w:t xml:space="preserve">  No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p>
        </w:tc>
      </w:tr>
      <w:tr w:rsidR="007F4885" w:rsidRPr="00C87101" w14:paraId="79F5D6EF" w14:textId="77777777" w:rsidTr="00411338">
        <w:trPr>
          <w:trHeight w:val="410"/>
        </w:trPr>
        <w:tc>
          <w:tcPr>
            <w:tcW w:w="8549" w:type="dxa"/>
            <w:tcBorders>
              <w:top w:val="single" w:sz="2" w:space="0" w:color="000000" w:themeColor="text1"/>
              <w:bottom w:val="single" w:sz="2" w:space="0" w:color="000000" w:themeColor="text1"/>
              <w:right w:val="single" w:sz="4" w:space="0" w:color="000000" w:themeColor="text1"/>
            </w:tcBorders>
            <w:shd w:val="clear" w:color="auto" w:fill="auto"/>
            <w:vAlign w:val="center"/>
          </w:tcPr>
          <w:p w14:paraId="3314B4C6" w14:textId="71317957" w:rsidR="007F4885" w:rsidRPr="007F4885" w:rsidRDefault="007F4885" w:rsidP="00424464">
            <w:pPr>
              <w:pStyle w:val="Table"/>
              <w:ind w:left="342"/>
              <w:rPr>
                <w:rFonts w:cs="Arial"/>
                <w:noProof w:val="0"/>
                <w:color w:val="000000"/>
              </w:rPr>
            </w:pPr>
            <w:r w:rsidRPr="007F4885">
              <w:t>Advertising, Marketing or Selling Health Care Plans or Products:</w:t>
            </w:r>
          </w:p>
        </w:tc>
        <w:tc>
          <w:tcPr>
            <w:tcW w:w="1993" w:type="dxa"/>
            <w:tcBorders>
              <w:top w:val="single" w:sz="2" w:space="0" w:color="000000" w:themeColor="text1"/>
              <w:left w:val="single" w:sz="4" w:space="0" w:color="000000" w:themeColor="text1"/>
              <w:bottom w:val="single" w:sz="2" w:space="0" w:color="000000" w:themeColor="text1"/>
            </w:tcBorders>
            <w:shd w:val="clear" w:color="auto" w:fill="auto"/>
            <w:vAlign w:val="center"/>
          </w:tcPr>
          <w:p w14:paraId="3C67ECD7" w14:textId="26C6D473" w:rsidR="007F4885" w:rsidRPr="00C46F22" w:rsidRDefault="007F4885" w:rsidP="0092073B">
            <w:pPr>
              <w:pStyle w:val="Table"/>
              <w:rPr>
                <w:rFonts w:eastAsia="Times New Roman"/>
                <w:lang w:eastAsia="ja-JP"/>
              </w:rPr>
            </w:pPr>
            <w:r w:rsidRPr="006752A3">
              <w:rPr>
                <w:rFonts w:eastAsia="Times New Roman"/>
                <w:lang w:eastAsia="ja-JP"/>
              </w:rPr>
              <w:t xml:space="preserve">Yes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r w:rsidRPr="006752A3">
              <w:rPr>
                <w:rFonts w:eastAsia="Times New Roman"/>
                <w:lang w:eastAsia="ja-JP"/>
              </w:rPr>
              <w:t xml:space="preserve">  No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p>
        </w:tc>
      </w:tr>
      <w:tr w:rsidR="007F4885" w:rsidRPr="00C87101" w14:paraId="2C2D5339" w14:textId="77777777" w:rsidTr="00411338">
        <w:trPr>
          <w:trHeight w:val="392"/>
        </w:trPr>
        <w:tc>
          <w:tcPr>
            <w:tcW w:w="8549" w:type="dxa"/>
            <w:tcBorders>
              <w:top w:val="single" w:sz="2" w:space="0" w:color="000000" w:themeColor="text1"/>
              <w:bottom w:val="single" w:sz="2" w:space="0" w:color="000000" w:themeColor="text1"/>
              <w:right w:val="single" w:sz="4" w:space="0" w:color="000000" w:themeColor="text1"/>
            </w:tcBorders>
            <w:shd w:val="clear" w:color="auto" w:fill="auto"/>
            <w:vAlign w:val="center"/>
          </w:tcPr>
          <w:p w14:paraId="6320A966" w14:textId="1209052C" w:rsidR="007F4885" w:rsidRPr="007F4885" w:rsidRDefault="007F4885" w:rsidP="00424464">
            <w:pPr>
              <w:pStyle w:val="Table"/>
              <w:ind w:left="342"/>
              <w:rPr>
                <w:rFonts w:eastAsia="Times New Roman"/>
                <w:lang w:eastAsia="ja-JP"/>
              </w:rPr>
            </w:pPr>
            <w:r w:rsidRPr="007F4885">
              <w:t>HSA/FSA/HRA Administration:</w:t>
            </w:r>
          </w:p>
        </w:tc>
        <w:tc>
          <w:tcPr>
            <w:tcW w:w="1993" w:type="dxa"/>
            <w:tcBorders>
              <w:top w:val="single" w:sz="2" w:space="0" w:color="000000" w:themeColor="text1"/>
              <w:left w:val="single" w:sz="4" w:space="0" w:color="000000" w:themeColor="text1"/>
              <w:bottom w:val="single" w:sz="2" w:space="0" w:color="000000" w:themeColor="text1"/>
            </w:tcBorders>
            <w:shd w:val="clear" w:color="auto" w:fill="auto"/>
            <w:vAlign w:val="center"/>
          </w:tcPr>
          <w:p w14:paraId="770F9753" w14:textId="34D0F607" w:rsidR="007F4885" w:rsidRPr="00C46F22" w:rsidRDefault="007F4885" w:rsidP="0092073B">
            <w:pPr>
              <w:pStyle w:val="Table"/>
              <w:rPr>
                <w:rFonts w:eastAsia="Times New Roman"/>
                <w:lang w:eastAsia="ja-JP"/>
              </w:rPr>
            </w:pPr>
            <w:r w:rsidRPr="006752A3">
              <w:rPr>
                <w:rFonts w:eastAsia="Times New Roman"/>
                <w:lang w:eastAsia="ja-JP"/>
              </w:rPr>
              <w:t xml:space="preserve">Yes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r w:rsidRPr="006752A3">
              <w:rPr>
                <w:rFonts w:eastAsia="Times New Roman"/>
                <w:lang w:eastAsia="ja-JP"/>
              </w:rPr>
              <w:t xml:space="preserve">  No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p>
        </w:tc>
      </w:tr>
      <w:tr w:rsidR="007F4885" w:rsidRPr="00C87101" w14:paraId="0B6CFD6E" w14:textId="77777777" w:rsidTr="00411338">
        <w:trPr>
          <w:trHeight w:val="437"/>
        </w:trPr>
        <w:tc>
          <w:tcPr>
            <w:tcW w:w="8549" w:type="dxa"/>
            <w:tcBorders>
              <w:top w:val="single" w:sz="2" w:space="0" w:color="000000" w:themeColor="text1"/>
              <w:bottom w:val="single" w:sz="2" w:space="0" w:color="000000" w:themeColor="text1"/>
              <w:right w:val="single" w:sz="4" w:space="0" w:color="000000" w:themeColor="text1"/>
            </w:tcBorders>
            <w:shd w:val="clear" w:color="auto" w:fill="auto"/>
            <w:vAlign w:val="center"/>
          </w:tcPr>
          <w:p w14:paraId="503CB1AB" w14:textId="7F181603" w:rsidR="007F4885" w:rsidRPr="007F4885" w:rsidRDefault="007F4885" w:rsidP="00424464">
            <w:pPr>
              <w:pStyle w:val="Table"/>
              <w:ind w:left="342"/>
              <w:rPr>
                <w:rFonts w:cs="Arial"/>
                <w:noProof w:val="0"/>
                <w:color w:val="000000"/>
              </w:rPr>
            </w:pPr>
            <w:r w:rsidRPr="007F4885">
              <w:t>Applicant Owns Physician Practices or Employs Physicians:</w:t>
            </w:r>
          </w:p>
        </w:tc>
        <w:tc>
          <w:tcPr>
            <w:tcW w:w="1993" w:type="dxa"/>
            <w:tcBorders>
              <w:top w:val="single" w:sz="2" w:space="0" w:color="000000" w:themeColor="text1"/>
              <w:left w:val="single" w:sz="4" w:space="0" w:color="000000" w:themeColor="text1"/>
              <w:bottom w:val="single" w:sz="2" w:space="0" w:color="000000" w:themeColor="text1"/>
            </w:tcBorders>
            <w:shd w:val="clear" w:color="auto" w:fill="auto"/>
            <w:vAlign w:val="center"/>
          </w:tcPr>
          <w:p w14:paraId="4378C6BC" w14:textId="4F7B3180" w:rsidR="007F4885" w:rsidRPr="00C46F22" w:rsidRDefault="007F4885" w:rsidP="0092073B">
            <w:pPr>
              <w:pStyle w:val="Table"/>
              <w:rPr>
                <w:rFonts w:eastAsia="Times New Roman"/>
                <w:lang w:eastAsia="ja-JP"/>
              </w:rPr>
            </w:pPr>
            <w:r w:rsidRPr="006752A3">
              <w:rPr>
                <w:rFonts w:eastAsia="Times New Roman"/>
                <w:lang w:eastAsia="ja-JP"/>
              </w:rPr>
              <w:t xml:space="preserve">Yes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r w:rsidRPr="006752A3">
              <w:rPr>
                <w:rFonts w:eastAsia="Times New Roman"/>
                <w:lang w:eastAsia="ja-JP"/>
              </w:rPr>
              <w:t xml:space="preserve">  No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p>
        </w:tc>
      </w:tr>
      <w:tr w:rsidR="007F4885" w:rsidRPr="00C87101" w14:paraId="471F5F91" w14:textId="77777777" w:rsidTr="00411338">
        <w:trPr>
          <w:trHeight w:val="374"/>
        </w:trPr>
        <w:tc>
          <w:tcPr>
            <w:tcW w:w="8549" w:type="dxa"/>
            <w:tcBorders>
              <w:top w:val="single" w:sz="2" w:space="0" w:color="000000" w:themeColor="text1"/>
              <w:bottom w:val="single" w:sz="2" w:space="0" w:color="000000" w:themeColor="text1"/>
            </w:tcBorders>
            <w:shd w:val="clear" w:color="auto" w:fill="auto"/>
            <w:vAlign w:val="center"/>
          </w:tcPr>
          <w:p w14:paraId="23D93181" w14:textId="5A1177A9" w:rsidR="007F4885" w:rsidRPr="007F4885" w:rsidRDefault="007F4885" w:rsidP="00424464">
            <w:pPr>
              <w:pStyle w:val="Table"/>
              <w:ind w:left="342"/>
              <w:rPr>
                <w:rFonts w:cs="Arial"/>
                <w:noProof w:val="0"/>
                <w:color w:val="000000"/>
              </w:rPr>
            </w:pPr>
            <w:r w:rsidRPr="007F4885">
              <w:t xml:space="preserve">If Yes, Number of Full-Time Equivalents:  </w:t>
            </w:r>
          </w:p>
        </w:tc>
        <w:tc>
          <w:tcPr>
            <w:tcW w:w="1993" w:type="dxa"/>
            <w:tcBorders>
              <w:top w:val="single" w:sz="2" w:space="0" w:color="000000" w:themeColor="text1"/>
              <w:bottom w:val="single" w:sz="2" w:space="0" w:color="000000" w:themeColor="text1"/>
            </w:tcBorders>
            <w:shd w:val="clear" w:color="auto" w:fill="auto"/>
            <w:vAlign w:val="center"/>
          </w:tcPr>
          <w:p w14:paraId="5E4CE5F9" w14:textId="414AB6C3" w:rsidR="007F4885" w:rsidRPr="00C87101" w:rsidRDefault="007F4885" w:rsidP="0092073B">
            <w:pPr>
              <w:pStyle w:val="Table"/>
              <w:rPr>
                <w:rFonts w:eastAsia="Times New Roman"/>
                <w:lang w:eastAsia="ja-JP"/>
              </w:rPr>
            </w:pPr>
          </w:p>
        </w:tc>
      </w:tr>
      <w:tr w:rsidR="007F4885" w:rsidRPr="00C87101" w14:paraId="42081C34" w14:textId="77777777" w:rsidTr="00411338">
        <w:trPr>
          <w:trHeight w:val="365"/>
        </w:trPr>
        <w:tc>
          <w:tcPr>
            <w:tcW w:w="8549" w:type="dxa"/>
            <w:tcBorders>
              <w:top w:val="single" w:sz="2" w:space="0" w:color="000000" w:themeColor="text1"/>
              <w:bottom w:val="single" w:sz="2" w:space="0" w:color="000000" w:themeColor="text1"/>
              <w:right w:val="single" w:sz="4" w:space="0" w:color="000000" w:themeColor="text1"/>
            </w:tcBorders>
            <w:shd w:val="clear" w:color="auto" w:fill="auto"/>
            <w:vAlign w:val="center"/>
          </w:tcPr>
          <w:p w14:paraId="21959741" w14:textId="6B2870EC" w:rsidR="007F4885" w:rsidRPr="007F4885" w:rsidRDefault="007F4885" w:rsidP="00424464">
            <w:pPr>
              <w:pStyle w:val="Table"/>
              <w:ind w:left="342"/>
              <w:rPr>
                <w:noProof w:val="0"/>
                <w:color w:val="000000"/>
              </w:rPr>
            </w:pPr>
            <w:r w:rsidRPr="007F4885">
              <w:t>Applicant Owns or Operates Any Type of Health Care Facility:</w:t>
            </w:r>
          </w:p>
        </w:tc>
        <w:tc>
          <w:tcPr>
            <w:tcW w:w="1993" w:type="dxa"/>
            <w:tcBorders>
              <w:top w:val="single" w:sz="2" w:space="0" w:color="000000" w:themeColor="text1"/>
              <w:left w:val="single" w:sz="4" w:space="0" w:color="000000" w:themeColor="text1"/>
              <w:bottom w:val="single" w:sz="2" w:space="0" w:color="000000" w:themeColor="text1"/>
            </w:tcBorders>
            <w:shd w:val="clear" w:color="auto" w:fill="auto"/>
            <w:vAlign w:val="center"/>
          </w:tcPr>
          <w:p w14:paraId="02D860D9" w14:textId="20E75B60" w:rsidR="007F4885" w:rsidRPr="00C87101" w:rsidRDefault="007F4885" w:rsidP="0092073B">
            <w:pPr>
              <w:pStyle w:val="Table"/>
              <w:rPr>
                <w:rFonts w:eastAsia="Times New Roman"/>
                <w:lang w:eastAsia="ja-JP"/>
              </w:rPr>
            </w:pPr>
            <w:r w:rsidRPr="006752A3">
              <w:rPr>
                <w:rFonts w:eastAsia="Times New Roman"/>
                <w:lang w:eastAsia="ja-JP"/>
              </w:rPr>
              <w:t xml:space="preserve">Yes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r w:rsidRPr="006752A3">
              <w:rPr>
                <w:rFonts w:eastAsia="Times New Roman"/>
                <w:lang w:eastAsia="ja-JP"/>
              </w:rPr>
              <w:t xml:space="preserve">  No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p>
        </w:tc>
      </w:tr>
      <w:tr w:rsidR="007F4885" w:rsidRPr="00C87101" w14:paraId="2EB03F87" w14:textId="77777777" w:rsidTr="00411338">
        <w:trPr>
          <w:trHeight w:val="455"/>
        </w:trPr>
        <w:tc>
          <w:tcPr>
            <w:tcW w:w="8549" w:type="dxa"/>
            <w:tcBorders>
              <w:top w:val="single" w:sz="2" w:space="0" w:color="000000" w:themeColor="text1"/>
              <w:bottom w:val="single" w:sz="2" w:space="0" w:color="000000" w:themeColor="text1"/>
            </w:tcBorders>
            <w:shd w:val="clear" w:color="auto" w:fill="auto"/>
            <w:vAlign w:val="center"/>
          </w:tcPr>
          <w:p w14:paraId="5F632FFB" w14:textId="09810878" w:rsidR="007F4885" w:rsidRPr="007F4885" w:rsidRDefault="007F4885" w:rsidP="00424464">
            <w:pPr>
              <w:pStyle w:val="Table"/>
              <w:ind w:left="342"/>
              <w:rPr>
                <w:rFonts w:cs="Arial"/>
                <w:noProof w:val="0"/>
                <w:color w:val="000000"/>
              </w:rPr>
            </w:pPr>
            <w:r w:rsidRPr="007F4885">
              <w:t xml:space="preserve">If Yes, describe:  </w:t>
            </w:r>
          </w:p>
        </w:tc>
        <w:tc>
          <w:tcPr>
            <w:tcW w:w="1993" w:type="dxa"/>
            <w:tcBorders>
              <w:top w:val="single" w:sz="2" w:space="0" w:color="000000" w:themeColor="text1"/>
              <w:bottom w:val="single" w:sz="2" w:space="0" w:color="000000" w:themeColor="text1"/>
            </w:tcBorders>
            <w:shd w:val="clear" w:color="auto" w:fill="auto"/>
            <w:vAlign w:val="center"/>
          </w:tcPr>
          <w:p w14:paraId="7B34ABD0" w14:textId="37743C09" w:rsidR="007F4885" w:rsidRPr="00C87101" w:rsidRDefault="007F4885" w:rsidP="0092073B">
            <w:pPr>
              <w:pStyle w:val="Table"/>
              <w:rPr>
                <w:rFonts w:eastAsia="Times New Roman"/>
                <w:lang w:eastAsia="ja-JP"/>
              </w:rPr>
            </w:pPr>
          </w:p>
        </w:tc>
      </w:tr>
      <w:tr w:rsidR="007F4885" w:rsidRPr="00C87101" w14:paraId="3D66BFDC" w14:textId="77777777" w:rsidTr="00411338">
        <w:trPr>
          <w:trHeight w:val="473"/>
        </w:trPr>
        <w:tc>
          <w:tcPr>
            <w:tcW w:w="8549" w:type="dxa"/>
            <w:tcBorders>
              <w:top w:val="single" w:sz="2" w:space="0" w:color="000000" w:themeColor="text1"/>
              <w:bottom w:val="single" w:sz="2" w:space="0" w:color="000000" w:themeColor="text1"/>
              <w:right w:val="single" w:sz="4" w:space="0" w:color="000000" w:themeColor="text1"/>
            </w:tcBorders>
            <w:shd w:val="clear" w:color="auto" w:fill="auto"/>
            <w:vAlign w:val="center"/>
          </w:tcPr>
          <w:p w14:paraId="49233CE7" w14:textId="362EAB73" w:rsidR="007F4885" w:rsidRPr="007F4885" w:rsidRDefault="007F4885" w:rsidP="00424464">
            <w:pPr>
              <w:pStyle w:val="Table"/>
              <w:ind w:left="342"/>
              <w:rPr>
                <w:rFonts w:cs="Arial"/>
                <w:noProof w:val="0"/>
                <w:color w:val="000000"/>
              </w:rPr>
            </w:pPr>
            <w:r w:rsidRPr="007F4885">
              <w:t xml:space="preserve">Other – describe:  </w:t>
            </w:r>
            <w:r w:rsidRPr="007F4885">
              <w:rPr>
                <w:u w:val="single"/>
              </w:rPr>
              <w:fldChar w:fldCharType="begin">
                <w:ffData>
                  <w:name w:val="Text45"/>
                  <w:enabled/>
                  <w:calcOnExit w:val="0"/>
                  <w:textInput/>
                </w:ffData>
              </w:fldChar>
            </w:r>
            <w:r w:rsidRPr="007F4885">
              <w:rPr>
                <w:u w:val="single"/>
              </w:rPr>
              <w:instrText xml:space="preserve"> FORMTEXT </w:instrText>
            </w:r>
            <w:r w:rsidRPr="007F4885">
              <w:rPr>
                <w:u w:val="single"/>
              </w:rPr>
            </w:r>
            <w:r w:rsidRPr="007F4885">
              <w:rPr>
                <w:u w:val="single"/>
              </w:rPr>
              <w:fldChar w:fldCharType="separate"/>
            </w:r>
            <w:r w:rsidRPr="007F4885">
              <w:rPr>
                <w:u w:val="single"/>
              </w:rPr>
              <w:t> </w:t>
            </w:r>
            <w:r w:rsidRPr="007F4885">
              <w:rPr>
                <w:u w:val="single"/>
              </w:rPr>
              <w:t> </w:t>
            </w:r>
            <w:r w:rsidRPr="007F4885">
              <w:rPr>
                <w:u w:val="single"/>
              </w:rPr>
              <w:t> </w:t>
            </w:r>
            <w:r w:rsidRPr="007F4885">
              <w:rPr>
                <w:u w:val="single"/>
              </w:rPr>
              <w:t> </w:t>
            </w:r>
            <w:r w:rsidRPr="007F4885">
              <w:rPr>
                <w:u w:val="single"/>
              </w:rPr>
              <w:t> </w:t>
            </w:r>
            <w:r w:rsidRPr="007F4885">
              <w:rPr>
                <w:u w:val="single"/>
              </w:rPr>
              <w:fldChar w:fldCharType="end"/>
            </w:r>
          </w:p>
        </w:tc>
        <w:tc>
          <w:tcPr>
            <w:tcW w:w="1993" w:type="dxa"/>
            <w:tcBorders>
              <w:top w:val="single" w:sz="2" w:space="0" w:color="000000" w:themeColor="text1"/>
              <w:left w:val="single" w:sz="4" w:space="0" w:color="000000" w:themeColor="text1"/>
              <w:bottom w:val="single" w:sz="2" w:space="0" w:color="000000" w:themeColor="text1"/>
            </w:tcBorders>
            <w:shd w:val="clear" w:color="auto" w:fill="auto"/>
            <w:vAlign w:val="center"/>
          </w:tcPr>
          <w:p w14:paraId="67E45391" w14:textId="03668FB9" w:rsidR="007F4885" w:rsidRPr="00C87101" w:rsidRDefault="007F4885" w:rsidP="0092073B">
            <w:pPr>
              <w:pStyle w:val="Table"/>
              <w:rPr>
                <w:rFonts w:eastAsia="Times New Roman"/>
                <w:lang w:eastAsia="ja-JP"/>
              </w:rPr>
            </w:pPr>
            <w:r w:rsidRPr="006752A3">
              <w:rPr>
                <w:rFonts w:eastAsia="Times New Roman"/>
                <w:lang w:eastAsia="ja-JP"/>
              </w:rPr>
              <w:t xml:space="preserve">Yes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r w:rsidRPr="006752A3">
              <w:rPr>
                <w:rFonts w:eastAsia="Times New Roman"/>
                <w:lang w:eastAsia="ja-JP"/>
              </w:rPr>
              <w:t xml:space="preserve">  No </w:t>
            </w:r>
            <w:r w:rsidRPr="006752A3">
              <w:rPr>
                <w:rFonts w:eastAsia="Times New Roman"/>
                <w:lang w:eastAsia="ja-JP"/>
              </w:rPr>
              <w:fldChar w:fldCharType="begin">
                <w:ffData>
                  <w:name w:val="Check6"/>
                  <w:enabled/>
                  <w:calcOnExit w:val="0"/>
                  <w:checkBox>
                    <w:sizeAuto/>
                    <w:default w:val="0"/>
                  </w:checkBox>
                </w:ffData>
              </w:fldChar>
            </w:r>
            <w:r w:rsidRPr="006752A3">
              <w:rPr>
                <w:rFonts w:eastAsia="Times New Roman"/>
                <w:lang w:eastAsia="ja-JP"/>
              </w:rPr>
              <w:instrText xml:space="preserve"> FORMCHECKBOX </w:instrText>
            </w:r>
            <w:r w:rsidR="00A57AA6">
              <w:rPr>
                <w:rFonts w:eastAsia="Times New Roman"/>
                <w:lang w:eastAsia="ja-JP"/>
              </w:rPr>
            </w:r>
            <w:r w:rsidR="00A57AA6">
              <w:rPr>
                <w:rFonts w:eastAsia="Times New Roman"/>
                <w:lang w:eastAsia="ja-JP"/>
              </w:rPr>
              <w:fldChar w:fldCharType="separate"/>
            </w:r>
            <w:r w:rsidRPr="006752A3">
              <w:rPr>
                <w:rFonts w:eastAsia="Times New Roman"/>
                <w:lang w:eastAsia="ja-JP"/>
              </w:rPr>
              <w:fldChar w:fldCharType="end"/>
            </w:r>
          </w:p>
        </w:tc>
      </w:tr>
    </w:tbl>
    <w:p w14:paraId="5FCBFC5C" w14:textId="77777777" w:rsidR="000A1FAB" w:rsidRDefault="000A1FAB">
      <w:pPr>
        <w:spacing w:after="0"/>
        <w:rPr>
          <w:sz w:val="18"/>
          <w:szCs w:val="18"/>
        </w:rPr>
      </w:pPr>
      <w:r>
        <w:rPr>
          <w:sz w:val="18"/>
          <w:szCs w:val="18"/>
        </w:rPr>
        <w:br w:type="page"/>
      </w:r>
    </w:p>
    <w:p w14:paraId="1D87BE5C" w14:textId="6C874BFA" w:rsidR="00C46F22" w:rsidRDefault="000A1FAB" w:rsidP="000E42FD">
      <w:pPr>
        <w:pStyle w:val="ListNumber"/>
      </w:pPr>
      <w:r w:rsidRPr="000A1FAB">
        <w:lastRenderedPageBreak/>
        <w:t>Does the applicant provide any of the following services for third parties:</w:t>
      </w:r>
    </w:p>
    <w:p w14:paraId="73B4AA9E" w14:textId="77777777" w:rsidR="000E42FD" w:rsidRPr="000A1FAB" w:rsidRDefault="000E42FD" w:rsidP="000E42F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530"/>
        <w:gridCol w:w="2430"/>
        <w:gridCol w:w="2699"/>
      </w:tblGrid>
      <w:tr w:rsidR="000A1FAB" w:rsidRPr="00062FA1" w14:paraId="3CA3FB83" w14:textId="77777777" w:rsidTr="00454FA6">
        <w:trPr>
          <w:trHeight w:val="730"/>
        </w:trPr>
        <w:tc>
          <w:tcPr>
            <w:tcW w:w="5400" w:type="dxa"/>
            <w:gridSpan w:val="2"/>
            <w:tcBorders>
              <w:right w:val="single" w:sz="4" w:space="0" w:color="FFFFFF" w:themeColor="background1"/>
            </w:tcBorders>
            <w:shd w:val="clear" w:color="auto" w:fill="01C1D6" w:themeFill="accent1"/>
            <w:vAlign w:val="bottom"/>
          </w:tcPr>
          <w:p w14:paraId="4AAB3772" w14:textId="39049D9A" w:rsidR="000A1FAB" w:rsidRPr="00062FA1" w:rsidRDefault="000A1FAB" w:rsidP="00062FA1">
            <w:pPr>
              <w:pStyle w:val="TableHead"/>
              <w:rPr>
                <w:rFonts w:asciiTheme="majorHAnsi" w:eastAsia="SimHei" w:hAnsiTheme="majorHAnsi"/>
                <w:sz w:val="20"/>
                <w:szCs w:val="20"/>
              </w:rPr>
            </w:pPr>
            <w:r w:rsidRPr="00062FA1">
              <w:rPr>
                <w:rFonts w:asciiTheme="majorHAnsi" w:hAnsiTheme="majorHAnsi"/>
                <w:sz w:val="20"/>
                <w:szCs w:val="20"/>
              </w:rPr>
              <w:t>Services for Third Parties</w:t>
            </w:r>
          </w:p>
        </w:tc>
        <w:tc>
          <w:tcPr>
            <w:tcW w:w="2430" w:type="dxa"/>
            <w:tcBorders>
              <w:left w:val="single" w:sz="4" w:space="0" w:color="FFFFFF" w:themeColor="background1"/>
              <w:right w:val="single" w:sz="4" w:space="0" w:color="FFFFFF" w:themeColor="background1"/>
            </w:tcBorders>
            <w:shd w:val="clear" w:color="auto" w:fill="01C1D6" w:themeFill="accent1"/>
            <w:vAlign w:val="bottom"/>
          </w:tcPr>
          <w:p w14:paraId="257AFA4A" w14:textId="70A57696" w:rsidR="000A1FAB" w:rsidRPr="00062FA1" w:rsidRDefault="000A1FAB" w:rsidP="00062FA1">
            <w:pPr>
              <w:pStyle w:val="TableHead"/>
              <w:rPr>
                <w:rFonts w:asciiTheme="majorHAnsi" w:eastAsia="SimHei" w:hAnsiTheme="majorHAnsi"/>
                <w:sz w:val="20"/>
                <w:szCs w:val="20"/>
              </w:rPr>
            </w:pPr>
            <w:r w:rsidRPr="00062FA1">
              <w:rPr>
                <w:rFonts w:asciiTheme="majorHAnsi" w:hAnsiTheme="majorHAnsi"/>
                <w:sz w:val="20"/>
                <w:szCs w:val="20"/>
              </w:rPr>
              <w:t>Annual Income Projections for the Current or Expiring Year</w:t>
            </w:r>
          </w:p>
        </w:tc>
        <w:tc>
          <w:tcPr>
            <w:tcW w:w="2699" w:type="dxa"/>
            <w:tcBorders>
              <w:left w:val="single" w:sz="4" w:space="0" w:color="FFFFFF" w:themeColor="background1"/>
            </w:tcBorders>
            <w:shd w:val="clear" w:color="auto" w:fill="01C1D6" w:themeFill="accent1"/>
            <w:vAlign w:val="bottom"/>
          </w:tcPr>
          <w:p w14:paraId="79E0B59B" w14:textId="16C354CD" w:rsidR="000A1FAB" w:rsidRPr="00062FA1" w:rsidRDefault="000A1FAB" w:rsidP="00062FA1">
            <w:pPr>
              <w:pStyle w:val="TableHead"/>
              <w:rPr>
                <w:rFonts w:asciiTheme="majorHAnsi" w:eastAsia="SimHei" w:hAnsiTheme="majorHAnsi"/>
                <w:sz w:val="20"/>
                <w:szCs w:val="20"/>
              </w:rPr>
            </w:pPr>
            <w:r w:rsidRPr="00062FA1">
              <w:rPr>
                <w:rFonts w:asciiTheme="majorHAnsi" w:hAnsiTheme="majorHAnsi"/>
                <w:sz w:val="20"/>
                <w:szCs w:val="20"/>
              </w:rPr>
              <w:t>Annual Income Projections for the Prospective Coverage Period</w:t>
            </w:r>
          </w:p>
        </w:tc>
      </w:tr>
      <w:tr w:rsidR="00DE61FE" w:rsidRPr="00062FA1" w14:paraId="173B022A" w14:textId="77777777" w:rsidTr="00454FA6">
        <w:trPr>
          <w:trHeight w:val="424"/>
        </w:trPr>
        <w:tc>
          <w:tcPr>
            <w:tcW w:w="3870" w:type="dxa"/>
            <w:tcBorders>
              <w:bottom w:val="single" w:sz="4" w:space="0" w:color="000000" w:themeColor="text1"/>
              <w:right w:val="single" w:sz="4" w:space="0" w:color="000000" w:themeColor="text1"/>
            </w:tcBorders>
            <w:shd w:val="clear" w:color="auto" w:fill="FFFFFF" w:themeFill="background1"/>
            <w:vAlign w:val="center"/>
          </w:tcPr>
          <w:p w14:paraId="00E61EBC" w14:textId="3ED01E92" w:rsidR="000A1FAB" w:rsidRPr="00062FA1" w:rsidRDefault="000A1FAB" w:rsidP="00062FA1">
            <w:pPr>
              <w:pStyle w:val="Table"/>
              <w:rPr>
                <w:rFonts w:asciiTheme="majorHAnsi" w:hAnsiTheme="majorHAnsi"/>
                <w:color w:val="FFFFFF" w:themeColor="background1"/>
                <w:sz w:val="20"/>
                <w:szCs w:val="20"/>
              </w:rPr>
            </w:pPr>
            <w:r w:rsidRPr="00062FA1">
              <w:rPr>
                <w:rFonts w:asciiTheme="majorHAnsi" w:hAnsiTheme="majorHAnsi"/>
                <w:sz w:val="20"/>
                <w:szCs w:val="20"/>
              </w:rPr>
              <w:t>Agency and Brokerage Operations for Third Parties:</w:t>
            </w:r>
          </w:p>
        </w:tc>
        <w:tc>
          <w:tcPr>
            <w:tcW w:w="1530"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85FE709" w14:textId="75503A8B" w:rsidR="000A1FAB" w:rsidRPr="00062FA1" w:rsidRDefault="000A1FAB" w:rsidP="00062FA1">
            <w:pPr>
              <w:pStyle w:val="Table"/>
              <w:rPr>
                <w:rFonts w:asciiTheme="majorHAnsi" w:hAnsiTheme="majorHAnsi"/>
                <w:color w:val="FFFFFF" w:themeColor="background1"/>
                <w:sz w:val="20"/>
                <w:szCs w:val="20"/>
              </w:rPr>
            </w:pPr>
            <w:r w:rsidRPr="00062FA1">
              <w:rPr>
                <w:rFonts w:asciiTheme="majorHAnsi" w:hAnsiTheme="majorHAnsi"/>
                <w:sz w:val="20"/>
                <w:szCs w:val="20"/>
              </w:rPr>
              <w:t xml:space="preserve">Yes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r w:rsidRPr="00062FA1">
              <w:rPr>
                <w:rFonts w:asciiTheme="majorHAnsi" w:hAnsiTheme="majorHAnsi"/>
                <w:sz w:val="20"/>
                <w:szCs w:val="20"/>
              </w:rPr>
              <w:t xml:space="preserve">  No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p>
        </w:tc>
        <w:tc>
          <w:tcPr>
            <w:tcW w:w="2430"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22F0A07" w14:textId="21E2ECFF" w:rsidR="000A1FAB" w:rsidRPr="00062FA1" w:rsidRDefault="000A1FAB"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left w:val="single" w:sz="4" w:space="0" w:color="000000" w:themeColor="text1"/>
              <w:bottom w:val="single" w:sz="4" w:space="0" w:color="000000" w:themeColor="text1"/>
            </w:tcBorders>
            <w:shd w:val="clear" w:color="auto" w:fill="FFFFFF" w:themeFill="background1"/>
            <w:vAlign w:val="center"/>
          </w:tcPr>
          <w:p w14:paraId="51A08C81" w14:textId="19AAA7EA" w:rsidR="000A1FAB" w:rsidRPr="00062FA1" w:rsidRDefault="000A1FAB"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r w:rsidR="00DE61FE" w:rsidRPr="00062FA1" w14:paraId="268C3BA0" w14:textId="77777777" w:rsidTr="00454FA6">
        <w:trPr>
          <w:trHeight w:val="307"/>
        </w:trPr>
        <w:tc>
          <w:tcPr>
            <w:tcW w:w="3870"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FB6642" w14:textId="480743D9"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Insurance Consulting for Third Parties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8EAD2B" w14:textId="6FCB25FC"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Yes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r w:rsidRPr="00062FA1">
              <w:rPr>
                <w:rFonts w:asciiTheme="majorHAnsi" w:hAnsiTheme="majorHAnsi"/>
                <w:sz w:val="20"/>
                <w:szCs w:val="20"/>
              </w:rPr>
              <w:t xml:space="preserve">  No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696377D" w14:textId="796B7DB9"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BDBB3C4" w14:textId="2BC31CA4"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r w:rsidR="00DE61FE" w:rsidRPr="00062FA1" w14:paraId="34DA824F" w14:textId="77777777" w:rsidTr="00454FA6">
        <w:trPr>
          <w:trHeight w:val="298"/>
        </w:trPr>
        <w:tc>
          <w:tcPr>
            <w:tcW w:w="3870"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B0BB7E" w14:textId="1ADA935B"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Actuarial Services for Third Parties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15909D" w14:textId="5F7D217E"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Yes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r w:rsidRPr="00062FA1">
              <w:rPr>
                <w:rFonts w:asciiTheme="majorHAnsi" w:hAnsiTheme="majorHAnsi"/>
                <w:sz w:val="20"/>
                <w:szCs w:val="20"/>
              </w:rPr>
              <w:t xml:space="preserve">  No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59A795" w14:textId="772E91EC"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E7EE316" w14:textId="50A0FC7A"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r w:rsidR="00DE61FE" w:rsidRPr="00062FA1" w14:paraId="7DF7601F" w14:textId="77777777" w:rsidTr="00454FA6">
        <w:trPr>
          <w:trHeight w:val="424"/>
        </w:trPr>
        <w:tc>
          <w:tcPr>
            <w:tcW w:w="3870"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490D50" w14:textId="4635F597"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Claim Handling for Third Parties: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90B25E" w14:textId="5E7ABCCF"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Yes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r w:rsidRPr="00062FA1">
              <w:rPr>
                <w:rFonts w:asciiTheme="majorHAnsi" w:hAnsiTheme="majorHAnsi"/>
                <w:sz w:val="20"/>
                <w:szCs w:val="20"/>
              </w:rPr>
              <w:t xml:space="preserve">  No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17A719" w14:textId="4B02A3F8"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0725A1A" w14:textId="3F593E28"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r w:rsidR="00DE61FE" w:rsidRPr="00062FA1" w14:paraId="4BB94C78" w14:textId="77777777" w:rsidTr="00454FA6">
        <w:trPr>
          <w:trHeight w:val="478"/>
        </w:trPr>
        <w:tc>
          <w:tcPr>
            <w:tcW w:w="3870"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B11E849" w14:textId="743A7C10"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Utilization Review for Third Parties: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093C3E" w14:textId="25AA2977"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Yes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r w:rsidRPr="00062FA1">
              <w:rPr>
                <w:rFonts w:asciiTheme="majorHAnsi" w:hAnsiTheme="majorHAnsi"/>
                <w:sz w:val="20"/>
                <w:szCs w:val="20"/>
              </w:rPr>
              <w:t xml:space="preserve">  No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258FCF3" w14:textId="5DB24EEF"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AECDBCE" w14:textId="1C8B0ED4"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r w:rsidR="00DE61FE" w:rsidRPr="00062FA1" w14:paraId="2CE14267" w14:textId="77777777" w:rsidTr="00454FA6">
        <w:trPr>
          <w:trHeight w:val="343"/>
        </w:trPr>
        <w:tc>
          <w:tcPr>
            <w:tcW w:w="3870"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6AD21AE" w14:textId="372EFAE8"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Case Management Services for Third Parties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F1DE2C" w14:textId="0C059306"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Yes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r w:rsidRPr="00062FA1">
              <w:rPr>
                <w:rFonts w:asciiTheme="majorHAnsi" w:hAnsiTheme="majorHAnsi"/>
                <w:sz w:val="20"/>
                <w:szCs w:val="20"/>
              </w:rPr>
              <w:t xml:space="preserve">  No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BE52AEF" w14:textId="1DC492FD"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1ACCA80" w14:textId="1947C1B0"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r w:rsidR="00DE61FE" w:rsidRPr="00062FA1" w14:paraId="411572BE" w14:textId="77777777" w:rsidTr="00454FA6">
        <w:trPr>
          <w:trHeight w:val="424"/>
        </w:trPr>
        <w:tc>
          <w:tcPr>
            <w:tcW w:w="3870"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55EDE4A" w14:textId="3B2558C4"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Disease Management Services for Third Parties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82724E" w14:textId="4CE60A05"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Yes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r w:rsidRPr="00062FA1">
              <w:rPr>
                <w:rFonts w:asciiTheme="majorHAnsi" w:hAnsiTheme="majorHAnsi"/>
                <w:sz w:val="20"/>
                <w:szCs w:val="20"/>
              </w:rPr>
              <w:t xml:space="preserve">  No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E6807BB" w14:textId="70DE453E"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7FD7244" w14:textId="1A13403B"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r w:rsidR="00DE61FE" w:rsidRPr="00062FA1" w14:paraId="2E7D594B" w14:textId="77777777" w:rsidTr="00454FA6">
        <w:trPr>
          <w:trHeight w:val="271"/>
        </w:trPr>
        <w:tc>
          <w:tcPr>
            <w:tcW w:w="3870"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5F911D4" w14:textId="46AA98EE"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Electronic Data Processing or Computer Software Development for Third Parties: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2DA651" w14:textId="301B4E8A"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Yes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r w:rsidRPr="00062FA1">
              <w:rPr>
                <w:rFonts w:asciiTheme="majorHAnsi" w:hAnsiTheme="majorHAnsi"/>
                <w:sz w:val="20"/>
                <w:szCs w:val="20"/>
              </w:rPr>
              <w:t xml:space="preserve">  No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524306" w14:textId="6F93CFB4"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FE20F9A" w14:textId="1494160B"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r w:rsidR="00DE61FE" w:rsidRPr="00062FA1" w14:paraId="302A36DB" w14:textId="77777777" w:rsidTr="00454FA6">
        <w:trPr>
          <w:trHeight w:val="424"/>
        </w:trPr>
        <w:tc>
          <w:tcPr>
            <w:tcW w:w="3870"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27067E" w14:textId="5BF0A956"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Loss Control or Safety Engineering for Third Parties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30D90E" w14:textId="22A0CD1D"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Yes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r w:rsidRPr="00062FA1">
              <w:rPr>
                <w:rFonts w:asciiTheme="majorHAnsi" w:hAnsiTheme="majorHAnsi"/>
                <w:sz w:val="20"/>
                <w:szCs w:val="20"/>
              </w:rPr>
              <w:t xml:space="preserve">  No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803BA49" w14:textId="101E5BF9"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20E784E" w14:textId="77BB06DE"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r w:rsidR="00DE61FE" w:rsidRPr="00062FA1" w14:paraId="170015AA" w14:textId="77777777" w:rsidTr="00454FA6">
        <w:trPr>
          <w:trHeight w:val="271"/>
        </w:trPr>
        <w:tc>
          <w:tcPr>
            <w:tcW w:w="3870"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1ED9E37" w14:textId="6AA00253"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Benefits Stop Loss Placement for Third Parties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DB5C2E" w14:textId="0DE9A83B"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Yes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r w:rsidRPr="00062FA1">
              <w:rPr>
                <w:rFonts w:asciiTheme="majorHAnsi" w:hAnsiTheme="majorHAnsi"/>
                <w:sz w:val="20"/>
                <w:szCs w:val="20"/>
              </w:rPr>
              <w:t xml:space="preserve">  No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16C0D08" w14:textId="5D036151"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93CA7DA" w14:textId="65B94534"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r w:rsidR="00DE61FE" w:rsidRPr="00062FA1" w14:paraId="72F6C73C" w14:textId="77777777" w:rsidTr="00454FA6">
        <w:trPr>
          <w:trHeight w:val="271"/>
        </w:trPr>
        <w:tc>
          <w:tcPr>
            <w:tcW w:w="3870"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D2EAC1E" w14:textId="622C8208"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Ownership of an Indemnity Insurance Company Rented To or Services Shared With Third Parties: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8DD33E" w14:textId="57E798FA"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Yes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r w:rsidRPr="00062FA1">
              <w:rPr>
                <w:rFonts w:asciiTheme="majorHAnsi" w:hAnsiTheme="majorHAnsi"/>
                <w:sz w:val="20"/>
                <w:szCs w:val="20"/>
              </w:rPr>
              <w:t xml:space="preserve">  No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5EDAAEB" w14:textId="0FA0C17F"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9C2D874" w14:textId="252BE44E"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r w:rsidR="00DE61FE" w:rsidRPr="00062FA1" w14:paraId="7DE45F5F" w14:textId="77777777" w:rsidTr="00454FA6">
        <w:trPr>
          <w:trHeight w:val="271"/>
        </w:trPr>
        <w:tc>
          <w:tcPr>
            <w:tcW w:w="3870"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BA44AB4" w14:textId="263EEE66"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Premium Financing for Third Parties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D2B5D5" w14:textId="6AE49BD7"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Yes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r w:rsidRPr="00062FA1">
              <w:rPr>
                <w:rFonts w:asciiTheme="majorHAnsi" w:hAnsiTheme="majorHAnsi"/>
                <w:sz w:val="20"/>
                <w:szCs w:val="20"/>
              </w:rPr>
              <w:t xml:space="preserve">  No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966912" w14:textId="1FE23C89"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349B653" w14:textId="45391016"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r w:rsidR="00DE61FE" w:rsidRPr="00062FA1" w14:paraId="7820BDF2" w14:textId="77777777" w:rsidTr="00454FA6">
        <w:trPr>
          <w:trHeight w:val="289"/>
        </w:trPr>
        <w:tc>
          <w:tcPr>
            <w:tcW w:w="3870"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02F051D" w14:textId="29C85159"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Rehabilitation Services for Third Parties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E415A8" w14:textId="5F3B6BF5"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Yes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r w:rsidRPr="00062FA1">
              <w:rPr>
                <w:rFonts w:asciiTheme="majorHAnsi" w:hAnsiTheme="majorHAnsi"/>
                <w:sz w:val="20"/>
                <w:szCs w:val="20"/>
              </w:rPr>
              <w:t xml:space="preserve">  No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1FABFD" w14:textId="392AFE4D"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5160092" w14:textId="416A8F70"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r w:rsidR="00DE61FE" w:rsidRPr="00062FA1" w14:paraId="17BD98F5" w14:textId="77777777" w:rsidTr="00454FA6">
        <w:trPr>
          <w:trHeight w:val="271"/>
        </w:trPr>
        <w:tc>
          <w:tcPr>
            <w:tcW w:w="3870"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E813AAC" w14:textId="3209B9CD"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Peer Review/Credentialing for Third Parties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B4B5EC" w14:textId="05A982BB"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Yes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r w:rsidRPr="00062FA1">
              <w:rPr>
                <w:rFonts w:asciiTheme="majorHAnsi" w:hAnsiTheme="majorHAnsi"/>
                <w:sz w:val="20"/>
                <w:szCs w:val="20"/>
              </w:rPr>
              <w:t xml:space="preserve">  No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5B3E59F" w14:textId="300D8FC2"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17CB1CB" w14:textId="1350D7AD"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r w:rsidR="00DE61FE" w:rsidRPr="00062FA1" w14:paraId="5FA4DC54" w14:textId="77777777" w:rsidTr="00454FA6">
        <w:trPr>
          <w:trHeight w:val="271"/>
        </w:trPr>
        <w:tc>
          <w:tcPr>
            <w:tcW w:w="3870"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16B08EB" w14:textId="372A985F"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Lease, Franchise or Rent Physician Network to Third Parties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420607" w14:textId="5308E28D"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 xml:space="preserve">Yes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r w:rsidRPr="00062FA1">
              <w:rPr>
                <w:rFonts w:asciiTheme="majorHAnsi" w:hAnsiTheme="majorHAnsi"/>
                <w:sz w:val="20"/>
                <w:szCs w:val="20"/>
              </w:rPr>
              <w:t xml:space="preserve">  No </w:t>
            </w:r>
            <w:r w:rsidRPr="00062FA1">
              <w:rPr>
                <w:rFonts w:asciiTheme="majorHAnsi" w:hAnsiTheme="majorHAnsi"/>
                <w:szCs w:val="20"/>
              </w:rPr>
              <w:fldChar w:fldCharType="begin">
                <w:ffData>
                  <w:name w:val="Check6"/>
                  <w:enabled/>
                  <w:calcOnExit w:val="0"/>
                  <w:checkBox>
                    <w:sizeAuto/>
                    <w:default w:val="0"/>
                  </w:checkBox>
                </w:ffData>
              </w:fldChar>
            </w:r>
            <w:r w:rsidRPr="00062FA1">
              <w:rPr>
                <w:rFonts w:asciiTheme="majorHAnsi" w:hAnsiTheme="majorHAnsi"/>
                <w:sz w:val="20"/>
                <w:szCs w:val="20"/>
              </w:rPr>
              <w:instrText xml:space="preserve"> FORMCHECKBOX </w:instrText>
            </w:r>
            <w:r w:rsidR="00A57AA6">
              <w:rPr>
                <w:rFonts w:asciiTheme="majorHAnsi" w:hAnsiTheme="majorHAnsi"/>
                <w:szCs w:val="20"/>
              </w:rPr>
            </w:r>
            <w:r w:rsidR="00A57AA6">
              <w:rPr>
                <w:rFonts w:asciiTheme="majorHAnsi" w:hAnsiTheme="majorHAnsi"/>
                <w:szCs w:val="20"/>
              </w:rPr>
              <w:fldChar w:fldCharType="separate"/>
            </w:r>
            <w:r w:rsidRPr="00062FA1">
              <w:rPr>
                <w:rFonts w:asciiTheme="majorHAnsi" w:hAnsiTheme="majorHAnsi"/>
                <w:szCs w:val="20"/>
              </w:rPr>
              <w:fldChar w:fldCharType="end"/>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EDE82E" w14:textId="1F6EC54B"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6F0D194" w14:textId="77937F9F"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r w:rsidR="00DE61FE" w:rsidRPr="00062FA1" w14:paraId="51550F47" w14:textId="77777777" w:rsidTr="00454FA6">
        <w:trPr>
          <w:trHeight w:val="352"/>
        </w:trPr>
        <w:tc>
          <w:tcPr>
            <w:tcW w:w="3870"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2E0872" w14:textId="66490CD2" w:rsidR="00DE61FE" w:rsidRPr="00062FA1" w:rsidRDefault="00DE61FE" w:rsidP="00062FA1">
            <w:pPr>
              <w:pStyle w:val="Table"/>
              <w:rPr>
                <w:rFonts w:asciiTheme="majorHAnsi" w:hAnsiTheme="majorHAnsi"/>
                <w:sz w:val="20"/>
                <w:szCs w:val="20"/>
              </w:rPr>
            </w:pPr>
            <w:r w:rsidRPr="00062FA1">
              <w:rPr>
                <w:rFonts w:asciiTheme="majorHAnsi" w:hAnsiTheme="majorHAnsi"/>
                <w:sz w:val="20"/>
                <w:szCs w:val="20"/>
              </w:rPr>
              <w:t>Other – describe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06BC6D" w14:textId="1D71256A" w:rsidR="00DE61FE" w:rsidRPr="00062FA1" w:rsidRDefault="00DE61FE" w:rsidP="00062FA1">
            <w:pPr>
              <w:pStyle w:val="Table"/>
              <w:rPr>
                <w:rFonts w:asciiTheme="majorHAnsi" w:hAnsiTheme="maj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779896" w14:textId="7093EB7F"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c>
          <w:tcPr>
            <w:tcW w:w="269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D25770D" w14:textId="75BE6756" w:rsidR="00DE61FE" w:rsidRPr="00062FA1" w:rsidRDefault="00DE61FE" w:rsidP="00062FA1">
            <w:pPr>
              <w:pStyle w:val="Table"/>
              <w:rPr>
                <w:rFonts w:asciiTheme="majorHAnsi" w:hAnsiTheme="majorHAnsi"/>
                <w:color w:val="000000" w:themeColor="text1"/>
                <w:sz w:val="20"/>
                <w:szCs w:val="20"/>
              </w:rPr>
            </w:pPr>
            <w:r w:rsidRPr="00062FA1">
              <w:rPr>
                <w:rFonts w:asciiTheme="majorHAnsi" w:hAnsiTheme="majorHAnsi"/>
                <w:color w:val="000000" w:themeColor="text1"/>
                <w:sz w:val="20"/>
                <w:szCs w:val="20"/>
              </w:rPr>
              <w:t>$</w:t>
            </w:r>
          </w:p>
        </w:tc>
      </w:tr>
    </w:tbl>
    <w:p w14:paraId="33547150" w14:textId="4266C6CA" w:rsidR="00424464" w:rsidRDefault="00424464"/>
    <w:p w14:paraId="7BE51B61" w14:textId="77777777" w:rsidR="00424464" w:rsidRDefault="00424464">
      <w:pPr>
        <w:spacing w:before="0" w:after="0"/>
      </w:pPr>
      <w:r>
        <w:br w:type="page"/>
      </w:r>
    </w:p>
    <w:p w14:paraId="4383A2D9" w14:textId="77777777" w:rsidR="00424464" w:rsidRDefault="00424464" w:rsidP="00414893">
      <w:pPr>
        <w:pStyle w:val="Heading1"/>
      </w:pPr>
      <w:r w:rsidRPr="00C677C2">
        <w:lastRenderedPageBreak/>
        <w:t xml:space="preserve">Section </w:t>
      </w:r>
      <w:r>
        <w:t>E</w:t>
      </w:r>
      <w:r w:rsidRPr="00C677C2">
        <w:t xml:space="preserve">. – </w:t>
      </w:r>
      <w:r>
        <w:t>Claim Handling and TPA Services</w:t>
      </w:r>
    </w:p>
    <w:p w14:paraId="524EFF4D" w14:textId="77777777" w:rsidR="00411338" w:rsidRPr="00411338" w:rsidRDefault="00411338" w:rsidP="0041133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1979"/>
      </w:tblGrid>
      <w:tr w:rsidR="00DE61FE" w:rsidRPr="00FA37CB" w14:paraId="3D6E442A" w14:textId="77777777" w:rsidTr="00803983">
        <w:trPr>
          <w:trHeight w:val="370"/>
        </w:trPr>
        <w:tc>
          <w:tcPr>
            <w:tcW w:w="8550" w:type="dxa"/>
            <w:shd w:val="clear" w:color="auto" w:fill="FFFFFF" w:themeFill="background1"/>
            <w:vAlign w:val="center"/>
          </w:tcPr>
          <w:p w14:paraId="748224EA" w14:textId="093AD5B6" w:rsidR="00DE61FE" w:rsidRPr="00F653C3" w:rsidRDefault="00DE61FE" w:rsidP="000128A0">
            <w:pPr>
              <w:pStyle w:val="ListNumber"/>
              <w:numPr>
                <w:ilvl w:val="0"/>
                <w:numId w:val="17"/>
              </w:numPr>
              <w:rPr>
                <w:sz w:val="20"/>
                <w:szCs w:val="20"/>
              </w:rPr>
            </w:pPr>
            <w:r w:rsidRPr="00F653C3">
              <w:rPr>
                <w:sz w:val="20"/>
                <w:szCs w:val="20"/>
              </w:rPr>
              <w:t xml:space="preserve">Does the </w:t>
            </w:r>
            <w:r w:rsidRPr="00F653C3">
              <w:rPr>
                <w:rFonts w:eastAsia="Chubb Publico Text"/>
                <w:lang w:eastAsia="en-US"/>
              </w:rPr>
              <w:t>applicant</w:t>
            </w:r>
            <w:r w:rsidRPr="00F653C3">
              <w:rPr>
                <w:sz w:val="20"/>
                <w:szCs w:val="20"/>
              </w:rPr>
              <w:t xml:space="preserve"> settle or coordinate the settlement of managed care organizations’ errors and omissions liability claims made against the applicant?</w:t>
            </w:r>
          </w:p>
        </w:tc>
        <w:tc>
          <w:tcPr>
            <w:tcW w:w="1979" w:type="dxa"/>
            <w:shd w:val="clear" w:color="auto" w:fill="FFFFFF" w:themeFill="background1"/>
            <w:vAlign w:val="center"/>
          </w:tcPr>
          <w:p w14:paraId="5AB3C3E0" w14:textId="452B5000" w:rsidR="00DE61FE" w:rsidRPr="00FA37CB" w:rsidRDefault="00DE61FE" w:rsidP="00E77CCB">
            <w:pPr>
              <w:pStyle w:val="Table"/>
              <w:rPr>
                <w:sz w:val="20"/>
                <w:szCs w:val="20"/>
              </w:rPr>
            </w:pPr>
            <w:r w:rsidRPr="00FA37CB">
              <w:rPr>
                <w:sz w:val="20"/>
                <w:szCs w:val="20"/>
              </w:rPr>
              <w:t xml:space="preserve">Yes </w:t>
            </w:r>
            <w:r w:rsidRPr="00FA37CB">
              <w:rPr>
                <w:szCs w:val="20"/>
              </w:rPr>
              <w:fldChar w:fldCharType="begin">
                <w:ffData>
                  <w:name w:val="Check6"/>
                  <w:enabled/>
                  <w:calcOnExit w:val="0"/>
                  <w:checkBox>
                    <w:sizeAuto/>
                    <w:default w:val="0"/>
                  </w:checkBox>
                </w:ffData>
              </w:fldChar>
            </w:r>
            <w:r w:rsidRPr="00FA37CB">
              <w:rPr>
                <w:sz w:val="20"/>
                <w:szCs w:val="20"/>
              </w:rPr>
              <w:instrText xml:space="preserve"> FORMCHECKBOX </w:instrText>
            </w:r>
            <w:r w:rsidR="00A57AA6">
              <w:rPr>
                <w:szCs w:val="20"/>
              </w:rPr>
            </w:r>
            <w:r w:rsidR="00A57AA6">
              <w:rPr>
                <w:szCs w:val="20"/>
              </w:rPr>
              <w:fldChar w:fldCharType="separate"/>
            </w:r>
            <w:r w:rsidRPr="00FA37CB">
              <w:rPr>
                <w:szCs w:val="20"/>
              </w:rPr>
              <w:fldChar w:fldCharType="end"/>
            </w:r>
            <w:r w:rsidRPr="00FA37CB">
              <w:rPr>
                <w:sz w:val="20"/>
                <w:szCs w:val="20"/>
              </w:rPr>
              <w:t xml:space="preserve">  No </w:t>
            </w:r>
            <w:r w:rsidRPr="00FA37CB">
              <w:rPr>
                <w:szCs w:val="20"/>
              </w:rPr>
              <w:fldChar w:fldCharType="begin">
                <w:ffData>
                  <w:name w:val="Check6"/>
                  <w:enabled/>
                  <w:calcOnExit w:val="0"/>
                  <w:checkBox>
                    <w:sizeAuto/>
                    <w:default w:val="0"/>
                  </w:checkBox>
                </w:ffData>
              </w:fldChar>
            </w:r>
            <w:r w:rsidRPr="00FA37CB">
              <w:rPr>
                <w:sz w:val="20"/>
                <w:szCs w:val="20"/>
              </w:rPr>
              <w:instrText xml:space="preserve"> FORMCHECKBOX </w:instrText>
            </w:r>
            <w:r w:rsidR="00A57AA6">
              <w:rPr>
                <w:szCs w:val="20"/>
              </w:rPr>
            </w:r>
            <w:r w:rsidR="00A57AA6">
              <w:rPr>
                <w:szCs w:val="20"/>
              </w:rPr>
              <w:fldChar w:fldCharType="separate"/>
            </w:r>
            <w:r w:rsidRPr="00FA37CB">
              <w:rPr>
                <w:szCs w:val="20"/>
              </w:rPr>
              <w:fldChar w:fldCharType="end"/>
            </w:r>
          </w:p>
        </w:tc>
      </w:tr>
      <w:tr w:rsidR="00DE61FE" w:rsidRPr="00FA37CB" w14:paraId="74F266F6" w14:textId="77777777" w:rsidTr="00803983">
        <w:trPr>
          <w:trHeight w:val="370"/>
        </w:trPr>
        <w:tc>
          <w:tcPr>
            <w:tcW w:w="10529" w:type="dxa"/>
            <w:gridSpan w:val="2"/>
            <w:tcBorders>
              <w:bottom w:val="single" w:sz="4" w:space="0" w:color="000000" w:themeColor="text1"/>
            </w:tcBorders>
            <w:shd w:val="clear" w:color="auto" w:fill="FFFFFF" w:themeFill="background1"/>
            <w:vAlign w:val="center"/>
          </w:tcPr>
          <w:p w14:paraId="73F76534" w14:textId="1AAA1344" w:rsidR="00DE61FE" w:rsidRPr="00FA37CB" w:rsidRDefault="00DE61FE" w:rsidP="00803983">
            <w:pPr>
              <w:pStyle w:val="Table"/>
              <w:ind w:left="342"/>
              <w:rPr>
                <w:sz w:val="20"/>
                <w:szCs w:val="20"/>
                <w:u w:val="single"/>
              </w:rPr>
            </w:pPr>
            <w:r w:rsidRPr="00FA37CB">
              <w:rPr>
                <w:sz w:val="20"/>
                <w:szCs w:val="20"/>
              </w:rPr>
              <w:t xml:space="preserve">If Yes, who handles the claims:   </w:t>
            </w:r>
            <w:r w:rsidRPr="00FA37CB">
              <w:rPr>
                <w:szCs w:val="20"/>
              </w:rPr>
              <w:fldChar w:fldCharType="begin">
                <w:ffData>
                  <w:name w:val="Check17"/>
                  <w:enabled/>
                  <w:calcOnExit w:val="0"/>
                  <w:checkBox>
                    <w:sizeAuto/>
                    <w:default w:val="0"/>
                  </w:checkBox>
                </w:ffData>
              </w:fldChar>
            </w:r>
            <w:bookmarkStart w:id="14" w:name="Check17"/>
            <w:r w:rsidRPr="00FA37CB">
              <w:rPr>
                <w:sz w:val="20"/>
                <w:szCs w:val="20"/>
              </w:rPr>
              <w:instrText xml:space="preserve"> FORMCHECKBOX </w:instrText>
            </w:r>
            <w:r w:rsidR="00A57AA6">
              <w:rPr>
                <w:szCs w:val="20"/>
              </w:rPr>
            </w:r>
            <w:r w:rsidR="00A57AA6">
              <w:rPr>
                <w:szCs w:val="20"/>
              </w:rPr>
              <w:fldChar w:fldCharType="separate"/>
            </w:r>
            <w:r w:rsidRPr="00FA37CB">
              <w:rPr>
                <w:szCs w:val="20"/>
              </w:rPr>
              <w:fldChar w:fldCharType="end"/>
            </w:r>
            <w:bookmarkEnd w:id="14"/>
            <w:r w:rsidRPr="00FA37CB">
              <w:rPr>
                <w:sz w:val="20"/>
                <w:szCs w:val="20"/>
              </w:rPr>
              <w:t xml:space="preserve"> Self-Administered  Third Party Claim Administrator – Firm:  </w:t>
            </w:r>
            <w:r w:rsidRPr="00FA37CB">
              <w:rPr>
                <w:szCs w:val="20"/>
                <w:u w:val="single"/>
              </w:rPr>
              <w:fldChar w:fldCharType="begin">
                <w:ffData>
                  <w:name w:val="Text45"/>
                  <w:enabled/>
                  <w:calcOnExit w:val="0"/>
                  <w:textInput/>
                </w:ffData>
              </w:fldChar>
            </w:r>
            <w:bookmarkStart w:id="15" w:name="Text45"/>
            <w:r w:rsidRPr="00FA37CB">
              <w:rPr>
                <w:sz w:val="20"/>
                <w:szCs w:val="20"/>
                <w:u w:val="single"/>
              </w:rPr>
              <w:instrText xml:space="preserve"> FORMTEXT </w:instrText>
            </w:r>
            <w:r w:rsidRPr="00FA37CB">
              <w:rPr>
                <w:szCs w:val="20"/>
                <w:u w:val="single"/>
              </w:rPr>
            </w:r>
            <w:r w:rsidRPr="00FA37CB">
              <w:rPr>
                <w:szCs w:val="20"/>
                <w:u w:val="single"/>
              </w:rPr>
              <w:fldChar w:fldCharType="separate"/>
            </w:r>
            <w:r w:rsidRPr="00FA37CB">
              <w:rPr>
                <w:sz w:val="20"/>
                <w:szCs w:val="20"/>
                <w:u w:val="single"/>
              </w:rPr>
              <w:t> </w:t>
            </w:r>
            <w:r w:rsidRPr="00FA37CB">
              <w:rPr>
                <w:sz w:val="20"/>
                <w:szCs w:val="20"/>
                <w:u w:val="single"/>
              </w:rPr>
              <w:t> </w:t>
            </w:r>
            <w:r w:rsidRPr="00FA37CB">
              <w:rPr>
                <w:sz w:val="20"/>
                <w:szCs w:val="20"/>
                <w:u w:val="single"/>
              </w:rPr>
              <w:t> </w:t>
            </w:r>
            <w:r w:rsidRPr="00FA37CB">
              <w:rPr>
                <w:sz w:val="20"/>
                <w:szCs w:val="20"/>
                <w:u w:val="single"/>
              </w:rPr>
              <w:t> </w:t>
            </w:r>
            <w:r w:rsidRPr="00FA37CB">
              <w:rPr>
                <w:sz w:val="20"/>
                <w:szCs w:val="20"/>
                <w:u w:val="single"/>
              </w:rPr>
              <w:t> </w:t>
            </w:r>
            <w:r w:rsidRPr="00FA37CB">
              <w:rPr>
                <w:szCs w:val="20"/>
                <w:u w:val="single"/>
              </w:rPr>
              <w:fldChar w:fldCharType="end"/>
            </w:r>
            <w:bookmarkEnd w:id="15"/>
          </w:p>
        </w:tc>
      </w:tr>
      <w:tr w:rsidR="00DE61FE" w:rsidRPr="00FA37CB" w14:paraId="51AABF71" w14:textId="77777777" w:rsidTr="00424464">
        <w:trPr>
          <w:trHeight w:val="370"/>
        </w:trPr>
        <w:tc>
          <w:tcPr>
            <w:tcW w:w="10529" w:type="dxa"/>
            <w:gridSpan w:val="2"/>
            <w:tcBorders>
              <w:top w:val="single" w:sz="4" w:space="0" w:color="000000" w:themeColor="text1"/>
            </w:tcBorders>
            <w:shd w:val="clear" w:color="auto" w:fill="FFFFFF" w:themeFill="background1"/>
            <w:vAlign w:val="center"/>
          </w:tcPr>
          <w:p w14:paraId="5D58CA69" w14:textId="77777777" w:rsidR="00803983" w:rsidRPr="00803983" w:rsidRDefault="00DE61FE" w:rsidP="00803983">
            <w:pPr>
              <w:pStyle w:val="ListNumber"/>
              <w:rPr>
                <w:rFonts w:cs="Arial"/>
                <w:sz w:val="20"/>
                <w:szCs w:val="20"/>
              </w:rPr>
            </w:pPr>
            <w:r w:rsidRPr="00FA37CB">
              <w:rPr>
                <w:sz w:val="20"/>
                <w:szCs w:val="20"/>
              </w:rPr>
              <w:t>Does the applicant provide claim handling services for third parties?</w:t>
            </w:r>
          </w:p>
          <w:p w14:paraId="0858CC85" w14:textId="325A09F8" w:rsidR="00DE61FE" w:rsidRPr="00424464" w:rsidRDefault="00DE61FE" w:rsidP="00803983">
            <w:pPr>
              <w:pStyle w:val="Table"/>
              <w:ind w:left="342"/>
              <w:rPr>
                <w:rFonts w:cs="Arial"/>
                <w:sz w:val="20"/>
                <w:szCs w:val="20"/>
              </w:rPr>
            </w:pPr>
            <w:r w:rsidRPr="00FA37CB">
              <w:rPr>
                <w:rFonts w:cs="Arial"/>
                <w:sz w:val="20"/>
                <w:szCs w:val="20"/>
              </w:rPr>
              <w:t>If No, disregard the remai</w:t>
            </w:r>
            <w:r w:rsidR="00424464">
              <w:rPr>
                <w:rFonts w:cs="Arial"/>
                <w:sz w:val="20"/>
                <w:szCs w:val="20"/>
              </w:rPr>
              <w:t>ning questions in this section.</w:t>
            </w:r>
          </w:p>
        </w:tc>
      </w:tr>
    </w:tbl>
    <w:p w14:paraId="777CABBA" w14:textId="77777777" w:rsidR="00DE61FE" w:rsidRDefault="00DE61FE" w:rsidP="00DE61FE">
      <w:r>
        <w:t>If Yes, provide:</w:t>
      </w:r>
    </w:p>
    <w:p w14:paraId="7437443C" w14:textId="77777777" w:rsidR="00FA37CB" w:rsidRDefault="00FA37CB" w:rsidP="00FA37CB">
      <w:pPr>
        <w:pStyle w:val="NoSpacing"/>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2610"/>
        <w:gridCol w:w="1260"/>
        <w:gridCol w:w="1539"/>
      </w:tblGrid>
      <w:tr w:rsidR="004519E5" w:rsidRPr="009B3D1B" w14:paraId="584805BD" w14:textId="77777777" w:rsidTr="00777B6C">
        <w:trPr>
          <w:trHeight w:val="432"/>
          <w:tblHeader/>
        </w:trPr>
        <w:tc>
          <w:tcPr>
            <w:tcW w:w="10524" w:type="dxa"/>
            <w:gridSpan w:val="4"/>
            <w:tcBorders>
              <w:top w:val="nil"/>
              <w:left w:val="nil"/>
              <w:bottom w:val="single" w:sz="4" w:space="0" w:color="FFFFFF" w:themeColor="background1"/>
              <w:right w:val="nil"/>
            </w:tcBorders>
            <w:shd w:val="clear" w:color="auto" w:fill="01C1D6" w:themeFill="accent1"/>
            <w:vAlign w:val="bottom"/>
          </w:tcPr>
          <w:p w14:paraId="48BEBC3B" w14:textId="3C6E0009" w:rsidR="004519E5" w:rsidRPr="009B3D1B" w:rsidRDefault="004519E5" w:rsidP="009B3D1B">
            <w:pPr>
              <w:pStyle w:val="TableHead"/>
            </w:pPr>
            <w:r w:rsidRPr="009B3D1B">
              <w:t>Claim Handling Services for Third Parties</w:t>
            </w:r>
          </w:p>
        </w:tc>
      </w:tr>
      <w:tr w:rsidR="00F653C3" w:rsidRPr="002A5ACD" w14:paraId="6D341180" w14:textId="77777777" w:rsidTr="00F653C3">
        <w:trPr>
          <w:trHeight w:val="451"/>
          <w:tblHeader/>
        </w:trPr>
        <w:tc>
          <w:tcPr>
            <w:tcW w:w="5115" w:type="dxa"/>
            <w:tcBorders>
              <w:top w:val="single" w:sz="4" w:space="0" w:color="FFFFFF" w:themeColor="background1"/>
              <w:left w:val="nil"/>
              <w:bottom w:val="nil"/>
              <w:right w:val="single" w:sz="4" w:space="0" w:color="FFFFFF" w:themeColor="background1"/>
            </w:tcBorders>
            <w:shd w:val="clear" w:color="auto" w:fill="AFAFAF" w:themeFill="background2"/>
          </w:tcPr>
          <w:p w14:paraId="0E2D1561" w14:textId="77777777" w:rsidR="00DE61FE" w:rsidRPr="009B3D1B" w:rsidRDefault="00DE61FE" w:rsidP="00E77CCB">
            <w:pPr>
              <w:pStyle w:val="TableHead"/>
            </w:pPr>
          </w:p>
        </w:tc>
        <w:tc>
          <w:tcPr>
            <w:tcW w:w="2610" w:type="dxa"/>
            <w:tcBorders>
              <w:top w:val="single" w:sz="4" w:space="0" w:color="FFFFFF" w:themeColor="background1"/>
              <w:left w:val="single" w:sz="4" w:space="0" w:color="FFFFFF" w:themeColor="background1"/>
              <w:bottom w:val="nil"/>
              <w:right w:val="single" w:sz="4" w:space="0" w:color="FFFFFF" w:themeColor="background1"/>
            </w:tcBorders>
            <w:shd w:val="clear" w:color="auto" w:fill="AFAFAF" w:themeFill="background2"/>
          </w:tcPr>
          <w:p w14:paraId="7299F46A" w14:textId="77777777" w:rsidR="00DE61FE" w:rsidRPr="009B3D1B" w:rsidRDefault="00DE61FE" w:rsidP="00E77CCB">
            <w:pPr>
              <w:pStyle w:val="TableHead"/>
            </w:pPr>
            <w:r w:rsidRPr="009B3D1B">
              <w:t>Annual Projections for the Current or Expiring Year</w:t>
            </w:r>
          </w:p>
        </w:tc>
        <w:tc>
          <w:tcPr>
            <w:tcW w:w="2799" w:type="dxa"/>
            <w:gridSpan w:val="2"/>
            <w:tcBorders>
              <w:top w:val="single" w:sz="4" w:space="0" w:color="FFFFFF" w:themeColor="background1"/>
              <w:left w:val="single" w:sz="4" w:space="0" w:color="FFFFFF" w:themeColor="background1"/>
              <w:bottom w:val="nil"/>
              <w:right w:val="nil"/>
            </w:tcBorders>
            <w:shd w:val="clear" w:color="auto" w:fill="AFAFAF" w:themeFill="background2"/>
          </w:tcPr>
          <w:p w14:paraId="17427FF8" w14:textId="77777777" w:rsidR="00DE61FE" w:rsidRPr="009B3D1B" w:rsidRDefault="00DE61FE" w:rsidP="00E77CCB">
            <w:pPr>
              <w:pStyle w:val="TableHead"/>
            </w:pPr>
            <w:r w:rsidRPr="009B3D1B">
              <w:t>Annual Projections for the Prospective Coverage Period</w:t>
            </w:r>
          </w:p>
        </w:tc>
      </w:tr>
      <w:tr w:rsidR="004519E5" w:rsidRPr="002A5ACD" w14:paraId="1941B0CA" w14:textId="77777777" w:rsidTr="00F653C3">
        <w:trPr>
          <w:trHeight w:val="125"/>
        </w:trPr>
        <w:tc>
          <w:tcPr>
            <w:tcW w:w="5115" w:type="dxa"/>
            <w:tcBorders>
              <w:top w:val="nil"/>
              <w:left w:val="nil"/>
              <w:bottom w:val="single" w:sz="4" w:space="0" w:color="000000" w:themeColor="text1"/>
              <w:right w:val="single" w:sz="4" w:space="0" w:color="000000" w:themeColor="text1"/>
            </w:tcBorders>
            <w:shd w:val="clear" w:color="auto" w:fill="auto"/>
          </w:tcPr>
          <w:p w14:paraId="0190557D" w14:textId="77777777" w:rsidR="00DE61FE" w:rsidRPr="009B3D1B" w:rsidRDefault="00DE61FE" w:rsidP="009B3D1B">
            <w:pPr>
              <w:pStyle w:val="Table"/>
              <w:spacing w:before="40" w:after="40"/>
              <w:rPr>
                <w:szCs w:val="20"/>
              </w:rPr>
            </w:pPr>
            <w:r w:rsidRPr="009B3D1B">
              <w:rPr>
                <w:szCs w:val="20"/>
              </w:rPr>
              <w:t>Total Number of Customers:</w:t>
            </w:r>
          </w:p>
        </w:tc>
        <w:tc>
          <w:tcPr>
            <w:tcW w:w="2610"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192C44CD" w14:textId="77777777" w:rsidR="00DE61FE" w:rsidRPr="009B3D1B" w:rsidRDefault="00DE61FE" w:rsidP="00E77CCB">
            <w:pPr>
              <w:pStyle w:val="Table"/>
              <w:rPr>
                <w:szCs w:val="20"/>
              </w:rPr>
            </w:pPr>
            <w:r w:rsidRPr="009B3D1B">
              <w:rPr>
                <w:szCs w:val="20"/>
              </w:rPr>
              <w:fldChar w:fldCharType="begin">
                <w:ffData>
                  <w:name w:val="Text50"/>
                  <w:enabled/>
                  <w:calcOnExit w:val="0"/>
                  <w:textInput/>
                </w:ffData>
              </w:fldChar>
            </w:r>
            <w:r w:rsidRPr="009B3D1B">
              <w:rPr>
                <w:szCs w:val="20"/>
              </w:rPr>
              <w:instrText xml:space="preserve"> FORMTEXT </w:instrText>
            </w:r>
            <w:r w:rsidRPr="009B3D1B">
              <w:rPr>
                <w:szCs w:val="20"/>
              </w:rPr>
            </w:r>
            <w:r w:rsidRPr="009B3D1B">
              <w:rPr>
                <w:szCs w:val="20"/>
              </w:rPr>
              <w:fldChar w:fldCharType="separate"/>
            </w:r>
            <w:r w:rsidRPr="009B3D1B">
              <w:rPr>
                <w:szCs w:val="20"/>
              </w:rPr>
              <w:t> </w:t>
            </w:r>
            <w:r w:rsidRPr="009B3D1B">
              <w:rPr>
                <w:szCs w:val="20"/>
              </w:rPr>
              <w:t> </w:t>
            </w:r>
            <w:r w:rsidRPr="009B3D1B">
              <w:rPr>
                <w:szCs w:val="20"/>
              </w:rPr>
              <w:t> </w:t>
            </w:r>
            <w:r w:rsidRPr="009B3D1B">
              <w:rPr>
                <w:szCs w:val="20"/>
              </w:rPr>
              <w:t> </w:t>
            </w:r>
            <w:r w:rsidRPr="009B3D1B">
              <w:rPr>
                <w:szCs w:val="20"/>
              </w:rPr>
              <w:t> </w:t>
            </w:r>
            <w:r w:rsidRPr="009B3D1B">
              <w:rPr>
                <w:szCs w:val="20"/>
              </w:rPr>
              <w:fldChar w:fldCharType="end"/>
            </w:r>
          </w:p>
        </w:tc>
        <w:tc>
          <w:tcPr>
            <w:tcW w:w="2799" w:type="dxa"/>
            <w:gridSpan w:val="2"/>
            <w:tcBorders>
              <w:top w:val="nil"/>
              <w:left w:val="single" w:sz="4" w:space="0" w:color="000000" w:themeColor="text1"/>
              <w:bottom w:val="single" w:sz="4" w:space="0" w:color="000000" w:themeColor="text1"/>
              <w:right w:val="nil"/>
            </w:tcBorders>
            <w:shd w:val="clear" w:color="auto" w:fill="auto"/>
          </w:tcPr>
          <w:p w14:paraId="52581C47" w14:textId="77777777" w:rsidR="00DE61FE" w:rsidRPr="009B3D1B" w:rsidRDefault="00DE61FE" w:rsidP="00E77CCB">
            <w:pPr>
              <w:pStyle w:val="Table"/>
              <w:rPr>
                <w:szCs w:val="20"/>
              </w:rPr>
            </w:pPr>
            <w:r w:rsidRPr="009B3D1B">
              <w:rPr>
                <w:szCs w:val="20"/>
              </w:rPr>
              <w:fldChar w:fldCharType="begin">
                <w:ffData>
                  <w:name w:val="Text50"/>
                  <w:enabled/>
                  <w:calcOnExit w:val="0"/>
                  <w:textInput/>
                </w:ffData>
              </w:fldChar>
            </w:r>
            <w:r w:rsidRPr="009B3D1B">
              <w:rPr>
                <w:szCs w:val="20"/>
              </w:rPr>
              <w:instrText xml:space="preserve"> FORMTEXT </w:instrText>
            </w:r>
            <w:r w:rsidRPr="009B3D1B">
              <w:rPr>
                <w:szCs w:val="20"/>
              </w:rPr>
            </w:r>
            <w:r w:rsidRPr="009B3D1B">
              <w:rPr>
                <w:szCs w:val="20"/>
              </w:rPr>
              <w:fldChar w:fldCharType="separate"/>
            </w:r>
            <w:r w:rsidRPr="009B3D1B">
              <w:rPr>
                <w:szCs w:val="20"/>
              </w:rPr>
              <w:t> </w:t>
            </w:r>
            <w:r w:rsidRPr="009B3D1B">
              <w:rPr>
                <w:szCs w:val="20"/>
              </w:rPr>
              <w:t> </w:t>
            </w:r>
            <w:r w:rsidRPr="009B3D1B">
              <w:rPr>
                <w:szCs w:val="20"/>
              </w:rPr>
              <w:t> </w:t>
            </w:r>
            <w:r w:rsidRPr="009B3D1B">
              <w:rPr>
                <w:szCs w:val="20"/>
              </w:rPr>
              <w:t> </w:t>
            </w:r>
            <w:r w:rsidRPr="009B3D1B">
              <w:rPr>
                <w:szCs w:val="20"/>
              </w:rPr>
              <w:t> </w:t>
            </w:r>
            <w:r w:rsidRPr="009B3D1B">
              <w:rPr>
                <w:szCs w:val="20"/>
              </w:rPr>
              <w:fldChar w:fldCharType="end"/>
            </w:r>
          </w:p>
        </w:tc>
      </w:tr>
      <w:tr w:rsidR="004519E5" w:rsidRPr="002A5ACD" w14:paraId="1A1679CD" w14:textId="77777777" w:rsidTr="00F653C3">
        <w:trPr>
          <w:trHeight w:val="125"/>
        </w:trPr>
        <w:tc>
          <w:tcPr>
            <w:tcW w:w="5115"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08280137" w14:textId="77777777" w:rsidR="00DE61FE" w:rsidRPr="009B3D1B" w:rsidRDefault="00DE61FE" w:rsidP="009B3D1B">
            <w:pPr>
              <w:pStyle w:val="Table"/>
              <w:spacing w:before="40" w:after="40"/>
              <w:rPr>
                <w:szCs w:val="20"/>
              </w:rPr>
            </w:pPr>
            <w:r w:rsidRPr="009B3D1B">
              <w:rPr>
                <w:szCs w:val="20"/>
              </w:rPr>
              <w:t>Number of Enrollees Covered for Claim/TPA Services: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C34791" w14:textId="77777777" w:rsidR="00DE61FE" w:rsidRPr="009B3D1B" w:rsidRDefault="00DE61FE" w:rsidP="00E77CCB">
            <w:pPr>
              <w:pStyle w:val="Table"/>
              <w:rPr>
                <w:szCs w:val="20"/>
              </w:rPr>
            </w:pPr>
            <w:r w:rsidRPr="009B3D1B">
              <w:rPr>
                <w:szCs w:val="20"/>
              </w:rPr>
              <w:fldChar w:fldCharType="begin">
                <w:ffData>
                  <w:name w:val="Text50"/>
                  <w:enabled/>
                  <w:calcOnExit w:val="0"/>
                  <w:textInput/>
                </w:ffData>
              </w:fldChar>
            </w:r>
            <w:r w:rsidRPr="009B3D1B">
              <w:rPr>
                <w:szCs w:val="20"/>
              </w:rPr>
              <w:instrText xml:space="preserve"> FORMTEXT </w:instrText>
            </w:r>
            <w:r w:rsidRPr="009B3D1B">
              <w:rPr>
                <w:szCs w:val="20"/>
              </w:rPr>
            </w:r>
            <w:r w:rsidRPr="009B3D1B">
              <w:rPr>
                <w:szCs w:val="20"/>
              </w:rPr>
              <w:fldChar w:fldCharType="separate"/>
            </w:r>
            <w:r w:rsidRPr="009B3D1B">
              <w:rPr>
                <w:szCs w:val="20"/>
              </w:rPr>
              <w:t> </w:t>
            </w:r>
            <w:r w:rsidRPr="009B3D1B">
              <w:rPr>
                <w:szCs w:val="20"/>
              </w:rPr>
              <w:t> </w:t>
            </w:r>
            <w:r w:rsidRPr="009B3D1B">
              <w:rPr>
                <w:szCs w:val="20"/>
              </w:rPr>
              <w:t> </w:t>
            </w:r>
            <w:r w:rsidRPr="009B3D1B">
              <w:rPr>
                <w:szCs w:val="20"/>
              </w:rPr>
              <w:t> </w:t>
            </w:r>
            <w:r w:rsidRPr="009B3D1B">
              <w:rPr>
                <w:szCs w:val="20"/>
              </w:rPr>
              <w:t> </w:t>
            </w:r>
            <w:r w:rsidRPr="009B3D1B">
              <w:rPr>
                <w:szCs w:val="20"/>
              </w:rPr>
              <w:fldChar w:fldCharType="end"/>
            </w:r>
          </w:p>
        </w:tc>
        <w:tc>
          <w:tcPr>
            <w:tcW w:w="2799"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tcPr>
          <w:p w14:paraId="3B9D3C13" w14:textId="77777777" w:rsidR="00DE61FE" w:rsidRPr="009B3D1B" w:rsidRDefault="00DE61FE" w:rsidP="00E77CCB">
            <w:pPr>
              <w:pStyle w:val="Table"/>
              <w:rPr>
                <w:szCs w:val="20"/>
              </w:rPr>
            </w:pPr>
            <w:r w:rsidRPr="009B3D1B">
              <w:rPr>
                <w:szCs w:val="20"/>
              </w:rPr>
              <w:fldChar w:fldCharType="begin">
                <w:ffData>
                  <w:name w:val="Text50"/>
                  <w:enabled/>
                  <w:calcOnExit w:val="0"/>
                  <w:textInput/>
                </w:ffData>
              </w:fldChar>
            </w:r>
            <w:r w:rsidRPr="009B3D1B">
              <w:rPr>
                <w:szCs w:val="20"/>
              </w:rPr>
              <w:instrText xml:space="preserve"> FORMTEXT </w:instrText>
            </w:r>
            <w:r w:rsidRPr="009B3D1B">
              <w:rPr>
                <w:szCs w:val="20"/>
              </w:rPr>
            </w:r>
            <w:r w:rsidRPr="009B3D1B">
              <w:rPr>
                <w:szCs w:val="20"/>
              </w:rPr>
              <w:fldChar w:fldCharType="separate"/>
            </w:r>
            <w:r w:rsidRPr="009B3D1B">
              <w:rPr>
                <w:szCs w:val="20"/>
              </w:rPr>
              <w:t> </w:t>
            </w:r>
            <w:r w:rsidRPr="009B3D1B">
              <w:rPr>
                <w:szCs w:val="20"/>
              </w:rPr>
              <w:t> </w:t>
            </w:r>
            <w:r w:rsidRPr="009B3D1B">
              <w:rPr>
                <w:szCs w:val="20"/>
              </w:rPr>
              <w:t> </w:t>
            </w:r>
            <w:r w:rsidRPr="009B3D1B">
              <w:rPr>
                <w:szCs w:val="20"/>
              </w:rPr>
              <w:t> </w:t>
            </w:r>
            <w:r w:rsidRPr="009B3D1B">
              <w:rPr>
                <w:szCs w:val="20"/>
              </w:rPr>
              <w:t> </w:t>
            </w:r>
            <w:r w:rsidRPr="009B3D1B">
              <w:rPr>
                <w:szCs w:val="20"/>
              </w:rPr>
              <w:fldChar w:fldCharType="end"/>
            </w:r>
          </w:p>
        </w:tc>
      </w:tr>
      <w:tr w:rsidR="004519E5" w:rsidRPr="002A5ACD" w14:paraId="3F82A174" w14:textId="77777777" w:rsidTr="00F653C3">
        <w:trPr>
          <w:trHeight w:val="541"/>
        </w:trPr>
        <w:tc>
          <w:tcPr>
            <w:tcW w:w="5115"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6B4B703B" w14:textId="77777777" w:rsidR="00DE61FE" w:rsidRPr="009B3D1B" w:rsidRDefault="00DE61FE" w:rsidP="009B3D1B">
            <w:pPr>
              <w:pStyle w:val="Table"/>
              <w:spacing w:before="40" w:after="40"/>
              <w:rPr>
                <w:szCs w:val="20"/>
              </w:rPr>
            </w:pPr>
            <w:r w:rsidRPr="009B3D1B">
              <w:rPr>
                <w:szCs w:val="20"/>
              </w:rPr>
              <w:t>Number of Enrollees Participating In Benefit Plans Governed by ERISA: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1D8191" w14:textId="77777777" w:rsidR="00DE61FE" w:rsidRPr="009B3D1B" w:rsidRDefault="00DE61FE" w:rsidP="00E77CCB">
            <w:pPr>
              <w:pStyle w:val="Table"/>
              <w:rPr>
                <w:szCs w:val="20"/>
              </w:rPr>
            </w:pPr>
            <w:r w:rsidRPr="009B3D1B">
              <w:rPr>
                <w:szCs w:val="20"/>
              </w:rPr>
              <w:fldChar w:fldCharType="begin">
                <w:ffData>
                  <w:name w:val="Text50"/>
                  <w:enabled/>
                  <w:calcOnExit w:val="0"/>
                  <w:textInput/>
                </w:ffData>
              </w:fldChar>
            </w:r>
            <w:r w:rsidRPr="009B3D1B">
              <w:rPr>
                <w:szCs w:val="20"/>
              </w:rPr>
              <w:instrText xml:space="preserve"> FORMTEXT </w:instrText>
            </w:r>
            <w:r w:rsidRPr="009B3D1B">
              <w:rPr>
                <w:szCs w:val="20"/>
              </w:rPr>
            </w:r>
            <w:r w:rsidRPr="009B3D1B">
              <w:rPr>
                <w:szCs w:val="20"/>
              </w:rPr>
              <w:fldChar w:fldCharType="separate"/>
            </w:r>
            <w:r w:rsidRPr="009B3D1B">
              <w:rPr>
                <w:szCs w:val="20"/>
              </w:rPr>
              <w:t> </w:t>
            </w:r>
            <w:r w:rsidRPr="009B3D1B">
              <w:rPr>
                <w:szCs w:val="20"/>
              </w:rPr>
              <w:t> </w:t>
            </w:r>
            <w:r w:rsidRPr="009B3D1B">
              <w:rPr>
                <w:szCs w:val="20"/>
              </w:rPr>
              <w:t> </w:t>
            </w:r>
            <w:r w:rsidRPr="009B3D1B">
              <w:rPr>
                <w:szCs w:val="20"/>
              </w:rPr>
              <w:t> </w:t>
            </w:r>
            <w:r w:rsidRPr="009B3D1B">
              <w:rPr>
                <w:szCs w:val="20"/>
              </w:rPr>
              <w:t> </w:t>
            </w:r>
            <w:r w:rsidRPr="009B3D1B">
              <w:rPr>
                <w:szCs w:val="20"/>
              </w:rPr>
              <w:fldChar w:fldCharType="end"/>
            </w:r>
          </w:p>
        </w:tc>
        <w:tc>
          <w:tcPr>
            <w:tcW w:w="2799"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tcPr>
          <w:p w14:paraId="2F007483" w14:textId="77777777" w:rsidR="00DE61FE" w:rsidRPr="009B3D1B" w:rsidRDefault="00DE61FE" w:rsidP="00E77CCB">
            <w:pPr>
              <w:pStyle w:val="Table"/>
              <w:rPr>
                <w:szCs w:val="20"/>
              </w:rPr>
            </w:pPr>
            <w:r w:rsidRPr="009B3D1B">
              <w:rPr>
                <w:szCs w:val="20"/>
              </w:rPr>
              <w:fldChar w:fldCharType="begin">
                <w:ffData>
                  <w:name w:val="Text50"/>
                  <w:enabled/>
                  <w:calcOnExit w:val="0"/>
                  <w:textInput/>
                </w:ffData>
              </w:fldChar>
            </w:r>
            <w:r w:rsidRPr="009B3D1B">
              <w:rPr>
                <w:szCs w:val="20"/>
              </w:rPr>
              <w:instrText xml:space="preserve"> FORMTEXT </w:instrText>
            </w:r>
            <w:r w:rsidRPr="009B3D1B">
              <w:rPr>
                <w:szCs w:val="20"/>
              </w:rPr>
            </w:r>
            <w:r w:rsidRPr="009B3D1B">
              <w:rPr>
                <w:szCs w:val="20"/>
              </w:rPr>
              <w:fldChar w:fldCharType="separate"/>
            </w:r>
            <w:r w:rsidRPr="009B3D1B">
              <w:rPr>
                <w:szCs w:val="20"/>
              </w:rPr>
              <w:t> </w:t>
            </w:r>
            <w:r w:rsidRPr="009B3D1B">
              <w:rPr>
                <w:szCs w:val="20"/>
              </w:rPr>
              <w:t> </w:t>
            </w:r>
            <w:r w:rsidRPr="009B3D1B">
              <w:rPr>
                <w:szCs w:val="20"/>
              </w:rPr>
              <w:t> </w:t>
            </w:r>
            <w:r w:rsidRPr="009B3D1B">
              <w:rPr>
                <w:szCs w:val="20"/>
              </w:rPr>
              <w:t> </w:t>
            </w:r>
            <w:r w:rsidRPr="009B3D1B">
              <w:rPr>
                <w:szCs w:val="20"/>
              </w:rPr>
              <w:t> </w:t>
            </w:r>
            <w:r w:rsidRPr="009B3D1B">
              <w:rPr>
                <w:szCs w:val="20"/>
              </w:rPr>
              <w:fldChar w:fldCharType="end"/>
            </w:r>
          </w:p>
        </w:tc>
      </w:tr>
      <w:tr w:rsidR="004519E5" w:rsidRPr="002A5ACD" w14:paraId="35CDC36C" w14:textId="77777777" w:rsidTr="00F653C3">
        <w:trPr>
          <w:trHeight w:val="125"/>
        </w:trPr>
        <w:tc>
          <w:tcPr>
            <w:tcW w:w="5115"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1178AD25" w14:textId="0249F68A" w:rsidR="00DE61FE" w:rsidRPr="009B3D1B" w:rsidRDefault="00DE61FE" w:rsidP="00F653C3">
            <w:pPr>
              <w:pStyle w:val="Table"/>
              <w:tabs>
                <w:tab w:val="right" w:pos="4989"/>
              </w:tabs>
              <w:spacing w:before="40" w:after="40"/>
              <w:rPr>
                <w:szCs w:val="20"/>
              </w:rPr>
            </w:pPr>
            <w:r w:rsidRPr="009B3D1B">
              <w:rPr>
                <w:szCs w:val="20"/>
              </w:rPr>
              <w:t>Applicant Administers:</w:t>
            </w:r>
            <w:r w:rsidR="00777B6C">
              <w:rPr>
                <w:szCs w:val="20"/>
                <w:u w:val="single"/>
              </w:rPr>
              <w:tab/>
            </w:r>
          </w:p>
          <w:p w14:paraId="5D971B4A" w14:textId="092CA678" w:rsidR="00DE61FE" w:rsidRPr="009B3D1B" w:rsidRDefault="00DE61FE" w:rsidP="00F653C3">
            <w:pPr>
              <w:pStyle w:val="Table"/>
              <w:tabs>
                <w:tab w:val="right" w:pos="4989"/>
              </w:tabs>
              <w:spacing w:before="40" w:after="40"/>
              <w:rPr>
                <w:szCs w:val="20"/>
              </w:rPr>
            </w:pPr>
            <w:r w:rsidRPr="009B3D1B">
              <w:rPr>
                <w:szCs w:val="20"/>
              </w:rPr>
              <w:t>Managed Care Plans:</w:t>
            </w:r>
            <w:r w:rsidR="00777B6C">
              <w:rPr>
                <w:szCs w:val="20"/>
                <w:u w:val="single"/>
              </w:rPr>
              <w:t xml:space="preserve"> </w:t>
            </w:r>
            <w:r w:rsidR="00777B6C">
              <w:rPr>
                <w:szCs w:val="20"/>
                <w:u w:val="single"/>
              </w:rPr>
              <w:tab/>
            </w:r>
          </w:p>
          <w:p w14:paraId="08FEBE3A" w14:textId="056CE881" w:rsidR="00DE61FE" w:rsidRPr="009B3D1B" w:rsidRDefault="00DE61FE" w:rsidP="00F653C3">
            <w:pPr>
              <w:pStyle w:val="Table"/>
              <w:tabs>
                <w:tab w:val="right" w:pos="4989"/>
              </w:tabs>
              <w:spacing w:before="40" w:after="40"/>
              <w:rPr>
                <w:szCs w:val="20"/>
              </w:rPr>
            </w:pPr>
            <w:r w:rsidRPr="009B3D1B">
              <w:rPr>
                <w:szCs w:val="20"/>
              </w:rPr>
              <w:t>Health and Welfare Plans:</w:t>
            </w:r>
            <w:r w:rsidR="00777B6C">
              <w:rPr>
                <w:szCs w:val="20"/>
                <w:u w:val="single"/>
              </w:rPr>
              <w:t xml:space="preserve"> </w:t>
            </w:r>
            <w:r w:rsidR="00777B6C">
              <w:rPr>
                <w:szCs w:val="20"/>
                <w:u w:val="single"/>
              </w:rPr>
              <w:tab/>
            </w:r>
          </w:p>
          <w:p w14:paraId="2FD47077" w14:textId="76BA222A" w:rsidR="00DE61FE" w:rsidRPr="009B3D1B" w:rsidRDefault="00DE61FE" w:rsidP="00F653C3">
            <w:pPr>
              <w:pStyle w:val="Table"/>
              <w:tabs>
                <w:tab w:val="right" w:pos="4989"/>
              </w:tabs>
              <w:spacing w:before="40" w:after="40"/>
              <w:rPr>
                <w:szCs w:val="20"/>
              </w:rPr>
            </w:pPr>
            <w:r w:rsidRPr="009B3D1B">
              <w:rPr>
                <w:szCs w:val="20"/>
              </w:rPr>
              <w:t>Pension Plans:</w:t>
            </w:r>
            <w:r w:rsidR="00777B6C">
              <w:rPr>
                <w:szCs w:val="20"/>
                <w:u w:val="single"/>
              </w:rPr>
              <w:t xml:space="preserve"> </w:t>
            </w:r>
            <w:r w:rsidR="00777B6C">
              <w:rPr>
                <w:szCs w:val="20"/>
                <w:u w:val="single"/>
              </w:rPr>
              <w:tab/>
            </w:r>
          </w:p>
          <w:p w14:paraId="03EB6452" w14:textId="4F845169" w:rsidR="00DE61FE" w:rsidRPr="009B3D1B" w:rsidRDefault="00DE61FE" w:rsidP="00F653C3">
            <w:pPr>
              <w:pStyle w:val="Table"/>
              <w:tabs>
                <w:tab w:val="right" w:pos="4989"/>
              </w:tabs>
              <w:spacing w:before="40" w:after="40"/>
              <w:rPr>
                <w:szCs w:val="20"/>
              </w:rPr>
            </w:pPr>
            <w:r w:rsidRPr="009B3D1B">
              <w:rPr>
                <w:szCs w:val="20"/>
              </w:rPr>
              <w:t>Workers’ Compensation:</w:t>
            </w:r>
            <w:r w:rsidR="00777B6C">
              <w:rPr>
                <w:szCs w:val="20"/>
                <w:u w:val="single"/>
              </w:rPr>
              <w:t xml:space="preserve"> </w:t>
            </w:r>
            <w:r w:rsidR="00777B6C">
              <w:rPr>
                <w:szCs w:val="20"/>
                <w:u w:val="single"/>
              </w:rPr>
              <w:tab/>
            </w:r>
          </w:p>
          <w:p w14:paraId="78743E28" w14:textId="3FB3F71C" w:rsidR="00DE61FE" w:rsidRPr="009B3D1B" w:rsidRDefault="00DE61FE" w:rsidP="00F653C3">
            <w:pPr>
              <w:pStyle w:val="Table"/>
              <w:tabs>
                <w:tab w:val="right" w:pos="4989"/>
              </w:tabs>
              <w:spacing w:before="40" w:after="40"/>
              <w:rPr>
                <w:szCs w:val="20"/>
              </w:rPr>
            </w:pPr>
            <w:r w:rsidRPr="009B3D1B">
              <w:rPr>
                <w:szCs w:val="20"/>
              </w:rPr>
              <w:t>Multiple Employer Trusts:</w:t>
            </w:r>
            <w:r w:rsidR="00777B6C">
              <w:rPr>
                <w:szCs w:val="20"/>
                <w:u w:val="single"/>
              </w:rPr>
              <w:t xml:space="preserve"> </w:t>
            </w:r>
            <w:r w:rsidR="00777B6C">
              <w:rPr>
                <w:szCs w:val="20"/>
                <w:u w:val="single"/>
              </w:rPr>
              <w:tab/>
            </w:r>
          </w:p>
          <w:p w14:paraId="1E81705B" w14:textId="200B0E28" w:rsidR="00DE61FE" w:rsidRPr="009B3D1B" w:rsidRDefault="00DE61FE" w:rsidP="00F653C3">
            <w:pPr>
              <w:pStyle w:val="Table"/>
              <w:tabs>
                <w:tab w:val="right" w:pos="4989"/>
              </w:tabs>
              <w:spacing w:before="40" w:after="40"/>
              <w:rPr>
                <w:szCs w:val="20"/>
              </w:rPr>
            </w:pPr>
            <w:r w:rsidRPr="009B3D1B">
              <w:rPr>
                <w:szCs w:val="20"/>
              </w:rPr>
              <w:t>Municipal, State or Federal Government Plans:</w:t>
            </w:r>
            <w:r w:rsidR="00777B6C">
              <w:rPr>
                <w:szCs w:val="20"/>
                <w:u w:val="single"/>
              </w:rPr>
              <w:t xml:space="preserve"> </w:t>
            </w:r>
            <w:r w:rsidR="00777B6C">
              <w:rPr>
                <w:szCs w:val="20"/>
                <w:u w:val="single"/>
              </w:rPr>
              <w:tab/>
            </w:r>
          </w:p>
          <w:p w14:paraId="66C01538" w14:textId="7CA0B6E0" w:rsidR="00DE61FE" w:rsidRPr="009B3D1B" w:rsidRDefault="00DE61FE" w:rsidP="00F653C3">
            <w:pPr>
              <w:pStyle w:val="Table"/>
              <w:tabs>
                <w:tab w:val="right" w:pos="4989"/>
              </w:tabs>
              <w:spacing w:before="40" w:after="40"/>
              <w:rPr>
                <w:szCs w:val="20"/>
              </w:rPr>
            </w:pPr>
            <w:r w:rsidRPr="009B3D1B">
              <w:rPr>
                <w:szCs w:val="20"/>
              </w:rPr>
              <w:t>Self-Funded Plans:</w:t>
            </w:r>
            <w:r w:rsidR="00777B6C">
              <w:rPr>
                <w:szCs w:val="20"/>
                <w:u w:val="single"/>
              </w:rPr>
              <w:t xml:space="preserve"> </w:t>
            </w:r>
            <w:r w:rsidR="00777B6C">
              <w:rPr>
                <w:szCs w:val="20"/>
                <w:u w:val="single"/>
              </w:rPr>
              <w:tab/>
            </w:r>
          </w:p>
          <w:p w14:paraId="71FAEE17" w14:textId="77777777" w:rsidR="00DE61FE" w:rsidRPr="009B3D1B" w:rsidRDefault="00DE61FE" w:rsidP="009B3D1B">
            <w:pPr>
              <w:pStyle w:val="Table"/>
              <w:spacing w:before="40" w:after="40"/>
              <w:rPr>
                <w:szCs w:val="20"/>
              </w:rPr>
            </w:pPr>
            <w:r w:rsidRPr="009B3D1B">
              <w:rPr>
                <w:szCs w:val="20"/>
              </w:rPr>
              <w:t xml:space="preserve">Other – describe:  </w:t>
            </w:r>
            <w:r w:rsidRPr="009B3D1B">
              <w:rPr>
                <w:szCs w:val="20"/>
                <w:u w:val="single"/>
              </w:rPr>
              <w:fldChar w:fldCharType="begin">
                <w:ffData>
                  <w:name w:val="Text45"/>
                  <w:enabled/>
                  <w:calcOnExit w:val="0"/>
                  <w:textInput/>
                </w:ffData>
              </w:fldChar>
            </w:r>
            <w:r w:rsidRPr="009B3D1B">
              <w:rPr>
                <w:szCs w:val="20"/>
                <w:u w:val="single"/>
              </w:rPr>
              <w:instrText xml:space="preserve"> FORMTEXT </w:instrText>
            </w:r>
            <w:r w:rsidRPr="009B3D1B">
              <w:rPr>
                <w:szCs w:val="20"/>
                <w:u w:val="single"/>
              </w:rPr>
            </w:r>
            <w:r w:rsidRPr="009B3D1B">
              <w:rPr>
                <w:szCs w:val="20"/>
                <w:u w:val="single"/>
              </w:rPr>
              <w:fldChar w:fldCharType="separate"/>
            </w:r>
            <w:r w:rsidRPr="009B3D1B">
              <w:rPr>
                <w:szCs w:val="20"/>
                <w:u w:val="single"/>
              </w:rPr>
              <w:t> </w:t>
            </w:r>
            <w:r w:rsidRPr="009B3D1B">
              <w:rPr>
                <w:szCs w:val="20"/>
                <w:u w:val="single"/>
              </w:rPr>
              <w:t> </w:t>
            </w:r>
            <w:r w:rsidRPr="009B3D1B">
              <w:rPr>
                <w:szCs w:val="20"/>
                <w:u w:val="single"/>
              </w:rPr>
              <w:t> </w:t>
            </w:r>
            <w:r w:rsidRPr="009B3D1B">
              <w:rPr>
                <w:szCs w:val="20"/>
                <w:u w:val="single"/>
              </w:rPr>
              <w:t> </w:t>
            </w:r>
            <w:r w:rsidRPr="009B3D1B">
              <w:rPr>
                <w:szCs w:val="20"/>
                <w:u w:val="single"/>
              </w:rPr>
              <w:t> </w:t>
            </w:r>
            <w:r w:rsidRPr="009B3D1B">
              <w:rPr>
                <w:szCs w:val="20"/>
                <w:u w:val="single"/>
              </w:rPr>
              <w:fldChar w:fldCharType="end"/>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0CC18" w14:textId="77777777" w:rsidR="00DE61FE" w:rsidRPr="009B3D1B" w:rsidRDefault="00DE61FE"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bookmarkStart w:id="16" w:name="Check19"/>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bookmarkEnd w:id="16"/>
            <w:r w:rsidRPr="009B3D1B">
              <w:rPr>
                <w:szCs w:val="20"/>
              </w:rPr>
              <w:t xml:space="preserve"> Yes </w:t>
            </w:r>
            <w:r w:rsidRPr="009B3D1B">
              <w:rPr>
                <w:szCs w:val="20"/>
              </w:rPr>
              <w:fldChar w:fldCharType="begin">
                <w:ffData>
                  <w:name w:val="Check20"/>
                  <w:enabled/>
                  <w:calcOnExit w:val="0"/>
                  <w:checkBox>
                    <w:sizeAuto/>
                    <w:default w:val="0"/>
                  </w:checkBox>
                </w:ffData>
              </w:fldChar>
            </w:r>
            <w:bookmarkStart w:id="17" w:name="Check20"/>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bookmarkEnd w:id="17"/>
            <w:r w:rsidRPr="009B3D1B">
              <w:rPr>
                <w:szCs w:val="20"/>
              </w:rPr>
              <w:t xml:space="preserve"> No</w:t>
            </w:r>
          </w:p>
          <w:p w14:paraId="468287BD" w14:textId="77777777" w:rsidR="00DE61FE" w:rsidRPr="009B3D1B" w:rsidRDefault="00DE61FE"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p w14:paraId="189E4164" w14:textId="77777777" w:rsidR="00DE61FE" w:rsidRPr="009B3D1B" w:rsidRDefault="00DE61FE"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p w14:paraId="0A3F6A1B" w14:textId="77777777" w:rsidR="00DE61FE" w:rsidRPr="009B3D1B" w:rsidRDefault="00DE61FE"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p w14:paraId="3DD639F1" w14:textId="77777777" w:rsidR="00DE61FE" w:rsidRPr="009B3D1B" w:rsidRDefault="00DE61FE"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p w14:paraId="5E79ABDD" w14:textId="77777777" w:rsidR="00DE61FE" w:rsidRPr="009B3D1B" w:rsidRDefault="00DE61FE"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p w14:paraId="7CC32AE7" w14:textId="77777777" w:rsidR="00DE61FE" w:rsidRPr="009B3D1B" w:rsidRDefault="00DE61FE"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p w14:paraId="6651D627" w14:textId="77777777" w:rsidR="00DE61FE" w:rsidRPr="009B3D1B" w:rsidRDefault="00DE61FE" w:rsidP="00777B6C">
            <w:pPr>
              <w:pStyle w:val="Table"/>
              <w:spacing w:before="40" w:after="40"/>
              <w:rPr>
                <w:b/>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tc>
        <w:tc>
          <w:tcPr>
            <w:tcW w:w="2799"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tcPr>
          <w:p w14:paraId="26262480" w14:textId="77777777" w:rsidR="00DE61FE" w:rsidRPr="009B3D1B" w:rsidRDefault="00DE61FE"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p w14:paraId="2052FD2C" w14:textId="77777777" w:rsidR="00DE61FE" w:rsidRPr="009B3D1B" w:rsidRDefault="00DE61FE"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p w14:paraId="2AC73D14" w14:textId="77777777" w:rsidR="00DE61FE" w:rsidRPr="009B3D1B" w:rsidRDefault="00DE61FE"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p w14:paraId="387EF5AB" w14:textId="77777777" w:rsidR="00DE61FE" w:rsidRPr="009B3D1B" w:rsidRDefault="00DE61FE"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p w14:paraId="79A36CF2" w14:textId="77777777" w:rsidR="00DE61FE" w:rsidRPr="009B3D1B" w:rsidRDefault="00DE61FE"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p w14:paraId="0D97793A" w14:textId="77777777" w:rsidR="00DE61FE" w:rsidRPr="009B3D1B" w:rsidRDefault="00DE61FE"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p w14:paraId="07125C8C" w14:textId="77777777" w:rsidR="00DE61FE" w:rsidRPr="009B3D1B" w:rsidRDefault="00DE61FE"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p w14:paraId="66751C5B" w14:textId="77777777" w:rsidR="00DE61FE" w:rsidRPr="009B3D1B" w:rsidRDefault="00DE61FE"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tc>
      </w:tr>
      <w:tr w:rsidR="00F653C3" w:rsidRPr="002A5ACD" w14:paraId="7FD1955B" w14:textId="77777777" w:rsidTr="00F653C3">
        <w:trPr>
          <w:trHeight w:val="125"/>
        </w:trPr>
        <w:tc>
          <w:tcPr>
            <w:tcW w:w="511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08DE770" w14:textId="2A9DC263" w:rsidR="00F653C3" w:rsidRPr="009B3D1B" w:rsidRDefault="00F653C3" w:rsidP="009B3D1B">
            <w:pPr>
              <w:pStyle w:val="Table"/>
              <w:spacing w:before="40" w:after="40"/>
              <w:rPr>
                <w:szCs w:val="20"/>
              </w:rPr>
            </w:pPr>
            <w:r w:rsidRPr="009B3D1B">
              <w:rPr>
                <w:szCs w:val="20"/>
              </w:rPr>
              <w:t>Applicant Owns or Operates Any Type of Health Care Facility:</w:t>
            </w:r>
          </w:p>
        </w:tc>
        <w:tc>
          <w:tcPr>
            <w:tcW w:w="5409" w:type="dxa"/>
            <w:gridSpan w:val="3"/>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5AEE376F" w14:textId="29D609BC" w:rsidR="00F653C3" w:rsidRPr="009B3D1B" w:rsidRDefault="00F653C3" w:rsidP="00E77CCB">
            <w:pPr>
              <w:pStyle w:val="Table"/>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tc>
      </w:tr>
      <w:tr w:rsidR="004519E5" w:rsidRPr="002A5ACD" w14:paraId="70C271B2" w14:textId="77777777" w:rsidTr="00485ACF">
        <w:trPr>
          <w:trHeight w:val="125"/>
        </w:trPr>
        <w:tc>
          <w:tcPr>
            <w:tcW w:w="5115"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423824FC" w14:textId="0B1037A5" w:rsidR="00F7663D" w:rsidRPr="009B3D1B" w:rsidRDefault="00F7663D" w:rsidP="00777B6C">
            <w:pPr>
              <w:pStyle w:val="Table"/>
              <w:spacing w:before="40" w:after="40"/>
              <w:rPr>
                <w:szCs w:val="20"/>
              </w:rPr>
            </w:pPr>
            <w:r w:rsidRPr="009B3D1B">
              <w:rPr>
                <w:szCs w:val="20"/>
              </w:rPr>
              <w:t>Number of Claims Processed:</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EFBD12" w14:textId="08336367" w:rsidR="00F7663D" w:rsidRPr="009B3D1B" w:rsidRDefault="00F7663D" w:rsidP="00777B6C">
            <w:pPr>
              <w:pStyle w:val="Table"/>
              <w:spacing w:before="40" w:after="40"/>
              <w:rPr>
                <w:szCs w:val="20"/>
              </w:rPr>
            </w:pPr>
            <w:r w:rsidRPr="009B3D1B">
              <w:rPr>
                <w:szCs w:val="20"/>
              </w:rPr>
              <w:fldChar w:fldCharType="begin">
                <w:ffData>
                  <w:name w:val="Text50"/>
                  <w:enabled/>
                  <w:calcOnExit w:val="0"/>
                  <w:textInput/>
                </w:ffData>
              </w:fldChar>
            </w:r>
            <w:r w:rsidRPr="009B3D1B">
              <w:rPr>
                <w:szCs w:val="20"/>
              </w:rPr>
              <w:instrText xml:space="preserve"> FORMTEXT </w:instrText>
            </w:r>
            <w:r w:rsidRPr="009B3D1B">
              <w:rPr>
                <w:szCs w:val="20"/>
              </w:rPr>
            </w:r>
            <w:r w:rsidRPr="009B3D1B">
              <w:rPr>
                <w:szCs w:val="20"/>
              </w:rPr>
              <w:fldChar w:fldCharType="separate"/>
            </w:r>
            <w:r w:rsidRPr="009B3D1B">
              <w:rPr>
                <w:szCs w:val="20"/>
              </w:rPr>
              <w:t> </w:t>
            </w:r>
            <w:r w:rsidRPr="009B3D1B">
              <w:rPr>
                <w:szCs w:val="20"/>
              </w:rPr>
              <w:t> </w:t>
            </w:r>
            <w:r w:rsidRPr="009B3D1B">
              <w:rPr>
                <w:szCs w:val="20"/>
              </w:rPr>
              <w:t> </w:t>
            </w:r>
            <w:r w:rsidRPr="009B3D1B">
              <w:rPr>
                <w:szCs w:val="20"/>
              </w:rPr>
              <w:t> </w:t>
            </w:r>
            <w:r w:rsidRPr="009B3D1B">
              <w:rPr>
                <w:szCs w:val="20"/>
              </w:rPr>
              <w:t> </w:t>
            </w:r>
            <w:r w:rsidRPr="009B3D1B">
              <w:rPr>
                <w:szCs w:val="20"/>
              </w:rPr>
              <w:fldChar w:fldCharType="end"/>
            </w:r>
          </w:p>
        </w:tc>
        <w:tc>
          <w:tcPr>
            <w:tcW w:w="1539"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4E356076" w14:textId="36790B35" w:rsidR="00F7663D" w:rsidRPr="009B3D1B" w:rsidRDefault="00F7663D" w:rsidP="00777B6C">
            <w:pPr>
              <w:pStyle w:val="Table"/>
              <w:spacing w:before="40" w:after="40"/>
              <w:rPr>
                <w:szCs w:val="20"/>
              </w:rPr>
            </w:pPr>
            <w:r w:rsidRPr="009B3D1B">
              <w:rPr>
                <w:szCs w:val="20"/>
              </w:rPr>
              <w:fldChar w:fldCharType="begin">
                <w:ffData>
                  <w:name w:val="Text50"/>
                  <w:enabled/>
                  <w:calcOnExit w:val="0"/>
                  <w:textInput/>
                </w:ffData>
              </w:fldChar>
            </w:r>
            <w:r w:rsidRPr="009B3D1B">
              <w:rPr>
                <w:szCs w:val="20"/>
              </w:rPr>
              <w:instrText xml:space="preserve"> FORMTEXT </w:instrText>
            </w:r>
            <w:r w:rsidRPr="009B3D1B">
              <w:rPr>
                <w:szCs w:val="20"/>
              </w:rPr>
            </w:r>
            <w:r w:rsidRPr="009B3D1B">
              <w:rPr>
                <w:szCs w:val="20"/>
              </w:rPr>
              <w:fldChar w:fldCharType="separate"/>
            </w:r>
            <w:r w:rsidRPr="009B3D1B">
              <w:rPr>
                <w:szCs w:val="20"/>
              </w:rPr>
              <w:t> </w:t>
            </w:r>
            <w:r w:rsidRPr="009B3D1B">
              <w:rPr>
                <w:szCs w:val="20"/>
              </w:rPr>
              <w:t> </w:t>
            </w:r>
            <w:r w:rsidRPr="009B3D1B">
              <w:rPr>
                <w:szCs w:val="20"/>
              </w:rPr>
              <w:t> </w:t>
            </w:r>
            <w:r w:rsidRPr="009B3D1B">
              <w:rPr>
                <w:szCs w:val="20"/>
              </w:rPr>
              <w:t> </w:t>
            </w:r>
            <w:r w:rsidRPr="009B3D1B">
              <w:rPr>
                <w:szCs w:val="20"/>
              </w:rPr>
              <w:t> </w:t>
            </w:r>
            <w:r w:rsidRPr="009B3D1B">
              <w:rPr>
                <w:szCs w:val="20"/>
              </w:rPr>
              <w:fldChar w:fldCharType="end"/>
            </w:r>
          </w:p>
        </w:tc>
      </w:tr>
      <w:tr w:rsidR="004519E5" w:rsidRPr="002A5ACD" w14:paraId="5BB711BD" w14:textId="77777777" w:rsidTr="00485ACF">
        <w:trPr>
          <w:trHeight w:val="125"/>
        </w:trPr>
        <w:tc>
          <w:tcPr>
            <w:tcW w:w="5115"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3FEE6450" w14:textId="2DDAD9FA" w:rsidR="00F7663D" w:rsidRPr="009B3D1B" w:rsidRDefault="00F7663D" w:rsidP="00777B6C">
            <w:pPr>
              <w:pStyle w:val="Table"/>
              <w:spacing w:before="40" w:after="40"/>
              <w:rPr>
                <w:szCs w:val="20"/>
              </w:rPr>
            </w:pPr>
            <w:r w:rsidRPr="009B3D1B">
              <w:rPr>
                <w:szCs w:val="20"/>
              </w:rPr>
              <w:t>Percentage of Claims Denied:</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8B23B6" w14:textId="3FE927E8" w:rsidR="00F7663D" w:rsidRPr="009B3D1B" w:rsidRDefault="00F7663D" w:rsidP="00777B6C">
            <w:pPr>
              <w:pStyle w:val="Table"/>
              <w:spacing w:before="40" w:after="40"/>
              <w:rPr>
                <w:szCs w:val="20"/>
              </w:rPr>
            </w:pPr>
            <w:r w:rsidRPr="009B3D1B">
              <w:rPr>
                <w:szCs w:val="20"/>
              </w:rPr>
              <w:fldChar w:fldCharType="begin">
                <w:ffData>
                  <w:name w:val="Text50"/>
                  <w:enabled/>
                  <w:calcOnExit w:val="0"/>
                  <w:textInput/>
                </w:ffData>
              </w:fldChar>
            </w:r>
            <w:r w:rsidRPr="009B3D1B">
              <w:rPr>
                <w:szCs w:val="20"/>
              </w:rPr>
              <w:instrText xml:space="preserve"> FORMTEXT </w:instrText>
            </w:r>
            <w:r w:rsidRPr="009B3D1B">
              <w:rPr>
                <w:szCs w:val="20"/>
              </w:rPr>
            </w:r>
            <w:r w:rsidRPr="009B3D1B">
              <w:rPr>
                <w:szCs w:val="20"/>
              </w:rPr>
              <w:fldChar w:fldCharType="separate"/>
            </w:r>
            <w:r w:rsidRPr="009B3D1B">
              <w:rPr>
                <w:szCs w:val="20"/>
              </w:rPr>
              <w:t> </w:t>
            </w:r>
            <w:r w:rsidRPr="009B3D1B">
              <w:rPr>
                <w:szCs w:val="20"/>
              </w:rPr>
              <w:t> </w:t>
            </w:r>
            <w:r w:rsidRPr="009B3D1B">
              <w:rPr>
                <w:szCs w:val="20"/>
              </w:rPr>
              <w:t> </w:t>
            </w:r>
            <w:r w:rsidRPr="009B3D1B">
              <w:rPr>
                <w:szCs w:val="20"/>
              </w:rPr>
              <w:t> </w:t>
            </w:r>
            <w:r w:rsidRPr="009B3D1B">
              <w:rPr>
                <w:szCs w:val="20"/>
              </w:rPr>
              <w:t> </w:t>
            </w:r>
            <w:r w:rsidRPr="009B3D1B">
              <w:rPr>
                <w:szCs w:val="20"/>
              </w:rPr>
              <w:fldChar w:fldCharType="end"/>
            </w:r>
            <w:r w:rsidRPr="009B3D1B">
              <w:rPr>
                <w:szCs w:val="20"/>
              </w:rPr>
              <w:t>%</w:t>
            </w:r>
          </w:p>
        </w:tc>
        <w:tc>
          <w:tcPr>
            <w:tcW w:w="1539"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6FE5BE01" w14:textId="6EACD22F" w:rsidR="00F7663D" w:rsidRPr="009B3D1B" w:rsidRDefault="00F7663D" w:rsidP="00777B6C">
            <w:pPr>
              <w:pStyle w:val="Table"/>
              <w:spacing w:before="40" w:after="40"/>
              <w:rPr>
                <w:szCs w:val="20"/>
              </w:rPr>
            </w:pPr>
            <w:r w:rsidRPr="009B3D1B">
              <w:rPr>
                <w:szCs w:val="20"/>
              </w:rPr>
              <w:fldChar w:fldCharType="begin">
                <w:ffData>
                  <w:name w:val="Text50"/>
                  <w:enabled/>
                  <w:calcOnExit w:val="0"/>
                  <w:textInput/>
                </w:ffData>
              </w:fldChar>
            </w:r>
            <w:r w:rsidRPr="009B3D1B">
              <w:rPr>
                <w:szCs w:val="20"/>
              </w:rPr>
              <w:instrText xml:space="preserve"> FORMTEXT </w:instrText>
            </w:r>
            <w:r w:rsidRPr="009B3D1B">
              <w:rPr>
                <w:szCs w:val="20"/>
              </w:rPr>
            </w:r>
            <w:r w:rsidRPr="009B3D1B">
              <w:rPr>
                <w:szCs w:val="20"/>
              </w:rPr>
              <w:fldChar w:fldCharType="separate"/>
            </w:r>
            <w:r w:rsidRPr="009B3D1B">
              <w:rPr>
                <w:szCs w:val="20"/>
              </w:rPr>
              <w:t> </w:t>
            </w:r>
            <w:r w:rsidRPr="009B3D1B">
              <w:rPr>
                <w:szCs w:val="20"/>
              </w:rPr>
              <w:t> </w:t>
            </w:r>
            <w:r w:rsidRPr="009B3D1B">
              <w:rPr>
                <w:szCs w:val="20"/>
              </w:rPr>
              <w:t> </w:t>
            </w:r>
            <w:r w:rsidRPr="009B3D1B">
              <w:rPr>
                <w:szCs w:val="20"/>
              </w:rPr>
              <w:t> </w:t>
            </w:r>
            <w:r w:rsidRPr="009B3D1B">
              <w:rPr>
                <w:szCs w:val="20"/>
              </w:rPr>
              <w:t> </w:t>
            </w:r>
            <w:r w:rsidRPr="009B3D1B">
              <w:rPr>
                <w:szCs w:val="20"/>
              </w:rPr>
              <w:fldChar w:fldCharType="end"/>
            </w:r>
            <w:r w:rsidRPr="009B3D1B">
              <w:rPr>
                <w:szCs w:val="20"/>
              </w:rPr>
              <w:t>%</w:t>
            </w:r>
          </w:p>
        </w:tc>
      </w:tr>
      <w:tr w:rsidR="004519E5" w:rsidRPr="002A5ACD" w14:paraId="46920985" w14:textId="77777777" w:rsidTr="00485ACF">
        <w:trPr>
          <w:trHeight w:val="125"/>
        </w:trPr>
        <w:tc>
          <w:tcPr>
            <w:tcW w:w="8985"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tcPr>
          <w:p w14:paraId="45F2D689" w14:textId="66BEF503" w:rsidR="00F7663D" w:rsidRPr="009B3D1B" w:rsidRDefault="00F7663D" w:rsidP="00F653C3">
            <w:pPr>
              <w:pStyle w:val="ListNumber"/>
              <w:rPr>
                <w:sz w:val="20"/>
                <w:szCs w:val="20"/>
              </w:rPr>
            </w:pPr>
            <w:r w:rsidRPr="009B3D1B">
              <w:rPr>
                <w:sz w:val="20"/>
                <w:szCs w:val="20"/>
              </w:rPr>
              <w:t xml:space="preserve">Does the applicant outsource (subcontract) any of these services to third parties? </w:t>
            </w:r>
            <w:r w:rsidRPr="009B3D1B">
              <w:rPr>
                <w:sz w:val="20"/>
                <w:szCs w:val="20"/>
              </w:rPr>
              <w:br/>
              <w:t>If Yes, percentage of claims handled by independent adjusters:</w:t>
            </w:r>
            <w:r w:rsidRPr="009B3D1B">
              <w:rPr>
                <w:rFonts w:cs="Arial"/>
                <w:sz w:val="20"/>
                <w:szCs w:val="20"/>
              </w:rPr>
              <w:t xml:space="preserve">  </w:t>
            </w:r>
            <w:r w:rsidRPr="009B3D1B">
              <w:rPr>
                <w:rFonts w:cs="Arial"/>
                <w:sz w:val="20"/>
                <w:szCs w:val="20"/>
                <w:u w:val="single"/>
              </w:rPr>
              <w:fldChar w:fldCharType="begin">
                <w:ffData>
                  <w:name w:val="Text26"/>
                  <w:enabled/>
                  <w:calcOnExit w:val="0"/>
                  <w:textInput/>
                </w:ffData>
              </w:fldChar>
            </w:r>
            <w:r w:rsidRPr="009B3D1B">
              <w:rPr>
                <w:rFonts w:cs="Arial"/>
                <w:sz w:val="20"/>
                <w:szCs w:val="20"/>
                <w:u w:val="single"/>
              </w:rPr>
              <w:instrText xml:space="preserve"> FORMTEXT </w:instrText>
            </w:r>
            <w:r w:rsidRPr="009B3D1B">
              <w:rPr>
                <w:rFonts w:cs="Arial"/>
                <w:sz w:val="20"/>
                <w:szCs w:val="20"/>
                <w:u w:val="single"/>
              </w:rPr>
            </w:r>
            <w:r w:rsidRPr="009B3D1B">
              <w:rPr>
                <w:rFonts w:cs="Arial"/>
                <w:sz w:val="20"/>
                <w:szCs w:val="20"/>
                <w:u w:val="single"/>
              </w:rPr>
              <w:fldChar w:fldCharType="separate"/>
            </w:r>
            <w:r w:rsidRPr="009B3D1B">
              <w:rPr>
                <w:rFonts w:cs="Arial"/>
                <w:sz w:val="20"/>
                <w:szCs w:val="20"/>
                <w:u w:val="single"/>
              </w:rPr>
              <w:t> </w:t>
            </w:r>
            <w:r w:rsidRPr="009B3D1B">
              <w:rPr>
                <w:rFonts w:cs="Arial"/>
                <w:sz w:val="20"/>
                <w:szCs w:val="20"/>
                <w:u w:val="single"/>
              </w:rPr>
              <w:t> </w:t>
            </w:r>
            <w:r w:rsidRPr="009B3D1B">
              <w:rPr>
                <w:rFonts w:cs="Arial"/>
                <w:sz w:val="20"/>
                <w:szCs w:val="20"/>
                <w:u w:val="single"/>
              </w:rPr>
              <w:t> </w:t>
            </w:r>
            <w:r w:rsidRPr="009B3D1B">
              <w:rPr>
                <w:rFonts w:cs="Arial"/>
                <w:sz w:val="20"/>
                <w:szCs w:val="20"/>
                <w:u w:val="single"/>
              </w:rPr>
              <w:t> </w:t>
            </w:r>
            <w:r w:rsidRPr="009B3D1B">
              <w:rPr>
                <w:rFonts w:cs="Arial"/>
                <w:sz w:val="20"/>
                <w:szCs w:val="20"/>
                <w:u w:val="single"/>
              </w:rPr>
              <w:t> </w:t>
            </w:r>
            <w:r w:rsidRPr="009B3D1B">
              <w:rPr>
                <w:rFonts w:cs="Arial"/>
                <w:sz w:val="20"/>
                <w:szCs w:val="20"/>
                <w:u w:val="single"/>
              </w:rPr>
              <w:fldChar w:fldCharType="end"/>
            </w:r>
            <w:r w:rsidRPr="009B3D1B">
              <w:rPr>
                <w:rFonts w:cs="Arial"/>
                <w:sz w:val="20"/>
                <w:szCs w:val="20"/>
              </w:rPr>
              <w:t>%</w:t>
            </w:r>
          </w:p>
        </w:tc>
        <w:tc>
          <w:tcPr>
            <w:tcW w:w="1539"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101D13EC" w14:textId="4DF67572" w:rsidR="00F7663D" w:rsidRPr="009B3D1B" w:rsidRDefault="00F7663D" w:rsidP="00777B6C">
            <w:pPr>
              <w:pStyle w:val="Table"/>
              <w:spacing w:before="40" w:after="40"/>
              <w:rPr>
                <w:szCs w:val="20"/>
              </w:rPr>
            </w:pPr>
            <w:r w:rsidRPr="009B3D1B">
              <w:rPr>
                <w:szCs w:val="20"/>
              </w:rPr>
              <w:fldChar w:fldCharType="begin">
                <w:ffData>
                  <w:name w:val="Check19"/>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Yes </w:t>
            </w:r>
            <w:r w:rsidRPr="009B3D1B">
              <w:rPr>
                <w:szCs w:val="20"/>
              </w:rPr>
              <w:fldChar w:fldCharType="begin">
                <w:ffData>
                  <w:name w:val="Check20"/>
                  <w:enabled/>
                  <w:calcOnExit w:val="0"/>
                  <w:checkBox>
                    <w:sizeAuto/>
                    <w:default w:val="0"/>
                  </w:checkBox>
                </w:ffData>
              </w:fldChar>
            </w:r>
            <w:r w:rsidRPr="009B3D1B">
              <w:rPr>
                <w:szCs w:val="20"/>
              </w:rPr>
              <w:instrText xml:space="preserve"> FORMCHECKBOX </w:instrText>
            </w:r>
            <w:r w:rsidR="00A57AA6">
              <w:rPr>
                <w:szCs w:val="20"/>
              </w:rPr>
            </w:r>
            <w:r w:rsidR="00A57AA6">
              <w:rPr>
                <w:szCs w:val="20"/>
              </w:rPr>
              <w:fldChar w:fldCharType="separate"/>
            </w:r>
            <w:r w:rsidRPr="009B3D1B">
              <w:rPr>
                <w:szCs w:val="20"/>
              </w:rPr>
              <w:fldChar w:fldCharType="end"/>
            </w:r>
            <w:r w:rsidRPr="009B3D1B">
              <w:rPr>
                <w:szCs w:val="20"/>
              </w:rPr>
              <w:t xml:space="preserve"> No</w:t>
            </w:r>
          </w:p>
        </w:tc>
      </w:tr>
      <w:tr w:rsidR="00F7663D" w:rsidRPr="002A5ACD" w14:paraId="3B2D5E24" w14:textId="77777777" w:rsidTr="009B3D1B">
        <w:trPr>
          <w:trHeight w:val="125"/>
        </w:trPr>
        <w:tc>
          <w:tcPr>
            <w:tcW w:w="10524" w:type="dxa"/>
            <w:gridSpan w:val="4"/>
            <w:tcBorders>
              <w:top w:val="single" w:sz="4" w:space="0" w:color="000000" w:themeColor="text1"/>
              <w:left w:val="nil"/>
              <w:bottom w:val="single" w:sz="4" w:space="0" w:color="000000" w:themeColor="text1"/>
              <w:right w:val="nil"/>
            </w:tcBorders>
            <w:shd w:val="clear" w:color="auto" w:fill="auto"/>
          </w:tcPr>
          <w:p w14:paraId="1CD89087" w14:textId="764866F0" w:rsidR="00F7663D" w:rsidRPr="000C3EBF" w:rsidRDefault="00F7663D" w:rsidP="00777B6C">
            <w:pPr>
              <w:pStyle w:val="Table"/>
              <w:spacing w:before="40" w:after="40"/>
            </w:pPr>
            <w:r w:rsidRPr="000C3EBF">
              <w:t xml:space="preserve">If Yes, what minimum limits of Errors and Omissions Liability insurance are required for claim handling services:  </w:t>
            </w:r>
            <w:r w:rsidRPr="000C3EBF">
              <w:rPr>
                <w:rFonts w:cs="Arial"/>
              </w:rPr>
              <w:t>$</w:t>
            </w:r>
            <w:r w:rsidRPr="000C3EBF">
              <w:rPr>
                <w:rFonts w:cs="Arial"/>
                <w:u w:val="single"/>
              </w:rPr>
              <w:fldChar w:fldCharType="begin">
                <w:ffData>
                  <w:name w:val="Text45"/>
                  <w:enabled/>
                  <w:calcOnExit w:val="0"/>
                  <w:textInput/>
                </w:ffData>
              </w:fldChar>
            </w:r>
            <w:r w:rsidRPr="000C3EBF">
              <w:rPr>
                <w:rFonts w:cs="Arial"/>
                <w:u w:val="single"/>
              </w:rPr>
              <w:instrText xml:space="preserve"> FORMTEXT </w:instrText>
            </w:r>
            <w:r w:rsidRPr="000C3EBF">
              <w:rPr>
                <w:rFonts w:cs="Arial"/>
                <w:u w:val="single"/>
              </w:rPr>
            </w:r>
            <w:r w:rsidRPr="000C3EBF">
              <w:rPr>
                <w:rFonts w:cs="Arial"/>
                <w:u w:val="single"/>
              </w:rPr>
              <w:fldChar w:fldCharType="separate"/>
            </w:r>
            <w:r w:rsidRPr="000C3EBF">
              <w:rPr>
                <w:rFonts w:cs="Arial"/>
                <w:u w:val="single"/>
              </w:rPr>
              <w:t> </w:t>
            </w:r>
            <w:r w:rsidRPr="000C3EBF">
              <w:rPr>
                <w:rFonts w:cs="Arial"/>
                <w:u w:val="single"/>
              </w:rPr>
              <w:t> </w:t>
            </w:r>
            <w:r w:rsidRPr="000C3EBF">
              <w:rPr>
                <w:rFonts w:cs="Arial"/>
                <w:u w:val="single"/>
              </w:rPr>
              <w:t> </w:t>
            </w:r>
            <w:r w:rsidRPr="000C3EBF">
              <w:rPr>
                <w:rFonts w:cs="Arial"/>
                <w:u w:val="single"/>
              </w:rPr>
              <w:t> </w:t>
            </w:r>
            <w:r w:rsidRPr="000C3EBF">
              <w:rPr>
                <w:rFonts w:cs="Arial"/>
                <w:u w:val="single"/>
              </w:rPr>
              <w:t> </w:t>
            </w:r>
            <w:r w:rsidRPr="000C3EBF">
              <w:rPr>
                <w:rFonts w:cs="Arial"/>
                <w:u w:val="single"/>
              </w:rPr>
              <w:fldChar w:fldCharType="end"/>
            </w:r>
            <w:r w:rsidRPr="000C3EBF">
              <w:rPr>
                <w:rFonts w:cs="Arial"/>
              </w:rPr>
              <w:t>Each Occurrence/$</w:t>
            </w:r>
            <w:r w:rsidRPr="000C3EBF">
              <w:rPr>
                <w:rFonts w:cs="Arial"/>
                <w:u w:val="single"/>
              </w:rPr>
              <w:fldChar w:fldCharType="begin">
                <w:ffData>
                  <w:name w:val="Text45"/>
                  <w:enabled/>
                  <w:calcOnExit w:val="0"/>
                  <w:textInput/>
                </w:ffData>
              </w:fldChar>
            </w:r>
            <w:r w:rsidRPr="000C3EBF">
              <w:rPr>
                <w:rFonts w:cs="Arial"/>
                <w:u w:val="single"/>
              </w:rPr>
              <w:instrText xml:space="preserve"> FORMTEXT </w:instrText>
            </w:r>
            <w:r w:rsidRPr="000C3EBF">
              <w:rPr>
                <w:rFonts w:cs="Arial"/>
                <w:u w:val="single"/>
              </w:rPr>
            </w:r>
            <w:r w:rsidRPr="000C3EBF">
              <w:rPr>
                <w:rFonts w:cs="Arial"/>
                <w:u w:val="single"/>
              </w:rPr>
              <w:fldChar w:fldCharType="separate"/>
            </w:r>
            <w:r w:rsidRPr="000C3EBF">
              <w:rPr>
                <w:rFonts w:cs="Arial"/>
                <w:u w:val="single"/>
              </w:rPr>
              <w:t> </w:t>
            </w:r>
            <w:r w:rsidRPr="000C3EBF">
              <w:rPr>
                <w:rFonts w:cs="Arial"/>
                <w:u w:val="single"/>
              </w:rPr>
              <w:t> </w:t>
            </w:r>
            <w:r w:rsidRPr="000C3EBF">
              <w:rPr>
                <w:rFonts w:cs="Arial"/>
                <w:u w:val="single"/>
              </w:rPr>
              <w:t> </w:t>
            </w:r>
            <w:r w:rsidRPr="000C3EBF">
              <w:rPr>
                <w:rFonts w:cs="Arial"/>
                <w:u w:val="single"/>
              </w:rPr>
              <w:t> </w:t>
            </w:r>
            <w:r w:rsidRPr="000C3EBF">
              <w:rPr>
                <w:rFonts w:cs="Arial"/>
                <w:u w:val="single"/>
              </w:rPr>
              <w:t> </w:t>
            </w:r>
            <w:r w:rsidRPr="000C3EBF">
              <w:rPr>
                <w:rFonts w:cs="Arial"/>
                <w:u w:val="single"/>
              </w:rPr>
              <w:fldChar w:fldCharType="end"/>
            </w:r>
            <w:r w:rsidRPr="000C3EBF">
              <w:rPr>
                <w:rFonts w:cs="Arial"/>
              </w:rPr>
              <w:t>Annual Aggregate</w:t>
            </w:r>
          </w:p>
        </w:tc>
      </w:tr>
      <w:tr w:rsidR="004519E5" w:rsidRPr="002A5ACD" w14:paraId="7EE3F2E9" w14:textId="77777777" w:rsidTr="00485ACF">
        <w:trPr>
          <w:trHeight w:val="125"/>
        </w:trPr>
        <w:tc>
          <w:tcPr>
            <w:tcW w:w="8985"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tcPr>
          <w:p w14:paraId="7863833B" w14:textId="67845B3D" w:rsidR="000C3EBF" w:rsidRPr="000C3EBF" w:rsidRDefault="000C3EBF" w:rsidP="00777B6C">
            <w:pPr>
              <w:pStyle w:val="Table"/>
              <w:spacing w:before="40" w:after="40"/>
            </w:pPr>
            <w:r w:rsidRPr="000C3EBF">
              <w:rPr>
                <w:rFonts w:cs="Arial"/>
              </w:rPr>
              <w:t>If Yes, does the applicant review or audit this process?</w:t>
            </w:r>
          </w:p>
        </w:tc>
        <w:tc>
          <w:tcPr>
            <w:tcW w:w="1539"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2F4B82C1" w14:textId="007381C2" w:rsidR="000C3EBF" w:rsidRDefault="000C3EBF" w:rsidP="00777B6C">
            <w:pPr>
              <w:pStyle w:val="Table"/>
              <w:spacing w:before="40" w:after="40"/>
            </w:pPr>
            <w:r w:rsidRPr="00DE61FE">
              <w:fldChar w:fldCharType="begin">
                <w:ffData>
                  <w:name w:val="Check19"/>
                  <w:enabled/>
                  <w:calcOnExit w:val="0"/>
                  <w:checkBox>
                    <w:sizeAuto/>
                    <w:default w:val="0"/>
                  </w:checkBox>
                </w:ffData>
              </w:fldChar>
            </w:r>
            <w:r w:rsidRPr="00DE61FE">
              <w:instrText xml:space="preserve"> FORMCHECKBOX </w:instrText>
            </w:r>
            <w:r w:rsidR="00A57AA6">
              <w:fldChar w:fldCharType="separate"/>
            </w:r>
            <w:r w:rsidRPr="00DE61FE">
              <w:fldChar w:fldCharType="end"/>
            </w:r>
            <w:r w:rsidRPr="00DE61FE">
              <w:t xml:space="preserve"> Yes </w:t>
            </w:r>
            <w:r w:rsidRPr="00DE61FE">
              <w:fldChar w:fldCharType="begin">
                <w:ffData>
                  <w:name w:val="Check20"/>
                  <w:enabled/>
                  <w:calcOnExit w:val="0"/>
                  <w:checkBox>
                    <w:sizeAuto/>
                    <w:default w:val="0"/>
                  </w:checkBox>
                </w:ffData>
              </w:fldChar>
            </w:r>
            <w:r w:rsidRPr="00DE61FE">
              <w:instrText xml:space="preserve"> FORMCHECKBOX </w:instrText>
            </w:r>
            <w:r w:rsidR="00A57AA6">
              <w:fldChar w:fldCharType="separate"/>
            </w:r>
            <w:r w:rsidRPr="00DE61FE">
              <w:fldChar w:fldCharType="end"/>
            </w:r>
            <w:r w:rsidRPr="00DE61FE">
              <w:t xml:space="preserve"> No</w:t>
            </w:r>
          </w:p>
        </w:tc>
      </w:tr>
      <w:tr w:rsidR="004519E5" w:rsidRPr="002A5ACD" w14:paraId="5189E49D" w14:textId="77777777" w:rsidTr="00485ACF">
        <w:trPr>
          <w:trHeight w:val="125"/>
        </w:trPr>
        <w:tc>
          <w:tcPr>
            <w:tcW w:w="8985"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tcPr>
          <w:p w14:paraId="25D86829" w14:textId="36776DAF" w:rsidR="000C3EBF" w:rsidRPr="000C3EBF" w:rsidRDefault="000C3EBF" w:rsidP="00F653C3">
            <w:pPr>
              <w:pStyle w:val="ListNumber"/>
              <w:rPr>
                <w:u w:val="single"/>
              </w:rPr>
            </w:pPr>
            <w:r w:rsidRPr="000C3EBF">
              <w:t xml:space="preserve">Is the </w:t>
            </w:r>
            <w:r w:rsidRPr="00F653C3">
              <w:rPr>
                <w:sz w:val="20"/>
                <w:szCs w:val="20"/>
              </w:rPr>
              <w:t>applicant</w:t>
            </w:r>
            <w:r w:rsidRPr="000C3EBF">
              <w:t xml:space="preserve"> authorized to set claim reserves and/or have settlement authority on behalf of third parties?  </w:t>
            </w:r>
            <w:r w:rsidRPr="000C3EBF">
              <w:rPr>
                <w:rFonts w:cs="Arial"/>
              </w:rPr>
              <w:t xml:space="preserve">If Yes, explain in detail:  </w:t>
            </w:r>
            <w:r w:rsidRPr="000C3EBF">
              <w:rPr>
                <w:u w:val="single"/>
              </w:rPr>
              <w:fldChar w:fldCharType="begin">
                <w:ffData>
                  <w:name w:val="Text45"/>
                  <w:enabled/>
                  <w:calcOnExit w:val="0"/>
                  <w:textInput/>
                </w:ffData>
              </w:fldChar>
            </w:r>
            <w:r w:rsidRPr="000C3EBF">
              <w:rPr>
                <w:u w:val="single"/>
              </w:rPr>
              <w:instrText xml:space="preserve"> FORMTEXT </w:instrText>
            </w:r>
            <w:r w:rsidRPr="000C3EBF">
              <w:rPr>
                <w:u w:val="single"/>
              </w:rPr>
            </w:r>
            <w:r w:rsidRPr="000C3EBF">
              <w:rPr>
                <w:u w:val="single"/>
              </w:rPr>
              <w:fldChar w:fldCharType="separate"/>
            </w:r>
            <w:r w:rsidRPr="000C3EBF">
              <w:rPr>
                <w:u w:val="single"/>
              </w:rPr>
              <w:t> </w:t>
            </w:r>
            <w:r w:rsidRPr="000C3EBF">
              <w:rPr>
                <w:u w:val="single"/>
              </w:rPr>
              <w:t> </w:t>
            </w:r>
            <w:r w:rsidRPr="000C3EBF">
              <w:rPr>
                <w:u w:val="single"/>
              </w:rPr>
              <w:t> </w:t>
            </w:r>
            <w:r w:rsidRPr="000C3EBF">
              <w:rPr>
                <w:u w:val="single"/>
              </w:rPr>
              <w:t> </w:t>
            </w:r>
            <w:r w:rsidRPr="000C3EBF">
              <w:rPr>
                <w:u w:val="single"/>
              </w:rPr>
              <w:t> </w:t>
            </w:r>
            <w:r w:rsidRPr="000C3EBF">
              <w:rPr>
                <w:u w:val="single"/>
              </w:rPr>
              <w:fldChar w:fldCharType="end"/>
            </w:r>
          </w:p>
        </w:tc>
        <w:tc>
          <w:tcPr>
            <w:tcW w:w="1539"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7A20A5E9" w14:textId="088642DD" w:rsidR="000C3EBF" w:rsidRPr="00DE61FE" w:rsidRDefault="000C3EBF" w:rsidP="00777B6C">
            <w:pPr>
              <w:pStyle w:val="Table"/>
              <w:spacing w:before="40" w:after="40"/>
            </w:pPr>
            <w:r w:rsidRPr="00DE61FE">
              <w:fldChar w:fldCharType="begin">
                <w:ffData>
                  <w:name w:val="Check19"/>
                  <w:enabled/>
                  <w:calcOnExit w:val="0"/>
                  <w:checkBox>
                    <w:sizeAuto/>
                    <w:default w:val="0"/>
                  </w:checkBox>
                </w:ffData>
              </w:fldChar>
            </w:r>
            <w:r w:rsidRPr="00DE61FE">
              <w:instrText xml:space="preserve"> FORMCHECKBOX </w:instrText>
            </w:r>
            <w:r w:rsidR="00A57AA6">
              <w:fldChar w:fldCharType="separate"/>
            </w:r>
            <w:r w:rsidRPr="00DE61FE">
              <w:fldChar w:fldCharType="end"/>
            </w:r>
            <w:r w:rsidRPr="00DE61FE">
              <w:t xml:space="preserve"> Yes </w:t>
            </w:r>
            <w:r w:rsidRPr="00DE61FE">
              <w:fldChar w:fldCharType="begin">
                <w:ffData>
                  <w:name w:val="Check20"/>
                  <w:enabled/>
                  <w:calcOnExit w:val="0"/>
                  <w:checkBox>
                    <w:sizeAuto/>
                    <w:default w:val="0"/>
                  </w:checkBox>
                </w:ffData>
              </w:fldChar>
            </w:r>
            <w:r w:rsidRPr="00DE61FE">
              <w:instrText xml:space="preserve"> FORMCHECKBOX </w:instrText>
            </w:r>
            <w:r w:rsidR="00A57AA6">
              <w:fldChar w:fldCharType="separate"/>
            </w:r>
            <w:r w:rsidRPr="00DE61FE">
              <w:fldChar w:fldCharType="end"/>
            </w:r>
            <w:r w:rsidRPr="00DE61FE">
              <w:t xml:space="preserve"> No</w:t>
            </w:r>
          </w:p>
        </w:tc>
      </w:tr>
      <w:tr w:rsidR="004519E5" w:rsidRPr="002A5ACD" w14:paraId="34AA6CF4" w14:textId="77777777" w:rsidTr="00485ACF">
        <w:trPr>
          <w:trHeight w:val="125"/>
        </w:trPr>
        <w:tc>
          <w:tcPr>
            <w:tcW w:w="8985"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tcPr>
          <w:p w14:paraId="035BB691" w14:textId="527F48B8" w:rsidR="000C3EBF" w:rsidRPr="000C3EBF" w:rsidRDefault="000C3EBF" w:rsidP="00F653C3">
            <w:pPr>
              <w:pStyle w:val="ListNumber"/>
              <w:rPr>
                <w:rFonts w:cs="Arial"/>
              </w:rPr>
            </w:pPr>
            <w:r w:rsidRPr="000C3EBF">
              <w:t xml:space="preserve">Briefly </w:t>
            </w:r>
            <w:r w:rsidRPr="00F653C3">
              <w:rPr>
                <w:sz w:val="20"/>
                <w:szCs w:val="20"/>
              </w:rPr>
              <w:t>describe</w:t>
            </w:r>
            <w:r w:rsidRPr="000C3EBF">
              <w:t xml:space="preserve"> any hold harmless agreements in effect with any independent adjusters or others doing work on behalf of the applicant for claim handling/TPA services: </w:t>
            </w:r>
          </w:p>
        </w:tc>
        <w:tc>
          <w:tcPr>
            <w:tcW w:w="1539"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70778807" w14:textId="157711CC" w:rsidR="000C3EBF" w:rsidRPr="000C3EBF" w:rsidRDefault="000C3EBF" w:rsidP="00485ACF">
            <w:pPr>
              <w:pStyle w:val="Table"/>
              <w:spacing w:before="40" w:after="40"/>
              <w:ind w:left="252" w:hanging="270"/>
            </w:pPr>
            <w:r w:rsidRPr="000C3EBF">
              <w:fldChar w:fldCharType="begin">
                <w:ffData>
                  <w:name w:val="Check21"/>
                  <w:enabled/>
                  <w:calcOnExit w:val="0"/>
                  <w:checkBox>
                    <w:sizeAuto/>
                    <w:default w:val="0"/>
                  </w:checkBox>
                </w:ffData>
              </w:fldChar>
            </w:r>
            <w:bookmarkStart w:id="18" w:name="Check21"/>
            <w:r w:rsidRPr="000C3EBF">
              <w:instrText xml:space="preserve"> FORMCHECKBOX </w:instrText>
            </w:r>
            <w:r w:rsidR="00A57AA6">
              <w:fldChar w:fldCharType="separate"/>
            </w:r>
            <w:r w:rsidRPr="000C3EBF">
              <w:fldChar w:fldCharType="end"/>
            </w:r>
            <w:bookmarkEnd w:id="18"/>
            <w:r w:rsidRPr="000C3EBF">
              <w:t xml:space="preserve"> Not Applicable</w:t>
            </w:r>
          </w:p>
        </w:tc>
      </w:tr>
      <w:tr w:rsidR="004519E5" w:rsidRPr="002A5ACD" w14:paraId="42CDF6EE" w14:textId="77777777" w:rsidTr="00485ACF">
        <w:trPr>
          <w:trHeight w:val="125"/>
        </w:trPr>
        <w:tc>
          <w:tcPr>
            <w:tcW w:w="8985"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tcPr>
          <w:p w14:paraId="4D699022" w14:textId="2EB2B706" w:rsidR="000C3EBF" w:rsidRPr="000C3EBF" w:rsidRDefault="000C3EBF" w:rsidP="00777B6C">
            <w:pPr>
              <w:pStyle w:val="Table"/>
              <w:spacing w:before="40" w:after="40"/>
              <w:rPr>
                <w:u w:val="single"/>
              </w:rPr>
            </w:pPr>
            <w:r w:rsidRPr="000C3EBF">
              <w:rPr>
                <w:rFonts w:cs="Arial"/>
              </w:rPr>
              <w:t xml:space="preserve">If applicable:  </w:t>
            </w:r>
            <w:r w:rsidRPr="000C3EBF">
              <w:rPr>
                <w:u w:val="single"/>
              </w:rPr>
              <w:fldChar w:fldCharType="begin">
                <w:ffData>
                  <w:name w:val="Text45"/>
                  <w:enabled/>
                  <w:calcOnExit w:val="0"/>
                  <w:textInput/>
                </w:ffData>
              </w:fldChar>
            </w:r>
            <w:r w:rsidRPr="000C3EBF">
              <w:rPr>
                <w:u w:val="single"/>
              </w:rPr>
              <w:instrText xml:space="preserve"> FORMTEXT </w:instrText>
            </w:r>
            <w:r w:rsidRPr="000C3EBF">
              <w:rPr>
                <w:u w:val="single"/>
              </w:rPr>
            </w:r>
            <w:r w:rsidRPr="000C3EBF">
              <w:rPr>
                <w:u w:val="single"/>
              </w:rPr>
              <w:fldChar w:fldCharType="separate"/>
            </w:r>
            <w:r w:rsidRPr="000C3EBF">
              <w:rPr>
                <w:u w:val="single"/>
              </w:rPr>
              <w:t> </w:t>
            </w:r>
            <w:r w:rsidRPr="000C3EBF">
              <w:rPr>
                <w:u w:val="single"/>
              </w:rPr>
              <w:t> </w:t>
            </w:r>
            <w:r w:rsidRPr="000C3EBF">
              <w:rPr>
                <w:u w:val="single"/>
              </w:rPr>
              <w:t> </w:t>
            </w:r>
            <w:r w:rsidRPr="000C3EBF">
              <w:rPr>
                <w:u w:val="single"/>
              </w:rPr>
              <w:t> </w:t>
            </w:r>
            <w:r w:rsidRPr="000C3EBF">
              <w:rPr>
                <w:u w:val="single"/>
              </w:rPr>
              <w:t> </w:t>
            </w:r>
            <w:r w:rsidRPr="000C3EBF">
              <w:rPr>
                <w:u w:val="single"/>
              </w:rPr>
              <w:fldChar w:fldCharType="end"/>
            </w:r>
          </w:p>
        </w:tc>
        <w:tc>
          <w:tcPr>
            <w:tcW w:w="1539"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65CB4975" w14:textId="77777777" w:rsidR="000C3EBF" w:rsidRPr="00DE61FE" w:rsidRDefault="000C3EBF" w:rsidP="00E77CCB">
            <w:pPr>
              <w:pStyle w:val="Table"/>
            </w:pPr>
          </w:p>
        </w:tc>
      </w:tr>
      <w:tr w:rsidR="004519E5" w:rsidRPr="002A5ACD" w14:paraId="3BD57CD9" w14:textId="77777777" w:rsidTr="00485ACF">
        <w:trPr>
          <w:trHeight w:val="125"/>
        </w:trPr>
        <w:tc>
          <w:tcPr>
            <w:tcW w:w="8985"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tcPr>
          <w:p w14:paraId="704A12B7" w14:textId="5E8B3E6C" w:rsidR="000C3EBF" w:rsidRPr="000C3EBF" w:rsidRDefault="000C3EBF" w:rsidP="00F653C3">
            <w:pPr>
              <w:pStyle w:val="ListNumber"/>
              <w:rPr>
                <w:rFonts w:cs="Arial"/>
              </w:rPr>
            </w:pPr>
            <w:r w:rsidRPr="000C3EBF">
              <w:t>Does the applicant indemnify or hold harmless any clients or customers?</w:t>
            </w:r>
            <w:r w:rsidRPr="000C3EBF">
              <w:br/>
            </w:r>
            <w:r w:rsidRPr="000C3EBF">
              <w:rPr>
                <w:rFonts w:cs="Arial"/>
              </w:rPr>
              <w:t xml:space="preserve">If Yes, explain in detail:  </w:t>
            </w:r>
            <w:r w:rsidRPr="000C3EBF">
              <w:rPr>
                <w:rFonts w:cs="Arial"/>
                <w:u w:val="single"/>
              </w:rPr>
              <w:fldChar w:fldCharType="begin">
                <w:ffData>
                  <w:name w:val="Text45"/>
                  <w:enabled/>
                  <w:calcOnExit w:val="0"/>
                  <w:textInput/>
                </w:ffData>
              </w:fldChar>
            </w:r>
            <w:r w:rsidRPr="000C3EBF">
              <w:rPr>
                <w:rFonts w:cs="Arial"/>
                <w:u w:val="single"/>
              </w:rPr>
              <w:instrText xml:space="preserve"> FORMTEXT </w:instrText>
            </w:r>
            <w:r w:rsidRPr="000C3EBF">
              <w:rPr>
                <w:rFonts w:cs="Arial"/>
                <w:u w:val="single"/>
              </w:rPr>
            </w:r>
            <w:r w:rsidRPr="000C3EBF">
              <w:rPr>
                <w:rFonts w:cs="Arial"/>
                <w:u w:val="single"/>
              </w:rPr>
              <w:fldChar w:fldCharType="separate"/>
            </w:r>
            <w:r w:rsidRPr="000C3EBF">
              <w:rPr>
                <w:rFonts w:cs="Arial"/>
                <w:u w:val="single"/>
              </w:rPr>
              <w:t> </w:t>
            </w:r>
            <w:r w:rsidRPr="000C3EBF">
              <w:rPr>
                <w:rFonts w:cs="Arial"/>
                <w:u w:val="single"/>
              </w:rPr>
              <w:t> </w:t>
            </w:r>
            <w:r w:rsidRPr="000C3EBF">
              <w:rPr>
                <w:rFonts w:cs="Arial"/>
                <w:u w:val="single"/>
              </w:rPr>
              <w:t> </w:t>
            </w:r>
            <w:r w:rsidRPr="000C3EBF">
              <w:rPr>
                <w:rFonts w:cs="Arial"/>
                <w:u w:val="single"/>
              </w:rPr>
              <w:t> </w:t>
            </w:r>
            <w:r w:rsidRPr="000C3EBF">
              <w:rPr>
                <w:rFonts w:cs="Arial"/>
                <w:u w:val="single"/>
              </w:rPr>
              <w:t> </w:t>
            </w:r>
            <w:r w:rsidRPr="000C3EBF">
              <w:rPr>
                <w:rFonts w:cs="Arial"/>
                <w:u w:val="single"/>
              </w:rPr>
              <w:fldChar w:fldCharType="end"/>
            </w:r>
          </w:p>
        </w:tc>
        <w:tc>
          <w:tcPr>
            <w:tcW w:w="1539"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64BCD8C9" w14:textId="28049159" w:rsidR="000C3EBF" w:rsidRPr="00DE61FE" w:rsidRDefault="000C3EBF" w:rsidP="00777B6C">
            <w:pPr>
              <w:pStyle w:val="Table"/>
              <w:spacing w:before="40" w:after="40"/>
            </w:pPr>
            <w:r w:rsidRPr="00DE61FE">
              <w:fldChar w:fldCharType="begin">
                <w:ffData>
                  <w:name w:val="Check19"/>
                  <w:enabled/>
                  <w:calcOnExit w:val="0"/>
                  <w:checkBox>
                    <w:sizeAuto/>
                    <w:default w:val="0"/>
                  </w:checkBox>
                </w:ffData>
              </w:fldChar>
            </w:r>
            <w:r w:rsidRPr="00DE61FE">
              <w:instrText xml:space="preserve"> FORMCHECKBOX </w:instrText>
            </w:r>
            <w:r w:rsidR="00A57AA6">
              <w:fldChar w:fldCharType="separate"/>
            </w:r>
            <w:r w:rsidRPr="00DE61FE">
              <w:fldChar w:fldCharType="end"/>
            </w:r>
            <w:r w:rsidRPr="00DE61FE">
              <w:t xml:space="preserve"> Yes </w:t>
            </w:r>
            <w:r w:rsidRPr="00DE61FE">
              <w:fldChar w:fldCharType="begin">
                <w:ffData>
                  <w:name w:val="Check20"/>
                  <w:enabled/>
                  <w:calcOnExit w:val="0"/>
                  <w:checkBox>
                    <w:sizeAuto/>
                    <w:default w:val="0"/>
                  </w:checkBox>
                </w:ffData>
              </w:fldChar>
            </w:r>
            <w:r w:rsidRPr="00DE61FE">
              <w:instrText xml:space="preserve"> FORMCHECKBOX </w:instrText>
            </w:r>
            <w:r w:rsidR="00A57AA6">
              <w:fldChar w:fldCharType="separate"/>
            </w:r>
            <w:r w:rsidRPr="00DE61FE">
              <w:fldChar w:fldCharType="end"/>
            </w:r>
            <w:r w:rsidRPr="00DE61FE">
              <w:t xml:space="preserve"> No</w:t>
            </w:r>
          </w:p>
        </w:tc>
      </w:tr>
    </w:tbl>
    <w:p w14:paraId="377E3C27" w14:textId="77777777" w:rsidR="000C3EBF" w:rsidRDefault="000C3EBF">
      <w:pPr>
        <w:spacing w:after="0"/>
        <w:rPr>
          <w:rFonts w:eastAsia="SimHei"/>
          <w:color w:val="FFFFFF" w:themeColor="background1"/>
          <w:sz w:val="20"/>
          <w:szCs w:val="20"/>
        </w:rPr>
      </w:pPr>
      <w:r>
        <w:rPr>
          <w:rFonts w:eastAsia="SimHei"/>
          <w:color w:val="FFFFFF" w:themeColor="background1"/>
          <w:sz w:val="20"/>
          <w:szCs w:val="20"/>
        </w:rPr>
        <w:br w:type="page"/>
      </w:r>
    </w:p>
    <w:p w14:paraId="3DC43A62" w14:textId="0EB21A78" w:rsidR="000C3EBF" w:rsidRDefault="000C3EBF" w:rsidP="00414893">
      <w:pPr>
        <w:pStyle w:val="Heading1"/>
      </w:pPr>
      <w:r w:rsidRPr="00C677C2">
        <w:lastRenderedPageBreak/>
        <w:t xml:space="preserve">Section </w:t>
      </w:r>
      <w:r>
        <w:t>F</w:t>
      </w:r>
      <w:r w:rsidRPr="00C677C2">
        <w:t xml:space="preserve">. – </w:t>
      </w:r>
      <w:r>
        <w:t>Utilization Review</w:t>
      </w:r>
    </w:p>
    <w:p w14:paraId="0D28E073" w14:textId="77777777" w:rsidR="00FA37CB" w:rsidRPr="00FA37CB" w:rsidRDefault="00FA37CB" w:rsidP="00FA37CB">
      <w:pPr>
        <w:pStyle w:val="NoSpacing"/>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5"/>
        <w:gridCol w:w="1894"/>
        <w:gridCol w:w="1895"/>
      </w:tblGrid>
      <w:tr w:rsidR="000C3EBF" w14:paraId="11293CC5" w14:textId="77777777" w:rsidTr="00A71ECC">
        <w:trPr>
          <w:trHeight w:val="125"/>
        </w:trPr>
        <w:tc>
          <w:tcPr>
            <w:tcW w:w="6735" w:type="dxa"/>
            <w:tcBorders>
              <w:top w:val="nil"/>
              <w:left w:val="nil"/>
              <w:bottom w:val="nil"/>
              <w:right w:val="nil"/>
            </w:tcBorders>
            <w:shd w:val="clear" w:color="auto" w:fill="auto"/>
          </w:tcPr>
          <w:p w14:paraId="2D0D1F45" w14:textId="19C4DD65" w:rsidR="000C3EBF" w:rsidRPr="000C3EBF" w:rsidRDefault="000C3EBF" w:rsidP="000128A0">
            <w:pPr>
              <w:pStyle w:val="ListNumber"/>
              <w:numPr>
                <w:ilvl w:val="0"/>
                <w:numId w:val="18"/>
              </w:numPr>
            </w:pPr>
            <w:r w:rsidRPr="000C3EBF">
              <w:t>Does the applicant perform utilization review?</w:t>
            </w:r>
            <w:r w:rsidRPr="000C3EBF">
              <w:br/>
            </w:r>
            <w:r w:rsidRPr="00F653C3">
              <w:rPr>
                <w:i/>
              </w:rPr>
              <w:t>If No, disregard all questions in this section.</w:t>
            </w:r>
          </w:p>
        </w:tc>
        <w:tc>
          <w:tcPr>
            <w:tcW w:w="3789" w:type="dxa"/>
            <w:gridSpan w:val="2"/>
            <w:tcBorders>
              <w:top w:val="nil"/>
              <w:left w:val="nil"/>
              <w:bottom w:val="nil"/>
              <w:right w:val="nil"/>
            </w:tcBorders>
            <w:shd w:val="clear" w:color="auto" w:fill="auto"/>
          </w:tcPr>
          <w:p w14:paraId="6B756179" w14:textId="77777777" w:rsidR="000C3EBF" w:rsidRDefault="000C3EBF" w:rsidP="00FA37CB">
            <w:pPr>
              <w:pStyle w:val="Table"/>
              <w:spacing w:before="40" w:after="40"/>
            </w:pPr>
            <w:r w:rsidRPr="00DE61FE">
              <w:fldChar w:fldCharType="begin">
                <w:ffData>
                  <w:name w:val="Check19"/>
                  <w:enabled/>
                  <w:calcOnExit w:val="0"/>
                  <w:checkBox>
                    <w:sizeAuto/>
                    <w:default w:val="0"/>
                  </w:checkBox>
                </w:ffData>
              </w:fldChar>
            </w:r>
            <w:r w:rsidRPr="00DE61FE">
              <w:instrText xml:space="preserve"> FORMCHECKBOX </w:instrText>
            </w:r>
            <w:r w:rsidR="00A57AA6">
              <w:fldChar w:fldCharType="separate"/>
            </w:r>
            <w:r w:rsidRPr="00DE61FE">
              <w:fldChar w:fldCharType="end"/>
            </w:r>
            <w:r w:rsidRPr="00DE61FE">
              <w:t xml:space="preserve"> Yes </w:t>
            </w:r>
            <w:r w:rsidRPr="00DE61FE">
              <w:fldChar w:fldCharType="begin">
                <w:ffData>
                  <w:name w:val="Check20"/>
                  <w:enabled/>
                  <w:calcOnExit w:val="0"/>
                  <w:checkBox>
                    <w:sizeAuto/>
                    <w:default w:val="0"/>
                  </w:checkBox>
                </w:ffData>
              </w:fldChar>
            </w:r>
            <w:r w:rsidRPr="00DE61FE">
              <w:instrText xml:space="preserve"> FORMCHECKBOX </w:instrText>
            </w:r>
            <w:r w:rsidR="00A57AA6">
              <w:fldChar w:fldCharType="separate"/>
            </w:r>
            <w:r w:rsidRPr="00DE61FE">
              <w:fldChar w:fldCharType="end"/>
            </w:r>
            <w:r w:rsidRPr="00DE61FE">
              <w:t xml:space="preserve"> No</w:t>
            </w:r>
          </w:p>
        </w:tc>
      </w:tr>
      <w:tr w:rsidR="000C3EBF" w14:paraId="2060EB52" w14:textId="77777777" w:rsidTr="00777B6C">
        <w:trPr>
          <w:trHeight w:val="125"/>
        </w:trPr>
        <w:tc>
          <w:tcPr>
            <w:tcW w:w="10524" w:type="dxa"/>
            <w:gridSpan w:val="3"/>
            <w:tcBorders>
              <w:top w:val="nil"/>
              <w:left w:val="nil"/>
              <w:bottom w:val="nil"/>
              <w:right w:val="nil"/>
            </w:tcBorders>
            <w:shd w:val="clear" w:color="auto" w:fill="auto"/>
          </w:tcPr>
          <w:p w14:paraId="7211651D" w14:textId="5C2B79CA" w:rsidR="000C3EBF" w:rsidRPr="000C3EBF" w:rsidRDefault="000C3EBF" w:rsidP="00FA37CB">
            <w:pPr>
              <w:pStyle w:val="Table"/>
              <w:spacing w:before="40" w:after="40"/>
            </w:pPr>
            <w:r w:rsidRPr="000C3EBF">
              <w:t>If Yes, provide:</w:t>
            </w:r>
          </w:p>
        </w:tc>
      </w:tr>
      <w:tr w:rsidR="004519E5" w:rsidRPr="00E77CCB" w14:paraId="06FDA3A4" w14:textId="77777777" w:rsidTr="00A71ECC">
        <w:trPr>
          <w:trHeight w:val="460"/>
        </w:trPr>
        <w:tc>
          <w:tcPr>
            <w:tcW w:w="6735" w:type="dxa"/>
            <w:tcBorders>
              <w:top w:val="nil"/>
              <w:left w:val="nil"/>
              <w:bottom w:val="nil"/>
              <w:right w:val="single" w:sz="4" w:space="0" w:color="FFFFFF" w:themeColor="background1"/>
            </w:tcBorders>
            <w:shd w:val="clear" w:color="auto" w:fill="AFAFAF" w:themeFill="background2"/>
            <w:vAlign w:val="bottom"/>
          </w:tcPr>
          <w:p w14:paraId="4C173944" w14:textId="77777777" w:rsidR="000C3EBF" w:rsidRPr="00E77CCB" w:rsidRDefault="000C3EBF" w:rsidP="00454FA6">
            <w:pPr>
              <w:pStyle w:val="TableHead"/>
              <w:spacing w:before="40" w:after="40"/>
            </w:pPr>
          </w:p>
        </w:tc>
        <w:tc>
          <w:tcPr>
            <w:tcW w:w="1894" w:type="dxa"/>
            <w:tcBorders>
              <w:top w:val="nil"/>
              <w:left w:val="single" w:sz="4" w:space="0" w:color="FFFFFF" w:themeColor="background1"/>
              <w:bottom w:val="nil"/>
              <w:right w:val="single" w:sz="4" w:space="0" w:color="FFFFFF" w:themeColor="background1"/>
            </w:tcBorders>
            <w:shd w:val="clear" w:color="auto" w:fill="AFAFAF" w:themeFill="background2"/>
            <w:vAlign w:val="bottom"/>
          </w:tcPr>
          <w:p w14:paraId="5CBCE765" w14:textId="3F96F61B" w:rsidR="000C3EBF" w:rsidRPr="00E77CCB" w:rsidRDefault="000C3EBF" w:rsidP="00454FA6">
            <w:pPr>
              <w:pStyle w:val="TableHead"/>
              <w:spacing w:before="40" w:after="40"/>
            </w:pPr>
            <w:r w:rsidRPr="00E77CCB">
              <w:t>For Applicant’s Own Enrollees</w:t>
            </w:r>
          </w:p>
        </w:tc>
        <w:tc>
          <w:tcPr>
            <w:tcW w:w="1895" w:type="dxa"/>
            <w:tcBorders>
              <w:top w:val="nil"/>
              <w:left w:val="single" w:sz="4" w:space="0" w:color="FFFFFF" w:themeColor="background1"/>
              <w:bottom w:val="nil"/>
              <w:right w:val="nil"/>
            </w:tcBorders>
            <w:shd w:val="clear" w:color="auto" w:fill="AFAFAF" w:themeFill="background2"/>
            <w:vAlign w:val="bottom"/>
          </w:tcPr>
          <w:p w14:paraId="5640976A" w14:textId="02D00AC2" w:rsidR="000C3EBF" w:rsidRPr="00E77CCB" w:rsidRDefault="000C3EBF" w:rsidP="00454FA6">
            <w:pPr>
              <w:pStyle w:val="TableHead"/>
              <w:spacing w:before="40" w:after="40"/>
            </w:pPr>
            <w:r w:rsidRPr="00E77CCB">
              <w:t>For Others For a Fee</w:t>
            </w:r>
          </w:p>
        </w:tc>
      </w:tr>
      <w:tr w:rsidR="004519E5" w14:paraId="7F280437" w14:textId="77777777" w:rsidTr="00A71ECC">
        <w:trPr>
          <w:trHeight w:val="460"/>
        </w:trPr>
        <w:tc>
          <w:tcPr>
            <w:tcW w:w="6735" w:type="dxa"/>
            <w:tcBorders>
              <w:top w:val="nil"/>
              <w:left w:val="nil"/>
              <w:bottom w:val="single" w:sz="4" w:space="0" w:color="000000" w:themeColor="text1"/>
              <w:right w:val="single" w:sz="4" w:space="0" w:color="000000" w:themeColor="text1"/>
            </w:tcBorders>
            <w:shd w:val="clear" w:color="auto" w:fill="auto"/>
            <w:vAlign w:val="center"/>
          </w:tcPr>
          <w:p w14:paraId="0357E5AC" w14:textId="2F574508" w:rsidR="000C3EBF" w:rsidRPr="000C3EBF" w:rsidRDefault="000C3EBF" w:rsidP="00FA37CB">
            <w:pPr>
              <w:pStyle w:val="Table"/>
              <w:spacing w:before="40" w:after="40"/>
              <w:rPr>
                <w:rFonts w:cs="Arial"/>
              </w:rPr>
            </w:pPr>
            <w:r w:rsidRPr="000C3EBF">
              <w:t>Number of Enrollees:</w:t>
            </w:r>
          </w:p>
        </w:tc>
        <w:tc>
          <w:tcPr>
            <w:tcW w:w="1894"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5E12BCA4" w14:textId="77777777" w:rsidR="000C3EBF" w:rsidRPr="000C3EBF" w:rsidRDefault="000C3EBF" w:rsidP="00FA37CB">
            <w:pPr>
              <w:pStyle w:val="Table"/>
              <w:spacing w:before="40" w:after="40"/>
            </w:pPr>
          </w:p>
        </w:tc>
        <w:tc>
          <w:tcPr>
            <w:tcW w:w="1895" w:type="dxa"/>
            <w:tcBorders>
              <w:top w:val="nil"/>
              <w:left w:val="single" w:sz="4" w:space="0" w:color="000000" w:themeColor="text1"/>
              <w:bottom w:val="single" w:sz="4" w:space="0" w:color="000000" w:themeColor="text1"/>
              <w:right w:val="nil"/>
            </w:tcBorders>
            <w:shd w:val="clear" w:color="auto" w:fill="auto"/>
          </w:tcPr>
          <w:p w14:paraId="0FDBD285" w14:textId="77777777" w:rsidR="000C3EBF" w:rsidRPr="000C3EBF" w:rsidRDefault="000C3EBF" w:rsidP="00FA37CB">
            <w:pPr>
              <w:pStyle w:val="Table"/>
              <w:spacing w:before="40" w:after="40"/>
            </w:pPr>
          </w:p>
        </w:tc>
      </w:tr>
      <w:tr w:rsidR="004519E5" w14:paraId="1F08FF66" w14:textId="77777777" w:rsidTr="00A71ECC">
        <w:trPr>
          <w:trHeight w:val="460"/>
        </w:trPr>
        <w:tc>
          <w:tcPr>
            <w:tcW w:w="673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77CBEDF" w14:textId="42001B7F" w:rsidR="000C3EBF" w:rsidRPr="000C3EBF" w:rsidRDefault="000C3EBF" w:rsidP="00FA37CB">
            <w:pPr>
              <w:pStyle w:val="Table"/>
              <w:spacing w:before="40" w:after="40"/>
              <w:rPr>
                <w:rFonts w:cs="Arial"/>
              </w:rPr>
            </w:pPr>
            <w:r w:rsidRPr="000C3EBF">
              <w:t>Projected Number of Cases Reviewed in the Current or Expiring Year:</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B3472D" w14:textId="77777777" w:rsidR="000C3EBF" w:rsidRPr="000C3EBF" w:rsidRDefault="000C3EBF" w:rsidP="00FA37CB">
            <w:pPr>
              <w:pStyle w:val="Table"/>
              <w:spacing w:before="40" w:after="40"/>
            </w:pPr>
          </w:p>
        </w:tc>
        <w:tc>
          <w:tcPr>
            <w:tcW w:w="1895"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63BE8534" w14:textId="77777777" w:rsidR="000C3EBF" w:rsidRPr="000C3EBF" w:rsidRDefault="000C3EBF" w:rsidP="00FA37CB">
            <w:pPr>
              <w:pStyle w:val="Table"/>
              <w:spacing w:before="40" w:after="40"/>
            </w:pPr>
          </w:p>
        </w:tc>
      </w:tr>
      <w:tr w:rsidR="004519E5" w14:paraId="4CE72DD3" w14:textId="77777777" w:rsidTr="00A71ECC">
        <w:trPr>
          <w:trHeight w:val="460"/>
        </w:trPr>
        <w:tc>
          <w:tcPr>
            <w:tcW w:w="673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56FAFF8" w14:textId="192BBDF1" w:rsidR="000C3EBF" w:rsidRPr="000C3EBF" w:rsidRDefault="000C3EBF" w:rsidP="00FA37CB">
            <w:pPr>
              <w:pStyle w:val="Table"/>
              <w:spacing w:before="40" w:after="40"/>
              <w:rPr>
                <w:rFonts w:cs="Arial"/>
              </w:rPr>
            </w:pPr>
            <w:r w:rsidRPr="000C3EBF">
              <w:t>Number of Cases Reviewed in the Past 12 Months Where Payment or Treatment Was Denied:</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BE7E0F" w14:textId="77777777" w:rsidR="000C3EBF" w:rsidRPr="000C3EBF" w:rsidRDefault="000C3EBF" w:rsidP="00FA37CB">
            <w:pPr>
              <w:pStyle w:val="Table"/>
              <w:spacing w:before="40" w:after="40"/>
            </w:pPr>
          </w:p>
        </w:tc>
        <w:tc>
          <w:tcPr>
            <w:tcW w:w="1895"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2EF6CB6F" w14:textId="77777777" w:rsidR="000C3EBF" w:rsidRPr="000C3EBF" w:rsidRDefault="000C3EBF" w:rsidP="00FA37CB">
            <w:pPr>
              <w:pStyle w:val="Table"/>
              <w:spacing w:before="40" w:after="40"/>
            </w:pPr>
          </w:p>
        </w:tc>
      </w:tr>
      <w:tr w:rsidR="004519E5" w14:paraId="108A2B6F" w14:textId="77777777" w:rsidTr="00A71ECC">
        <w:trPr>
          <w:trHeight w:val="460"/>
        </w:trPr>
        <w:tc>
          <w:tcPr>
            <w:tcW w:w="673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4053C24E" w14:textId="3E22821F" w:rsidR="000C3EBF" w:rsidRPr="000C3EBF" w:rsidRDefault="000C3EBF" w:rsidP="00FA37CB">
            <w:pPr>
              <w:pStyle w:val="Table"/>
              <w:spacing w:before="40" w:after="40"/>
              <w:rPr>
                <w:rFonts w:cs="Arial"/>
              </w:rPr>
            </w:pPr>
            <w:r w:rsidRPr="000C3EBF">
              <w:t>Number of Cases Where Denials Were Appealed to the External Review Process:</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520D9D" w14:textId="77777777" w:rsidR="000C3EBF" w:rsidRPr="000C3EBF" w:rsidRDefault="000C3EBF" w:rsidP="00FA37CB">
            <w:pPr>
              <w:pStyle w:val="Table"/>
              <w:spacing w:before="40" w:after="40"/>
            </w:pPr>
          </w:p>
        </w:tc>
        <w:tc>
          <w:tcPr>
            <w:tcW w:w="1895"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2EE133BA" w14:textId="77777777" w:rsidR="000C3EBF" w:rsidRPr="000C3EBF" w:rsidRDefault="000C3EBF" w:rsidP="00FA37CB">
            <w:pPr>
              <w:pStyle w:val="Table"/>
              <w:spacing w:before="40" w:after="40"/>
            </w:pPr>
          </w:p>
        </w:tc>
      </w:tr>
      <w:tr w:rsidR="004519E5" w14:paraId="798B85DB" w14:textId="77777777" w:rsidTr="00A71ECC">
        <w:trPr>
          <w:trHeight w:val="460"/>
        </w:trPr>
        <w:tc>
          <w:tcPr>
            <w:tcW w:w="673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8D7F04E" w14:textId="4CE6A23F" w:rsidR="000C3EBF" w:rsidRPr="001223A2" w:rsidRDefault="000C3EBF" w:rsidP="00FA37CB">
            <w:pPr>
              <w:pStyle w:val="Table"/>
              <w:spacing w:before="40" w:after="40"/>
              <w:rPr>
                <w:rFonts w:cs="Arial"/>
              </w:rPr>
            </w:pPr>
            <w:r w:rsidRPr="001223A2">
              <w:t>Percentage of Decisions Which Go Through the External Review Process Ultimately Decided in Favor of the Enrollee:</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2AB023" w14:textId="77777777" w:rsidR="000C3EBF" w:rsidRPr="001223A2" w:rsidRDefault="000C3EBF" w:rsidP="00FA37CB">
            <w:pPr>
              <w:pStyle w:val="Table"/>
              <w:spacing w:before="40" w:after="40"/>
            </w:pPr>
          </w:p>
        </w:tc>
        <w:tc>
          <w:tcPr>
            <w:tcW w:w="1895"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13B3F35A" w14:textId="77777777" w:rsidR="000C3EBF" w:rsidRPr="001223A2" w:rsidRDefault="000C3EBF" w:rsidP="00FA37CB">
            <w:pPr>
              <w:pStyle w:val="Table"/>
              <w:spacing w:before="40" w:after="40"/>
            </w:pPr>
          </w:p>
        </w:tc>
      </w:tr>
      <w:tr w:rsidR="004519E5" w14:paraId="01DF10A6" w14:textId="77777777" w:rsidTr="00A71ECC">
        <w:trPr>
          <w:trHeight w:val="460"/>
        </w:trPr>
        <w:tc>
          <w:tcPr>
            <w:tcW w:w="673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7CA4B61" w14:textId="658E5FBB" w:rsidR="000C3EBF" w:rsidRPr="001223A2" w:rsidRDefault="000C3EBF" w:rsidP="00FA37CB">
            <w:pPr>
              <w:pStyle w:val="Table"/>
              <w:spacing w:before="40" w:after="40"/>
            </w:pPr>
            <w:r w:rsidRPr="001223A2">
              <w:t>Number of Full-Time Equivalent Physician Reviewers:</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AB3C3" w14:textId="77777777" w:rsidR="000C3EBF" w:rsidRPr="001223A2" w:rsidRDefault="000C3EBF" w:rsidP="00FA37CB">
            <w:pPr>
              <w:pStyle w:val="Table"/>
              <w:spacing w:before="40" w:after="40"/>
            </w:pPr>
          </w:p>
        </w:tc>
        <w:tc>
          <w:tcPr>
            <w:tcW w:w="1895"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638F0C7D" w14:textId="77777777" w:rsidR="000C3EBF" w:rsidRPr="001223A2" w:rsidRDefault="000C3EBF" w:rsidP="00FA37CB">
            <w:pPr>
              <w:pStyle w:val="Table"/>
              <w:spacing w:before="40" w:after="40"/>
            </w:pPr>
          </w:p>
        </w:tc>
      </w:tr>
      <w:tr w:rsidR="004519E5" w14:paraId="08BCD73F" w14:textId="77777777" w:rsidTr="00A71ECC">
        <w:trPr>
          <w:trHeight w:val="460"/>
        </w:trPr>
        <w:tc>
          <w:tcPr>
            <w:tcW w:w="673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493CCB7D" w14:textId="4F9A3B9E" w:rsidR="000C3EBF" w:rsidRPr="001223A2" w:rsidRDefault="000C3EBF" w:rsidP="00FA37CB">
            <w:pPr>
              <w:pStyle w:val="Table"/>
              <w:spacing w:before="40" w:after="40"/>
            </w:pPr>
            <w:r w:rsidRPr="001223A2">
              <w:t>Number of Full-Time Equivalent Nurse Reviewers:</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574677" w14:textId="77777777" w:rsidR="000C3EBF" w:rsidRPr="001223A2" w:rsidRDefault="000C3EBF" w:rsidP="00FA37CB">
            <w:pPr>
              <w:pStyle w:val="Table"/>
              <w:spacing w:before="40" w:after="40"/>
            </w:pPr>
          </w:p>
        </w:tc>
        <w:tc>
          <w:tcPr>
            <w:tcW w:w="1895"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7B3704B7" w14:textId="77777777" w:rsidR="000C3EBF" w:rsidRPr="001223A2" w:rsidRDefault="000C3EBF" w:rsidP="00FA37CB">
            <w:pPr>
              <w:pStyle w:val="Table"/>
              <w:spacing w:before="40" w:after="40"/>
            </w:pPr>
          </w:p>
        </w:tc>
      </w:tr>
    </w:tbl>
    <w:p w14:paraId="0033DBBF" w14:textId="77777777" w:rsidR="0049642D" w:rsidRDefault="0049642D"/>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5"/>
        <w:gridCol w:w="1899"/>
      </w:tblGrid>
      <w:tr w:rsidR="001223A2" w14:paraId="26A94108" w14:textId="77777777" w:rsidTr="00A71ECC">
        <w:trPr>
          <w:trHeight w:val="460"/>
        </w:trPr>
        <w:tc>
          <w:tcPr>
            <w:tcW w:w="862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3B8DBF26" w14:textId="1C674F61" w:rsidR="001223A2" w:rsidRPr="001223A2" w:rsidRDefault="001223A2" w:rsidP="00A71ECC">
            <w:pPr>
              <w:pStyle w:val="ListNumber"/>
            </w:pPr>
            <w:r w:rsidRPr="001223A2">
              <w:t>Does the applicant outsource (subcontract) any utilization review services for its enrollees or covered lives to third parties?</w:t>
            </w:r>
          </w:p>
        </w:tc>
        <w:tc>
          <w:tcPr>
            <w:tcW w:w="189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10DDC3B2" w14:textId="22DC256F" w:rsidR="001223A2" w:rsidRPr="001223A2" w:rsidRDefault="001223A2" w:rsidP="00FA37CB">
            <w:pPr>
              <w:pStyle w:val="Table"/>
              <w:spacing w:before="40" w:after="40"/>
            </w:pPr>
            <w:r w:rsidRPr="001223A2">
              <w:fldChar w:fldCharType="begin">
                <w:ffData>
                  <w:name w:val="Check19"/>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Yes </w:t>
            </w:r>
            <w:r w:rsidRPr="001223A2">
              <w:fldChar w:fldCharType="begin">
                <w:ffData>
                  <w:name w:val="Check20"/>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No</w:t>
            </w:r>
          </w:p>
        </w:tc>
      </w:tr>
      <w:tr w:rsidR="0049642D" w14:paraId="5FFA460E" w14:textId="77777777" w:rsidTr="0049642D">
        <w:trPr>
          <w:trHeight w:val="460"/>
        </w:trPr>
        <w:tc>
          <w:tcPr>
            <w:tcW w:w="10524" w:type="dxa"/>
            <w:gridSpan w:val="2"/>
            <w:tcBorders>
              <w:top w:val="single" w:sz="4" w:space="0" w:color="000000" w:themeColor="text1"/>
              <w:left w:val="nil"/>
              <w:bottom w:val="single" w:sz="4" w:space="0" w:color="000000" w:themeColor="text1"/>
              <w:right w:val="nil"/>
            </w:tcBorders>
            <w:shd w:val="clear" w:color="auto" w:fill="auto"/>
            <w:vAlign w:val="center"/>
          </w:tcPr>
          <w:p w14:paraId="3FB3636E" w14:textId="67E2765C" w:rsidR="0049642D" w:rsidRPr="001223A2" w:rsidRDefault="0049642D" w:rsidP="00EA42D7">
            <w:pPr>
              <w:pStyle w:val="Table"/>
              <w:spacing w:before="40" w:after="40"/>
              <w:ind w:left="417"/>
            </w:pPr>
            <w:r w:rsidRPr="001223A2">
              <w:rPr>
                <w:rFonts w:cs="Arial"/>
              </w:rPr>
              <w:t xml:space="preserve">If Yes, name of firm and relationship to the applicant:  </w:t>
            </w:r>
            <w:r w:rsidRPr="001223A2">
              <w:rPr>
                <w:rFonts w:cs="Arial"/>
                <w:u w:val="single"/>
              </w:rPr>
              <w:fldChar w:fldCharType="begin">
                <w:ffData>
                  <w:name w:val="Text45"/>
                  <w:enabled/>
                  <w:calcOnExit w:val="0"/>
                  <w:textInput/>
                </w:ffData>
              </w:fldChar>
            </w:r>
            <w:r w:rsidRPr="001223A2">
              <w:rPr>
                <w:rFonts w:cs="Arial"/>
                <w:u w:val="single"/>
              </w:rPr>
              <w:instrText xml:space="preserve"> FORMTEXT </w:instrText>
            </w:r>
            <w:r w:rsidRPr="001223A2">
              <w:rPr>
                <w:rFonts w:cs="Arial"/>
                <w:u w:val="single"/>
              </w:rPr>
            </w:r>
            <w:r w:rsidRPr="001223A2">
              <w:rPr>
                <w:rFonts w:cs="Arial"/>
                <w:u w:val="single"/>
              </w:rPr>
              <w:fldChar w:fldCharType="separate"/>
            </w:r>
            <w:r w:rsidRPr="001223A2">
              <w:rPr>
                <w:rFonts w:cs="Arial"/>
                <w:u w:val="single"/>
              </w:rPr>
              <w:t> </w:t>
            </w:r>
            <w:r w:rsidRPr="001223A2">
              <w:rPr>
                <w:rFonts w:cs="Arial"/>
                <w:u w:val="single"/>
              </w:rPr>
              <w:t> </w:t>
            </w:r>
            <w:r w:rsidRPr="001223A2">
              <w:rPr>
                <w:rFonts w:cs="Arial"/>
                <w:u w:val="single"/>
              </w:rPr>
              <w:t> </w:t>
            </w:r>
            <w:r w:rsidRPr="001223A2">
              <w:rPr>
                <w:rFonts w:cs="Arial"/>
                <w:u w:val="single"/>
              </w:rPr>
              <w:t> </w:t>
            </w:r>
            <w:r w:rsidRPr="001223A2">
              <w:rPr>
                <w:rFonts w:cs="Arial"/>
                <w:u w:val="single"/>
              </w:rPr>
              <w:t> </w:t>
            </w:r>
            <w:r w:rsidRPr="001223A2">
              <w:rPr>
                <w:rFonts w:cs="Arial"/>
                <w:u w:val="single"/>
              </w:rPr>
              <w:fldChar w:fldCharType="end"/>
            </w:r>
          </w:p>
        </w:tc>
      </w:tr>
      <w:tr w:rsidR="001223A2" w14:paraId="20C05DA6" w14:textId="77777777" w:rsidTr="0049642D">
        <w:trPr>
          <w:trHeight w:val="460"/>
        </w:trPr>
        <w:tc>
          <w:tcPr>
            <w:tcW w:w="10524" w:type="dxa"/>
            <w:gridSpan w:val="2"/>
            <w:tcBorders>
              <w:top w:val="single" w:sz="4" w:space="0" w:color="000000" w:themeColor="text1"/>
              <w:left w:val="nil"/>
              <w:bottom w:val="single" w:sz="4" w:space="0" w:color="000000" w:themeColor="text1"/>
              <w:right w:val="nil"/>
            </w:tcBorders>
            <w:shd w:val="clear" w:color="auto" w:fill="auto"/>
            <w:vAlign w:val="center"/>
          </w:tcPr>
          <w:p w14:paraId="0DBCD83D" w14:textId="233D5366" w:rsidR="001223A2" w:rsidRPr="001223A2" w:rsidRDefault="001223A2" w:rsidP="00EA42D7">
            <w:pPr>
              <w:pStyle w:val="Table"/>
              <w:spacing w:before="40" w:after="40"/>
              <w:ind w:left="417"/>
              <w:rPr>
                <w:rFonts w:cs="Arial"/>
              </w:rPr>
            </w:pPr>
            <w:r w:rsidRPr="001223A2">
              <w:t xml:space="preserve">If Yes, what minimum limits of Errors and Omissions Liability insurance are required for utilization review services:  </w:t>
            </w:r>
            <w:r w:rsidRPr="001223A2">
              <w:rPr>
                <w:rFonts w:cs="Arial"/>
              </w:rPr>
              <w:t>$</w:t>
            </w:r>
            <w:r w:rsidRPr="001223A2">
              <w:rPr>
                <w:rFonts w:cs="Arial"/>
                <w:u w:val="single"/>
              </w:rPr>
              <w:fldChar w:fldCharType="begin">
                <w:ffData>
                  <w:name w:val="Text45"/>
                  <w:enabled/>
                  <w:calcOnExit w:val="0"/>
                  <w:textInput/>
                </w:ffData>
              </w:fldChar>
            </w:r>
            <w:r w:rsidRPr="001223A2">
              <w:rPr>
                <w:rFonts w:cs="Arial"/>
                <w:u w:val="single"/>
              </w:rPr>
              <w:instrText xml:space="preserve"> FORMTEXT </w:instrText>
            </w:r>
            <w:r w:rsidRPr="001223A2">
              <w:rPr>
                <w:rFonts w:cs="Arial"/>
                <w:u w:val="single"/>
              </w:rPr>
            </w:r>
            <w:r w:rsidRPr="001223A2">
              <w:rPr>
                <w:rFonts w:cs="Arial"/>
                <w:u w:val="single"/>
              </w:rPr>
              <w:fldChar w:fldCharType="separate"/>
            </w:r>
            <w:r w:rsidRPr="001223A2">
              <w:rPr>
                <w:rFonts w:cs="Arial"/>
                <w:u w:val="single"/>
              </w:rPr>
              <w:t> </w:t>
            </w:r>
            <w:r w:rsidRPr="001223A2">
              <w:rPr>
                <w:rFonts w:cs="Arial"/>
                <w:u w:val="single"/>
              </w:rPr>
              <w:t> </w:t>
            </w:r>
            <w:r w:rsidRPr="001223A2">
              <w:rPr>
                <w:rFonts w:cs="Arial"/>
                <w:u w:val="single"/>
              </w:rPr>
              <w:t> </w:t>
            </w:r>
            <w:r w:rsidRPr="001223A2">
              <w:rPr>
                <w:rFonts w:cs="Arial"/>
                <w:u w:val="single"/>
              </w:rPr>
              <w:t> </w:t>
            </w:r>
            <w:r w:rsidRPr="001223A2">
              <w:rPr>
                <w:rFonts w:cs="Arial"/>
                <w:u w:val="single"/>
              </w:rPr>
              <w:t> </w:t>
            </w:r>
            <w:r w:rsidRPr="001223A2">
              <w:rPr>
                <w:rFonts w:cs="Arial"/>
                <w:u w:val="single"/>
              </w:rPr>
              <w:fldChar w:fldCharType="end"/>
            </w:r>
            <w:r w:rsidRPr="001223A2">
              <w:rPr>
                <w:rFonts w:cs="Arial"/>
              </w:rPr>
              <w:t>Each Occurrence/$</w:t>
            </w:r>
            <w:r w:rsidRPr="001223A2">
              <w:rPr>
                <w:rFonts w:cs="Arial"/>
                <w:u w:val="single"/>
              </w:rPr>
              <w:fldChar w:fldCharType="begin">
                <w:ffData>
                  <w:name w:val="Text45"/>
                  <w:enabled/>
                  <w:calcOnExit w:val="0"/>
                  <w:textInput/>
                </w:ffData>
              </w:fldChar>
            </w:r>
            <w:r w:rsidRPr="001223A2">
              <w:rPr>
                <w:rFonts w:cs="Arial"/>
                <w:u w:val="single"/>
              </w:rPr>
              <w:instrText xml:space="preserve"> FORMTEXT </w:instrText>
            </w:r>
            <w:r w:rsidRPr="001223A2">
              <w:rPr>
                <w:rFonts w:cs="Arial"/>
                <w:u w:val="single"/>
              </w:rPr>
            </w:r>
            <w:r w:rsidRPr="001223A2">
              <w:rPr>
                <w:rFonts w:cs="Arial"/>
                <w:u w:val="single"/>
              </w:rPr>
              <w:fldChar w:fldCharType="separate"/>
            </w:r>
            <w:r w:rsidRPr="001223A2">
              <w:rPr>
                <w:rFonts w:cs="Arial"/>
                <w:u w:val="single"/>
              </w:rPr>
              <w:t> </w:t>
            </w:r>
            <w:r w:rsidRPr="001223A2">
              <w:rPr>
                <w:rFonts w:cs="Arial"/>
                <w:u w:val="single"/>
              </w:rPr>
              <w:t> </w:t>
            </w:r>
            <w:r w:rsidRPr="001223A2">
              <w:rPr>
                <w:rFonts w:cs="Arial"/>
                <w:u w:val="single"/>
              </w:rPr>
              <w:t> </w:t>
            </w:r>
            <w:r w:rsidRPr="001223A2">
              <w:rPr>
                <w:rFonts w:cs="Arial"/>
                <w:u w:val="single"/>
              </w:rPr>
              <w:t> </w:t>
            </w:r>
            <w:r w:rsidRPr="001223A2">
              <w:rPr>
                <w:rFonts w:cs="Arial"/>
                <w:u w:val="single"/>
              </w:rPr>
              <w:t> </w:t>
            </w:r>
            <w:r w:rsidRPr="001223A2">
              <w:rPr>
                <w:rFonts w:cs="Arial"/>
                <w:u w:val="single"/>
              </w:rPr>
              <w:fldChar w:fldCharType="end"/>
            </w:r>
            <w:r w:rsidRPr="001223A2">
              <w:rPr>
                <w:rFonts w:cs="Arial"/>
              </w:rPr>
              <w:t>Annual Aggregate</w:t>
            </w:r>
          </w:p>
        </w:tc>
      </w:tr>
      <w:tr w:rsidR="004519E5" w14:paraId="4765B1D8" w14:textId="77777777" w:rsidTr="00A71ECC">
        <w:trPr>
          <w:trHeight w:val="460"/>
        </w:trPr>
        <w:tc>
          <w:tcPr>
            <w:tcW w:w="862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E14065F" w14:textId="65796F1D" w:rsidR="001223A2" w:rsidRPr="004519E5" w:rsidRDefault="001223A2" w:rsidP="00EA42D7">
            <w:pPr>
              <w:pStyle w:val="Table"/>
              <w:spacing w:before="40" w:after="40"/>
              <w:ind w:left="417"/>
            </w:pPr>
            <w:r w:rsidRPr="004519E5">
              <w:rPr>
                <w:rFonts w:cs="Arial"/>
              </w:rPr>
              <w:t>If Yes, does the applicant review or audit this process?</w:t>
            </w:r>
          </w:p>
        </w:tc>
        <w:tc>
          <w:tcPr>
            <w:tcW w:w="189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7E1D5C2A" w14:textId="0B3E3CA8" w:rsidR="001223A2" w:rsidRPr="001223A2" w:rsidRDefault="001223A2" w:rsidP="00FA37CB">
            <w:pPr>
              <w:pStyle w:val="Table"/>
              <w:spacing w:before="40" w:after="40"/>
            </w:pPr>
            <w:r w:rsidRPr="001223A2">
              <w:fldChar w:fldCharType="begin">
                <w:ffData>
                  <w:name w:val="Check19"/>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Yes </w:t>
            </w:r>
            <w:r w:rsidRPr="001223A2">
              <w:fldChar w:fldCharType="begin">
                <w:ffData>
                  <w:name w:val="Check20"/>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No</w:t>
            </w:r>
          </w:p>
        </w:tc>
      </w:tr>
      <w:tr w:rsidR="004519E5" w14:paraId="42E4B7D5" w14:textId="77777777" w:rsidTr="00A71ECC">
        <w:trPr>
          <w:trHeight w:val="460"/>
        </w:trPr>
        <w:tc>
          <w:tcPr>
            <w:tcW w:w="862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F1F77E1" w14:textId="394902BE" w:rsidR="001223A2" w:rsidRPr="004519E5" w:rsidRDefault="004519E5" w:rsidP="00A71ECC">
            <w:pPr>
              <w:pStyle w:val="ListNumber"/>
              <w:rPr>
                <w:rFonts w:cs="Arial"/>
              </w:rPr>
            </w:pPr>
            <w:r w:rsidRPr="004519E5">
              <w:t>Are physician and nurse reviewers credentialed by an entity in the applicant’s organization?</w:t>
            </w:r>
          </w:p>
        </w:tc>
        <w:tc>
          <w:tcPr>
            <w:tcW w:w="189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4546A996" w14:textId="68BE9964" w:rsidR="001223A2" w:rsidRPr="001223A2" w:rsidRDefault="004519E5" w:rsidP="00FA37CB">
            <w:pPr>
              <w:pStyle w:val="Table"/>
              <w:spacing w:before="40" w:after="40"/>
            </w:pPr>
            <w:r w:rsidRPr="001223A2">
              <w:fldChar w:fldCharType="begin">
                <w:ffData>
                  <w:name w:val="Check19"/>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Yes </w:t>
            </w:r>
            <w:r w:rsidRPr="001223A2">
              <w:fldChar w:fldCharType="begin">
                <w:ffData>
                  <w:name w:val="Check20"/>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No</w:t>
            </w:r>
          </w:p>
        </w:tc>
      </w:tr>
      <w:tr w:rsidR="004519E5" w14:paraId="2637645A" w14:textId="77777777" w:rsidTr="00A71ECC">
        <w:trPr>
          <w:trHeight w:val="460"/>
        </w:trPr>
        <w:tc>
          <w:tcPr>
            <w:tcW w:w="862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8167C6A" w14:textId="361189CB" w:rsidR="004519E5" w:rsidRPr="004519E5" w:rsidRDefault="004519E5" w:rsidP="00A71ECC">
            <w:pPr>
              <w:pStyle w:val="ListNumber"/>
            </w:pPr>
            <w:r w:rsidRPr="004519E5">
              <w:t>Are claim denial appeal procedures clearly stated to participants of managed care organizations for which the applicant provides utilization review?</w:t>
            </w:r>
          </w:p>
        </w:tc>
        <w:tc>
          <w:tcPr>
            <w:tcW w:w="189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11AFF42F" w14:textId="730F7ECC" w:rsidR="004519E5" w:rsidRPr="001223A2" w:rsidRDefault="004519E5" w:rsidP="00FA37CB">
            <w:pPr>
              <w:pStyle w:val="Table"/>
              <w:spacing w:before="40" w:after="40"/>
            </w:pPr>
            <w:r w:rsidRPr="001223A2">
              <w:fldChar w:fldCharType="begin">
                <w:ffData>
                  <w:name w:val="Check19"/>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Yes </w:t>
            </w:r>
            <w:r w:rsidRPr="001223A2">
              <w:fldChar w:fldCharType="begin">
                <w:ffData>
                  <w:name w:val="Check20"/>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No</w:t>
            </w:r>
          </w:p>
        </w:tc>
      </w:tr>
      <w:tr w:rsidR="004519E5" w14:paraId="00841B99" w14:textId="77777777" w:rsidTr="00A71ECC">
        <w:trPr>
          <w:trHeight w:val="460"/>
        </w:trPr>
        <w:tc>
          <w:tcPr>
            <w:tcW w:w="862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B66AFAC" w14:textId="04450D8D" w:rsidR="004519E5" w:rsidRPr="004519E5" w:rsidRDefault="004519E5" w:rsidP="00A71ECC">
            <w:pPr>
              <w:pStyle w:val="ListNumber"/>
            </w:pPr>
            <w:r w:rsidRPr="004519E5">
              <w:rPr>
                <w:rFonts w:cs="Arial"/>
              </w:rPr>
              <w:t xml:space="preserve">Does the </w:t>
            </w:r>
            <w:r w:rsidRPr="00A71ECC">
              <w:t>applicant</w:t>
            </w:r>
            <w:r w:rsidRPr="004519E5">
              <w:rPr>
                <w:rFonts w:cs="Arial"/>
              </w:rPr>
              <w:t xml:space="preserve"> have written policies and procedures for utilization review including denials and appeals?</w:t>
            </w:r>
          </w:p>
        </w:tc>
        <w:tc>
          <w:tcPr>
            <w:tcW w:w="189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7D6E035E" w14:textId="34804069" w:rsidR="004519E5" w:rsidRPr="001223A2" w:rsidRDefault="004519E5" w:rsidP="00FA37CB">
            <w:pPr>
              <w:pStyle w:val="Table"/>
              <w:spacing w:before="40" w:after="40"/>
            </w:pPr>
            <w:r w:rsidRPr="001223A2">
              <w:fldChar w:fldCharType="begin">
                <w:ffData>
                  <w:name w:val="Check19"/>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Yes </w:t>
            </w:r>
            <w:r w:rsidRPr="001223A2">
              <w:fldChar w:fldCharType="begin">
                <w:ffData>
                  <w:name w:val="Check20"/>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No</w:t>
            </w:r>
          </w:p>
        </w:tc>
      </w:tr>
      <w:tr w:rsidR="004519E5" w14:paraId="036FB244" w14:textId="77777777" w:rsidTr="00A71ECC">
        <w:trPr>
          <w:trHeight w:val="397"/>
        </w:trPr>
        <w:tc>
          <w:tcPr>
            <w:tcW w:w="862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3EF5D29F" w14:textId="6F1690B9" w:rsidR="004519E5" w:rsidRPr="004519E5" w:rsidRDefault="004519E5" w:rsidP="00EA42D7">
            <w:pPr>
              <w:pStyle w:val="Table"/>
              <w:spacing w:before="40" w:after="40"/>
              <w:ind w:left="417"/>
              <w:rPr>
                <w:rFonts w:cs="Arial"/>
              </w:rPr>
            </w:pPr>
            <w:r w:rsidRPr="004519E5">
              <w:rPr>
                <w:rFonts w:cs="Arial"/>
              </w:rPr>
              <w:t>If Yes, do such policies and procedures follow NCQA and URAC standards and comply with applicable laws?</w:t>
            </w:r>
          </w:p>
        </w:tc>
        <w:tc>
          <w:tcPr>
            <w:tcW w:w="189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779DFFEA" w14:textId="3733CFFD" w:rsidR="004519E5" w:rsidRPr="001223A2" w:rsidRDefault="004519E5" w:rsidP="00FA37CB">
            <w:pPr>
              <w:pStyle w:val="Table"/>
              <w:spacing w:before="40" w:after="40"/>
            </w:pPr>
            <w:r w:rsidRPr="001223A2">
              <w:fldChar w:fldCharType="begin">
                <w:ffData>
                  <w:name w:val="Check19"/>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Yes </w:t>
            </w:r>
            <w:r w:rsidRPr="001223A2">
              <w:fldChar w:fldCharType="begin">
                <w:ffData>
                  <w:name w:val="Check20"/>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No</w:t>
            </w:r>
          </w:p>
        </w:tc>
      </w:tr>
      <w:tr w:rsidR="004519E5" w14:paraId="269872B5" w14:textId="77777777" w:rsidTr="00A71ECC">
        <w:trPr>
          <w:trHeight w:val="397"/>
        </w:trPr>
        <w:tc>
          <w:tcPr>
            <w:tcW w:w="862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DC52815" w14:textId="33341FC9" w:rsidR="004519E5" w:rsidRPr="004519E5" w:rsidRDefault="004519E5" w:rsidP="00A71ECC">
            <w:pPr>
              <w:pStyle w:val="ListNumber"/>
              <w:rPr>
                <w:rFonts w:cs="Arial"/>
              </w:rPr>
            </w:pPr>
            <w:r w:rsidRPr="004519E5">
              <w:rPr>
                <w:rFonts w:cs="Arial"/>
              </w:rPr>
              <w:t xml:space="preserve">Are claim denial </w:t>
            </w:r>
            <w:r w:rsidRPr="00A71ECC">
              <w:t>and</w:t>
            </w:r>
            <w:r w:rsidRPr="004519E5">
              <w:rPr>
                <w:rFonts w:cs="Arial"/>
              </w:rPr>
              <w:t xml:space="preserve"> appeal procedures explained in writing to enrollees including the identity of the person who makes decisions regarding appeals? </w:t>
            </w:r>
          </w:p>
        </w:tc>
        <w:tc>
          <w:tcPr>
            <w:tcW w:w="189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7F9F8AB0" w14:textId="728A6706" w:rsidR="004519E5" w:rsidRPr="001223A2" w:rsidRDefault="004519E5" w:rsidP="00FA37CB">
            <w:pPr>
              <w:pStyle w:val="Table"/>
              <w:spacing w:before="40" w:after="40"/>
            </w:pPr>
            <w:r w:rsidRPr="001223A2">
              <w:fldChar w:fldCharType="begin">
                <w:ffData>
                  <w:name w:val="Check19"/>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Yes </w:t>
            </w:r>
            <w:r w:rsidRPr="001223A2">
              <w:fldChar w:fldCharType="begin">
                <w:ffData>
                  <w:name w:val="Check20"/>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No</w:t>
            </w:r>
          </w:p>
        </w:tc>
      </w:tr>
      <w:tr w:rsidR="004519E5" w14:paraId="56D136C9" w14:textId="77777777" w:rsidTr="00A71ECC">
        <w:trPr>
          <w:trHeight w:val="649"/>
        </w:trPr>
        <w:tc>
          <w:tcPr>
            <w:tcW w:w="862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038394E" w14:textId="0A96F456" w:rsidR="004519E5" w:rsidRPr="004519E5" w:rsidRDefault="004519E5" w:rsidP="00A71ECC">
            <w:pPr>
              <w:pStyle w:val="ListNumber"/>
            </w:pPr>
            <w:r w:rsidRPr="004519E5">
              <w:t>Does the applicant have a “fast track” appeals system regarding denial of benefits for postponement of benefits procedures for organ transplants or any other procedure which may severely impair the quality of life of the enrollee if not performed?</w:t>
            </w:r>
          </w:p>
        </w:tc>
        <w:tc>
          <w:tcPr>
            <w:tcW w:w="189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57FB17E9" w14:textId="429F4C83" w:rsidR="004519E5" w:rsidRPr="001223A2" w:rsidRDefault="004519E5" w:rsidP="00FA37CB">
            <w:pPr>
              <w:pStyle w:val="Table"/>
              <w:spacing w:before="40" w:after="40"/>
            </w:pPr>
            <w:r w:rsidRPr="001223A2">
              <w:fldChar w:fldCharType="begin">
                <w:ffData>
                  <w:name w:val="Check19"/>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Yes </w:t>
            </w:r>
            <w:r w:rsidRPr="001223A2">
              <w:fldChar w:fldCharType="begin">
                <w:ffData>
                  <w:name w:val="Check20"/>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No</w:t>
            </w:r>
          </w:p>
        </w:tc>
      </w:tr>
      <w:tr w:rsidR="004519E5" w14:paraId="7E9DD9CD" w14:textId="77777777" w:rsidTr="00A71ECC">
        <w:trPr>
          <w:trHeight w:val="397"/>
        </w:trPr>
        <w:tc>
          <w:tcPr>
            <w:tcW w:w="862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32E5694" w14:textId="3FF20710" w:rsidR="004519E5" w:rsidRPr="004519E5" w:rsidRDefault="004519E5" w:rsidP="00A71ECC">
            <w:pPr>
              <w:pStyle w:val="ListNumber"/>
            </w:pPr>
            <w:r w:rsidRPr="004519E5">
              <w:t>Does the applicant have an external review process in all states where it operates?</w:t>
            </w:r>
          </w:p>
        </w:tc>
        <w:tc>
          <w:tcPr>
            <w:tcW w:w="189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53BC6C91" w14:textId="744716D4" w:rsidR="004519E5" w:rsidRPr="001223A2" w:rsidRDefault="004519E5" w:rsidP="00FA37CB">
            <w:pPr>
              <w:pStyle w:val="Table"/>
              <w:spacing w:before="40" w:after="40"/>
            </w:pPr>
            <w:r w:rsidRPr="001223A2">
              <w:fldChar w:fldCharType="begin">
                <w:ffData>
                  <w:name w:val="Check19"/>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Yes </w:t>
            </w:r>
            <w:r w:rsidRPr="001223A2">
              <w:fldChar w:fldCharType="begin">
                <w:ffData>
                  <w:name w:val="Check20"/>
                  <w:enabled/>
                  <w:calcOnExit w:val="0"/>
                  <w:checkBox>
                    <w:sizeAuto/>
                    <w:default w:val="0"/>
                  </w:checkBox>
                </w:ffData>
              </w:fldChar>
            </w:r>
            <w:r w:rsidRPr="001223A2">
              <w:instrText xml:space="preserve"> FORMCHECKBOX </w:instrText>
            </w:r>
            <w:r w:rsidR="00A57AA6">
              <w:fldChar w:fldCharType="separate"/>
            </w:r>
            <w:r w:rsidRPr="001223A2">
              <w:fldChar w:fldCharType="end"/>
            </w:r>
            <w:r w:rsidRPr="001223A2">
              <w:t xml:space="preserve"> No</w:t>
            </w:r>
          </w:p>
        </w:tc>
      </w:tr>
    </w:tbl>
    <w:p w14:paraId="22C32FC2" w14:textId="77777777" w:rsidR="004519E5" w:rsidRDefault="004519E5" w:rsidP="004364BE">
      <w:r>
        <w:br w:type="page"/>
      </w:r>
    </w:p>
    <w:p w14:paraId="5136016D" w14:textId="0EDF228D" w:rsidR="004519E5" w:rsidRDefault="004519E5" w:rsidP="00414893">
      <w:pPr>
        <w:pStyle w:val="Heading1"/>
        <w:rPr>
          <w:rFonts w:cs="Arial"/>
        </w:rPr>
      </w:pPr>
      <w:r w:rsidRPr="00C677C2">
        <w:lastRenderedPageBreak/>
        <w:t xml:space="preserve">Section </w:t>
      </w:r>
      <w:r>
        <w:t>G.</w:t>
      </w:r>
      <w:r w:rsidRPr="00C677C2">
        <w:t xml:space="preserve"> – </w:t>
      </w:r>
      <w:r>
        <w:t xml:space="preserve">Health Care Provider Service Network Selection </w:t>
      </w:r>
      <w:proofErr w:type="gramStart"/>
      <w:r>
        <w:t>And</w:t>
      </w:r>
      <w:proofErr w:type="gramEnd"/>
      <w:r>
        <w:t xml:space="preserve"> Credentialing</w:t>
      </w:r>
    </w:p>
    <w:p w14:paraId="454EE284" w14:textId="77777777" w:rsidR="004519E5" w:rsidRDefault="004519E5" w:rsidP="000128A0">
      <w:pPr>
        <w:pStyle w:val="ListNumber"/>
        <w:numPr>
          <w:ilvl w:val="0"/>
          <w:numId w:val="19"/>
        </w:numPr>
      </w:pPr>
      <w:r>
        <w:t>Participating Network Providers:</w:t>
      </w:r>
    </w:p>
    <w:p w14:paraId="64CE325D" w14:textId="77777777" w:rsidR="00777B6C" w:rsidRDefault="00777B6C" w:rsidP="00777B6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2762"/>
        <w:gridCol w:w="2763"/>
      </w:tblGrid>
      <w:tr w:rsidR="00826391" w:rsidRPr="00E77CCB" w14:paraId="3D395688" w14:textId="77777777" w:rsidTr="00454FA6">
        <w:trPr>
          <w:tblHeader/>
        </w:trPr>
        <w:tc>
          <w:tcPr>
            <w:tcW w:w="5014" w:type="dxa"/>
            <w:tcBorders>
              <w:top w:val="nil"/>
              <w:left w:val="nil"/>
              <w:bottom w:val="nil"/>
              <w:right w:val="single" w:sz="4" w:space="0" w:color="FFFFFF" w:themeColor="background1"/>
            </w:tcBorders>
            <w:shd w:val="clear" w:color="auto" w:fill="01C1D6" w:themeFill="accent1"/>
            <w:vAlign w:val="bottom"/>
          </w:tcPr>
          <w:p w14:paraId="708932D4" w14:textId="77777777" w:rsidR="004519E5" w:rsidRPr="00E77CCB" w:rsidRDefault="004519E5" w:rsidP="00454FA6">
            <w:pPr>
              <w:pStyle w:val="TableHead"/>
            </w:pPr>
            <w:r w:rsidRPr="00E77CCB">
              <w:t>Provider</w:t>
            </w:r>
          </w:p>
        </w:tc>
        <w:tc>
          <w:tcPr>
            <w:tcW w:w="2762" w:type="dxa"/>
            <w:tcBorders>
              <w:top w:val="nil"/>
              <w:left w:val="single" w:sz="4" w:space="0" w:color="FFFFFF" w:themeColor="background1"/>
              <w:bottom w:val="nil"/>
              <w:right w:val="single" w:sz="4" w:space="0" w:color="FFFFFF" w:themeColor="background1"/>
            </w:tcBorders>
            <w:shd w:val="clear" w:color="auto" w:fill="01C1D6" w:themeFill="accent1"/>
            <w:vAlign w:val="bottom"/>
          </w:tcPr>
          <w:p w14:paraId="5A6FF583" w14:textId="77777777" w:rsidR="004519E5" w:rsidRPr="00E77CCB" w:rsidRDefault="004519E5" w:rsidP="00454FA6">
            <w:pPr>
              <w:pStyle w:val="TableHead"/>
            </w:pPr>
            <w:r w:rsidRPr="00E77CCB">
              <w:t>Annual Projections for the Current or Expiring Year</w:t>
            </w:r>
          </w:p>
        </w:tc>
        <w:tc>
          <w:tcPr>
            <w:tcW w:w="2763" w:type="dxa"/>
            <w:tcBorders>
              <w:top w:val="nil"/>
              <w:left w:val="single" w:sz="4" w:space="0" w:color="FFFFFF" w:themeColor="background1"/>
              <w:bottom w:val="nil"/>
              <w:right w:val="nil"/>
            </w:tcBorders>
            <w:shd w:val="clear" w:color="auto" w:fill="01C1D6" w:themeFill="accent1"/>
            <w:vAlign w:val="bottom"/>
          </w:tcPr>
          <w:p w14:paraId="142A7E3B" w14:textId="77777777" w:rsidR="004519E5" w:rsidRPr="00E77CCB" w:rsidRDefault="004519E5" w:rsidP="00454FA6">
            <w:pPr>
              <w:pStyle w:val="TableHead"/>
            </w:pPr>
            <w:r w:rsidRPr="00E77CCB">
              <w:t>Annual Projections for the Prospective Coverage Period</w:t>
            </w:r>
          </w:p>
        </w:tc>
      </w:tr>
      <w:tr w:rsidR="00826391" w:rsidRPr="002A5ACD" w14:paraId="066C34AD" w14:textId="77777777" w:rsidTr="00454FA6">
        <w:tc>
          <w:tcPr>
            <w:tcW w:w="5014" w:type="dxa"/>
            <w:tcBorders>
              <w:top w:val="nil"/>
              <w:left w:val="nil"/>
              <w:bottom w:val="single" w:sz="4" w:space="0" w:color="000000" w:themeColor="text1"/>
              <w:right w:val="single" w:sz="4" w:space="0" w:color="000000" w:themeColor="text1"/>
            </w:tcBorders>
            <w:shd w:val="clear" w:color="auto" w:fill="auto"/>
            <w:vAlign w:val="center"/>
          </w:tcPr>
          <w:p w14:paraId="5BB9629E" w14:textId="77777777" w:rsidR="004519E5" w:rsidRPr="004519E5" w:rsidRDefault="004519E5" w:rsidP="00E77CCB">
            <w:pPr>
              <w:pStyle w:val="Table"/>
            </w:pPr>
            <w:r w:rsidRPr="004519E5">
              <w:t>Total Number of Physicians</w:t>
            </w:r>
          </w:p>
        </w:tc>
        <w:tc>
          <w:tcPr>
            <w:tcW w:w="2762"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2091E9D" w14:textId="77777777" w:rsidR="004519E5" w:rsidRPr="002A5ACD" w:rsidRDefault="004519E5" w:rsidP="00E77CCB">
            <w:pPr>
              <w:pStyle w:val="Table"/>
              <w:rPr>
                <w:rFonts w:ascii="Arial Narrow" w:hAnsi="Arial Narrow"/>
              </w:rPr>
            </w:pPr>
            <w:r w:rsidRPr="002A5ACD">
              <w:rPr>
                <w:rFonts w:cs="Arial"/>
              </w:rPr>
              <w:fldChar w:fldCharType="begin">
                <w:ffData>
                  <w:name w:val="Text45"/>
                  <w:enabled/>
                  <w:calcOnExit w:val="0"/>
                  <w:textInput/>
                </w:ffData>
              </w:fldChar>
            </w:r>
            <w:r w:rsidRPr="002A5ACD">
              <w:rPr>
                <w:rFonts w:cs="Arial"/>
              </w:rPr>
              <w:instrText xml:space="preserve"> FORMTEXT </w:instrText>
            </w:r>
            <w:r w:rsidRPr="002A5ACD">
              <w:rPr>
                <w:rFonts w:cs="Arial"/>
              </w:rPr>
            </w:r>
            <w:r w:rsidRPr="002A5ACD">
              <w:rPr>
                <w:rFonts w:cs="Arial"/>
              </w:rPr>
              <w:fldChar w:fldCharType="separate"/>
            </w:r>
            <w:r>
              <w:rPr>
                <w:rFonts w:cs="Arial"/>
              </w:rPr>
              <w:t> </w:t>
            </w:r>
            <w:r>
              <w:rPr>
                <w:rFonts w:cs="Arial"/>
              </w:rPr>
              <w:t> </w:t>
            </w:r>
            <w:r>
              <w:rPr>
                <w:rFonts w:cs="Arial"/>
              </w:rPr>
              <w:t> </w:t>
            </w:r>
            <w:r>
              <w:rPr>
                <w:rFonts w:cs="Arial"/>
              </w:rPr>
              <w:t> </w:t>
            </w:r>
            <w:r>
              <w:rPr>
                <w:rFonts w:cs="Arial"/>
              </w:rPr>
              <w:t> </w:t>
            </w:r>
            <w:r w:rsidRPr="002A5ACD">
              <w:rPr>
                <w:rFonts w:cs="Arial"/>
              </w:rPr>
              <w:fldChar w:fldCharType="end"/>
            </w:r>
          </w:p>
        </w:tc>
        <w:tc>
          <w:tcPr>
            <w:tcW w:w="2763" w:type="dxa"/>
            <w:tcBorders>
              <w:top w:val="nil"/>
              <w:left w:val="single" w:sz="4" w:space="0" w:color="000000" w:themeColor="text1"/>
              <w:bottom w:val="single" w:sz="4" w:space="0" w:color="000000" w:themeColor="text1"/>
              <w:right w:val="nil"/>
            </w:tcBorders>
            <w:shd w:val="clear" w:color="auto" w:fill="auto"/>
            <w:vAlign w:val="center"/>
          </w:tcPr>
          <w:p w14:paraId="62E8575B" w14:textId="77777777" w:rsidR="004519E5" w:rsidRPr="002A5ACD" w:rsidRDefault="004519E5" w:rsidP="00E77CCB">
            <w:pPr>
              <w:pStyle w:val="Table"/>
              <w:rPr>
                <w:rFonts w:ascii="Arial Narrow" w:hAnsi="Arial Narrow"/>
              </w:rPr>
            </w:pPr>
            <w:r w:rsidRPr="002A5ACD">
              <w:rPr>
                <w:rFonts w:cs="Arial"/>
              </w:rPr>
              <w:fldChar w:fldCharType="begin">
                <w:ffData>
                  <w:name w:val="Text45"/>
                  <w:enabled/>
                  <w:calcOnExit w:val="0"/>
                  <w:textInput/>
                </w:ffData>
              </w:fldChar>
            </w:r>
            <w:r w:rsidRPr="002A5ACD">
              <w:rPr>
                <w:rFonts w:cs="Arial"/>
              </w:rPr>
              <w:instrText xml:space="preserve"> FORMTEXT </w:instrText>
            </w:r>
            <w:r w:rsidRPr="002A5ACD">
              <w:rPr>
                <w:rFonts w:cs="Arial"/>
              </w:rPr>
            </w:r>
            <w:r w:rsidRPr="002A5ACD">
              <w:rPr>
                <w:rFonts w:cs="Arial"/>
              </w:rPr>
              <w:fldChar w:fldCharType="separate"/>
            </w:r>
            <w:r>
              <w:rPr>
                <w:rFonts w:cs="Arial"/>
              </w:rPr>
              <w:t> </w:t>
            </w:r>
            <w:r>
              <w:rPr>
                <w:rFonts w:cs="Arial"/>
              </w:rPr>
              <w:t> </w:t>
            </w:r>
            <w:r>
              <w:rPr>
                <w:rFonts w:cs="Arial"/>
              </w:rPr>
              <w:t> </w:t>
            </w:r>
            <w:r>
              <w:rPr>
                <w:rFonts w:cs="Arial"/>
              </w:rPr>
              <w:t> </w:t>
            </w:r>
            <w:r>
              <w:rPr>
                <w:rFonts w:cs="Arial"/>
              </w:rPr>
              <w:t> </w:t>
            </w:r>
            <w:r w:rsidRPr="002A5ACD">
              <w:rPr>
                <w:rFonts w:cs="Arial"/>
              </w:rPr>
              <w:fldChar w:fldCharType="end"/>
            </w:r>
          </w:p>
        </w:tc>
      </w:tr>
      <w:tr w:rsidR="00826391" w:rsidRPr="002A5ACD" w14:paraId="4D34778D" w14:textId="77777777" w:rsidTr="00454FA6">
        <w:tc>
          <w:tcPr>
            <w:tcW w:w="5014"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02D7292" w14:textId="77777777" w:rsidR="004519E5" w:rsidRPr="004519E5" w:rsidRDefault="004519E5" w:rsidP="00E77CCB">
            <w:pPr>
              <w:pStyle w:val="Table"/>
            </w:pPr>
            <w:r w:rsidRPr="004519E5">
              <w:t>Total Number of Hospitals</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90F479" w14:textId="77777777" w:rsidR="004519E5" w:rsidRPr="002A5ACD" w:rsidRDefault="004519E5" w:rsidP="00E77CCB">
            <w:pPr>
              <w:pStyle w:val="Table"/>
              <w:rPr>
                <w:rFonts w:ascii="Arial Narrow" w:hAnsi="Arial Narrow"/>
              </w:rPr>
            </w:pPr>
            <w:r w:rsidRPr="002A5ACD">
              <w:rPr>
                <w:rFonts w:cs="Arial"/>
              </w:rPr>
              <w:fldChar w:fldCharType="begin">
                <w:ffData>
                  <w:name w:val="Text45"/>
                  <w:enabled/>
                  <w:calcOnExit w:val="0"/>
                  <w:textInput/>
                </w:ffData>
              </w:fldChar>
            </w:r>
            <w:r w:rsidRPr="002A5ACD">
              <w:rPr>
                <w:rFonts w:cs="Arial"/>
              </w:rPr>
              <w:instrText xml:space="preserve"> FORMTEXT </w:instrText>
            </w:r>
            <w:r w:rsidRPr="002A5ACD">
              <w:rPr>
                <w:rFonts w:cs="Arial"/>
              </w:rPr>
            </w:r>
            <w:r w:rsidRPr="002A5ACD">
              <w:rPr>
                <w:rFonts w:cs="Arial"/>
              </w:rPr>
              <w:fldChar w:fldCharType="separate"/>
            </w:r>
            <w:r>
              <w:rPr>
                <w:rFonts w:cs="Arial"/>
              </w:rPr>
              <w:t> </w:t>
            </w:r>
            <w:r>
              <w:rPr>
                <w:rFonts w:cs="Arial"/>
              </w:rPr>
              <w:t> </w:t>
            </w:r>
            <w:r>
              <w:rPr>
                <w:rFonts w:cs="Arial"/>
              </w:rPr>
              <w:t> </w:t>
            </w:r>
            <w:r>
              <w:rPr>
                <w:rFonts w:cs="Arial"/>
              </w:rPr>
              <w:t> </w:t>
            </w:r>
            <w:r>
              <w:rPr>
                <w:rFonts w:cs="Arial"/>
              </w:rPr>
              <w:t> </w:t>
            </w:r>
            <w:r w:rsidRPr="002A5ACD">
              <w:rPr>
                <w:rFonts w:cs="Arial"/>
              </w:rPr>
              <w:fldChar w:fldCharType="end"/>
            </w:r>
          </w:p>
        </w:tc>
        <w:tc>
          <w:tcPr>
            <w:tcW w:w="2763"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55FFB0F5" w14:textId="77777777" w:rsidR="004519E5" w:rsidRPr="002A5ACD" w:rsidRDefault="004519E5" w:rsidP="00E77CCB">
            <w:pPr>
              <w:pStyle w:val="Table"/>
              <w:rPr>
                <w:rFonts w:ascii="Arial Narrow" w:hAnsi="Arial Narrow"/>
              </w:rPr>
            </w:pPr>
            <w:r w:rsidRPr="002A5ACD">
              <w:rPr>
                <w:rFonts w:cs="Arial"/>
              </w:rPr>
              <w:fldChar w:fldCharType="begin">
                <w:ffData>
                  <w:name w:val="Text45"/>
                  <w:enabled/>
                  <w:calcOnExit w:val="0"/>
                  <w:textInput/>
                </w:ffData>
              </w:fldChar>
            </w:r>
            <w:r w:rsidRPr="002A5ACD">
              <w:rPr>
                <w:rFonts w:cs="Arial"/>
              </w:rPr>
              <w:instrText xml:space="preserve"> FORMTEXT </w:instrText>
            </w:r>
            <w:r w:rsidRPr="002A5ACD">
              <w:rPr>
                <w:rFonts w:cs="Arial"/>
              </w:rPr>
            </w:r>
            <w:r w:rsidRPr="002A5ACD">
              <w:rPr>
                <w:rFonts w:cs="Arial"/>
              </w:rPr>
              <w:fldChar w:fldCharType="separate"/>
            </w:r>
            <w:r>
              <w:rPr>
                <w:rFonts w:cs="Arial"/>
              </w:rPr>
              <w:t> </w:t>
            </w:r>
            <w:r>
              <w:rPr>
                <w:rFonts w:cs="Arial"/>
              </w:rPr>
              <w:t> </w:t>
            </w:r>
            <w:r>
              <w:rPr>
                <w:rFonts w:cs="Arial"/>
              </w:rPr>
              <w:t> </w:t>
            </w:r>
            <w:r>
              <w:rPr>
                <w:rFonts w:cs="Arial"/>
              </w:rPr>
              <w:t> </w:t>
            </w:r>
            <w:r>
              <w:rPr>
                <w:rFonts w:cs="Arial"/>
              </w:rPr>
              <w:t> </w:t>
            </w:r>
            <w:r w:rsidRPr="002A5ACD">
              <w:rPr>
                <w:rFonts w:cs="Arial"/>
              </w:rPr>
              <w:fldChar w:fldCharType="end"/>
            </w:r>
          </w:p>
        </w:tc>
      </w:tr>
      <w:tr w:rsidR="00826391" w:rsidRPr="002A5ACD" w14:paraId="541A5A63" w14:textId="77777777" w:rsidTr="00454FA6">
        <w:tc>
          <w:tcPr>
            <w:tcW w:w="5014"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0DB402D" w14:textId="77777777" w:rsidR="004519E5" w:rsidRPr="004519E5" w:rsidRDefault="004519E5" w:rsidP="00E77CCB">
            <w:pPr>
              <w:pStyle w:val="Table"/>
            </w:pPr>
            <w:r w:rsidRPr="004519E5">
              <w:t xml:space="preserve">Total Number of Facilities Other Than Hospitals – describe:  </w:t>
            </w:r>
            <w:r w:rsidRPr="004519E5">
              <w:rPr>
                <w:rFonts w:cs="Arial"/>
                <w:u w:val="single"/>
              </w:rPr>
              <w:fldChar w:fldCharType="begin">
                <w:ffData>
                  <w:name w:val="Text45"/>
                  <w:enabled/>
                  <w:calcOnExit w:val="0"/>
                  <w:textInput/>
                </w:ffData>
              </w:fldChar>
            </w:r>
            <w:r w:rsidRPr="004519E5">
              <w:rPr>
                <w:rFonts w:cs="Arial"/>
                <w:u w:val="single"/>
              </w:rPr>
              <w:instrText xml:space="preserve"> FORMTEXT </w:instrText>
            </w:r>
            <w:r w:rsidRPr="004519E5">
              <w:rPr>
                <w:rFonts w:cs="Arial"/>
                <w:u w:val="single"/>
              </w:rPr>
            </w:r>
            <w:r w:rsidRPr="004519E5">
              <w:rPr>
                <w:rFonts w:cs="Arial"/>
                <w:u w:val="single"/>
              </w:rPr>
              <w:fldChar w:fldCharType="separate"/>
            </w:r>
            <w:r w:rsidRPr="004519E5">
              <w:rPr>
                <w:rFonts w:cs="Arial"/>
                <w:u w:val="single"/>
              </w:rPr>
              <w:t> </w:t>
            </w:r>
            <w:r w:rsidRPr="004519E5">
              <w:rPr>
                <w:rFonts w:cs="Arial"/>
                <w:u w:val="single"/>
              </w:rPr>
              <w:t> </w:t>
            </w:r>
            <w:r w:rsidRPr="004519E5">
              <w:rPr>
                <w:rFonts w:cs="Arial"/>
                <w:u w:val="single"/>
              </w:rPr>
              <w:t> </w:t>
            </w:r>
            <w:r w:rsidRPr="004519E5">
              <w:rPr>
                <w:rFonts w:cs="Arial"/>
                <w:u w:val="single"/>
              </w:rPr>
              <w:t> </w:t>
            </w:r>
            <w:r w:rsidRPr="004519E5">
              <w:rPr>
                <w:rFonts w:cs="Arial"/>
                <w:u w:val="single"/>
              </w:rPr>
              <w:t> </w:t>
            </w:r>
            <w:r w:rsidRPr="004519E5">
              <w:rPr>
                <w:rFonts w:cs="Arial"/>
                <w:u w:val="single"/>
              </w:rPr>
              <w:fldChar w:fldCharType="end"/>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EDA6C1" w14:textId="77777777" w:rsidR="004519E5" w:rsidRPr="002A5ACD" w:rsidRDefault="004519E5" w:rsidP="00E77CCB">
            <w:pPr>
              <w:pStyle w:val="Table"/>
              <w:rPr>
                <w:rFonts w:ascii="Arial Narrow" w:hAnsi="Arial Narrow"/>
              </w:rPr>
            </w:pPr>
            <w:r w:rsidRPr="002A5ACD">
              <w:rPr>
                <w:rFonts w:cs="Arial"/>
              </w:rPr>
              <w:fldChar w:fldCharType="begin">
                <w:ffData>
                  <w:name w:val="Text45"/>
                  <w:enabled/>
                  <w:calcOnExit w:val="0"/>
                  <w:textInput/>
                </w:ffData>
              </w:fldChar>
            </w:r>
            <w:r w:rsidRPr="002A5ACD">
              <w:rPr>
                <w:rFonts w:cs="Arial"/>
              </w:rPr>
              <w:instrText xml:space="preserve"> FORMTEXT </w:instrText>
            </w:r>
            <w:r w:rsidRPr="002A5ACD">
              <w:rPr>
                <w:rFonts w:cs="Arial"/>
              </w:rPr>
            </w:r>
            <w:r w:rsidRPr="002A5ACD">
              <w:rPr>
                <w:rFonts w:cs="Arial"/>
              </w:rPr>
              <w:fldChar w:fldCharType="separate"/>
            </w:r>
            <w:r>
              <w:rPr>
                <w:rFonts w:cs="Arial"/>
              </w:rPr>
              <w:t> </w:t>
            </w:r>
            <w:r>
              <w:rPr>
                <w:rFonts w:cs="Arial"/>
              </w:rPr>
              <w:t> </w:t>
            </w:r>
            <w:r>
              <w:rPr>
                <w:rFonts w:cs="Arial"/>
              </w:rPr>
              <w:t> </w:t>
            </w:r>
            <w:r>
              <w:rPr>
                <w:rFonts w:cs="Arial"/>
              </w:rPr>
              <w:t> </w:t>
            </w:r>
            <w:r>
              <w:rPr>
                <w:rFonts w:cs="Arial"/>
              </w:rPr>
              <w:t> </w:t>
            </w:r>
            <w:r w:rsidRPr="002A5ACD">
              <w:rPr>
                <w:rFonts w:cs="Arial"/>
              </w:rPr>
              <w:fldChar w:fldCharType="end"/>
            </w:r>
          </w:p>
        </w:tc>
        <w:tc>
          <w:tcPr>
            <w:tcW w:w="2763"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2D23DE78" w14:textId="77777777" w:rsidR="004519E5" w:rsidRPr="002A5ACD" w:rsidRDefault="004519E5" w:rsidP="00E77CCB">
            <w:pPr>
              <w:pStyle w:val="Table"/>
              <w:rPr>
                <w:rFonts w:ascii="Arial Narrow" w:hAnsi="Arial Narrow"/>
              </w:rPr>
            </w:pPr>
            <w:r w:rsidRPr="002A5ACD">
              <w:rPr>
                <w:rFonts w:cs="Arial"/>
              </w:rPr>
              <w:fldChar w:fldCharType="begin">
                <w:ffData>
                  <w:name w:val="Text45"/>
                  <w:enabled/>
                  <w:calcOnExit w:val="0"/>
                  <w:textInput/>
                </w:ffData>
              </w:fldChar>
            </w:r>
            <w:r w:rsidRPr="002A5ACD">
              <w:rPr>
                <w:rFonts w:cs="Arial"/>
              </w:rPr>
              <w:instrText xml:space="preserve"> FORMTEXT </w:instrText>
            </w:r>
            <w:r w:rsidRPr="002A5ACD">
              <w:rPr>
                <w:rFonts w:cs="Arial"/>
              </w:rPr>
            </w:r>
            <w:r w:rsidRPr="002A5ACD">
              <w:rPr>
                <w:rFonts w:cs="Arial"/>
              </w:rPr>
              <w:fldChar w:fldCharType="separate"/>
            </w:r>
            <w:r>
              <w:rPr>
                <w:rFonts w:cs="Arial"/>
              </w:rPr>
              <w:t> </w:t>
            </w:r>
            <w:r>
              <w:rPr>
                <w:rFonts w:cs="Arial"/>
              </w:rPr>
              <w:t> </w:t>
            </w:r>
            <w:r>
              <w:rPr>
                <w:rFonts w:cs="Arial"/>
              </w:rPr>
              <w:t> </w:t>
            </w:r>
            <w:r>
              <w:rPr>
                <w:rFonts w:cs="Arial"/>
              </w:rPr>
              <w:t> </w:t>
            </w:r>
            <w:r>
              <w:rPr>
                <w:rFonts w:cs="Arial"/>
              </w:rPr>
              <w:t> </w:t>
            </w:r>
            <w:r w:rsidRPr="002A5ACD">
              <w:rPr>
                <w:rFonts w:cs="Arial"/>
              </w:rPr>
              <w:fldChar w:fldCharType="end"/>
            </w:r>
          </w:p>
        </w:tc>
      </w:tr>
      <w:tr w:rsidR="00826391" w:rsidRPr="002A5ACD" w14:paraId="74A501B5" w14:textId="77777777" w:rsidTr="00454FA6">
        <w:tc>
          <w:tcPr>
            <w:tcW w:w="5014"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20A7C08" w14:textId="77777777" w:rsidR="004519E5" w:rsidRPr="004519E5" w:rsidRDefault="004519E5" w:rsidP="00E77CCB">
            <w:pPr>
              <w:pStyle w:val="Table"/>
            </w:pPr>
            <w:r w:rsidRPr="004519E5">
              <w:t xml:space="preserve">Total Number of Other Providers – describe:  </w:t>
            </w:r>
            <w:r w:rsidRPr="004519E5">
              <w:rPr>
                <w:rFonts w:cs="Arial"/>
                <w:u w:val="single"/>
              </w:rPr>
              <w:fldChar w:fldCharType="begin">
                <w:ffData>
                  <w:name w:val="Text45"/>
                  <w:enabled/>
                  <w:calcOnExit w:val="0"/>
                  <w:textInput/>
                </w:ffData>
              </w:fldChar>
            </w:r>
            <w:r w:rsidRPr="004519E5">
              <w:rPr>
                <w:rFonts w:cs="Arial"/>
                <w:u w:val="single"/>
              </w:rPr>
              <w:instrText xml:space="preserve"> FORMTEXT </w:instrText>
            </w:r>
            <w:r w:rsidRPr="004519E5">
              <w:rPr>
                <w:rFonts w:cs="Arial"/>
                <w:u w:val="single"/>
              </w:rPr>
            </w:r>
            <w:r w:rsidRPr="004519E5">
              <w:rPr>
                <w:rFonts w:cs="Arial"/>
                <w:u w:val="single"/>
              </w:rPr>
              <w:fldChar w:fldCharType="separate"/>
            </w:r>
            <w:r w:rsidRPr="004519E5">
              <w:rPr>
                <w:rFonts w:cs="Arial"/>
                <w:u w:val="single"/>
              </w:rPr>
              <w:t> </w:t>
            </w:r>
            <w:r w:rsidRPr="004519E5">
              <w:rPr>
                <w:rFonts w:cs="Arial"/>
                <w:u w:val="single"/>
              </w:rPr>
              <w:t> </w:t>
            </w:r>
            <w:r w:rsidRPr="004519E5">
              <w:rPr>
                <w:rFonts w:cs="Arial"/>
                <w:u w:val="single"/>
              </w:rPr>
              <w:t> </w:t>
            </w:r>
            <w:r w:rsidRPr="004519E5">
              <w:rPr>
                <w:rFonts w:cs="Arial"/>
                <w:u w:val="single"/>
              </w:rPr>
              <w:t> </w:t>
            </w:r>
            <w:r w:rsidRPr="004519E5">
              <w:rPr>
                <w:rFonts w:cs="Arial"/>
                <w:u w:val="single"/>
              </w:rPr>
              <w:t> </w:t>
            </w:r>
            <w:r w:rsidRPr="004519E5">
              <w:rPr>
                <w:rFonts w:cs="Arial"/>
                <w:u w:val="single"/>
              </w:rPr>
              <w:fldChar w:fldCharType="end"/>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273358" w14:textId="77777777" w:rsidR="004519E5" w:rsidRPr="002A5ACD" w:rsidRDefault="004519E5" w:rsidP="00E77CCB">
            <w:pPr>
              <w:pStyle w:val="Table"/>
              <w:rPr>
                <w:rFonts w:ascii="Arial Narrow" w:hAnsi="Arial Narrow"/>
              </w:rPr>
            </w:pPr>
            <w:r w:rsidRPr="002A5ACD">
              <w:rPr>
                <w:rFonts w:cs="Arial"/>
              </w:rPr>
              <w:fldChar w:fldCharType="begin">
                <w:ffData>
                  <w:name w:val="Text45"/>
                  <w:enabled/>
                  <w:calcOnExit w:val="0"/>
                  <w:textInput/>
                </w:ffData>
              </w:fldChar>
            </w:r>
            <w:r w:rsidRPr="002A5ACD">
              <w:rPr>
                <w:rFonts w:cs="Arial"/>
              </w:rPr>
              <w:instrText xml:space="preserve"> FORMTEXT </w:instrText>
            </w:r>
            <w:r w:rsidRPr="002A5ACD">
              <w:rPr>
                <w:rFonts w:cs="Arial"/>
              </w:rPr>
            </w:r>
            <w:r w:rsidRPr="002A5ACD">
              <w:rPr>
                <w:rFonts w:cs="Arial"/>
              </w:rPr>
              <w:fldChar w:fldCharType="separate"/>
            </w:r>
            <w:r>
              <w:rPr>
                <w:rFonts w:cs="Arial"/>
              </w:rPr>
              <w:t> </w:t>
            </w:r>
            <w:r>
              <w:rPr>
                <w:rFonts w:cs="Arial"/>
              </w:rPr>
              <w:t> </w:t>
            </w:r>
            <w:r>
              <w:rPr>
                <w:rFonts w:cs="Arial"/>
              </w:rPr>
              <w:t> </w:t>
            </w:r>
            <w:r>
              <w:rPr>
                <w:rFonts w:cs="Arial"/>
              </w:rPr>
              <w:t> </w:t>
            </w:r>
            <w:r>
              <w:rPr>
                <w:rFonts w:cs="Arial"/>
              </w:rPr>
              <w:t> </w:t>
            </w:r>
            <w:r w:rsidRPr="002A5ACD">
              <w:rPr>
                <w:rFonts w:cs="Arial"/>
              </w:rPr>
              <w:fldChar w:fldCharType="end"/>
            </w:r>
          </w:p>
        </w:tc>
        <w:tc>
          <w:tcPr>
            <w:tcW w:w="2763"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08CE7D2E" w14:textId="77777777" w:rsidR="004519E5" w:rsidRPr="002A5ACD" w:rsidRDefault="004519E5" w:rsidP="00E77CCB">
            <w:pPr>
              <w:pStyle w:val="Table"/>
              <w:rPr>
                <w:rFonts w:ascii="Arial Narrow" w:hAnsi="Arial Narrow"/>
              </w:rPr>
            </w:pPr>
            <w:r w:rsidRPr="002A5ACD">
              <w:rPr>
                <w:rFonts w:cs="Arial"/>
              </w:rPr>
              <w:fldChar w:fldCharType="begin">
                <w:ffData>
                  <w:name w:val="Text45"/>
                  <w:enabled/>
                  <w:calcOnExit w:val="0"/>
                  <w:textInput/>
                </w:ffData>
              </w:fldChar>
            </w:r>
            <w:r w:rsidRPr="002A5ACD">
              <w:rPr>
                <w:rFonts w:cs="Arial"/>
              </w:rPr>
              <w:instrText xml:space="preserve"> FORMTEXT </w:instrText>
            </w:r>
            <w:r w:rsidRPr="002A5ACD">
              <w:rPr>
                <w:rFonts w:cs="Arial"/>
              </w:rPr>
            </w:r>
            <w:r w:rsidRPr="002A5ACD">
              <w:rPr>
                <w:rFonts w:cs="Arial"/>
              </w:rPr>
              <w:fldChar w:fldCharType="separate"/>
            </w:r>
            <w:r>
              <w:rPr>
                <w:rFonts w:cs="Arial"/>
              </w:rPr>
              <w:t> </w:t>
            </w:r>
            <w:r>
              <w:rPr>
                <w:rFonts w:cs="Arial"/>
              </w:rPr>
              <w:t> </w:t>
            </w:r>
            <w:r>
              <w:rPr>
                <w:rFonts w:cs="Arial"/>
              </w:rPr>
              <w:t> </w:t>
            </w:r>
            <w:r>
              <w:rPr>
                <w:rFonts w:cs="Arial"/>
              </w:rPr>
              <w:t> </w:t>
            </w:r>
            <w:r>
              <w:rPr>
                <w:rFonts w:cs="Arial"/>
              </w:rPr>
              <w:t> </w:t>
            </w:r>
            <w:r w:rsidRPr="002A5ACD">
              <w:rPr>
                <w:rFonts w:cs="Arial"/>
              </w:rPr>
              <w:fldChar w:fldCharType="end"/>
            </w:r>
          </w:p>
        </w:tc>
      </w:tr>
    </w:tbl>
    <w:p w14:paraId="61309006" w14:textId="77777777" w:rsidR="0049642D" w:rsidRDefault="0049642D" w:rsidP="00EA42D7">
      <w:pPr>
        <w:spacing w:before="0" w:after="0"/>
      </w:pPr>
    </w:p>
    <w:tbl>
      <w:tblPr>
        <w:tblW w:w="0" w:type="auto"/>
        <w:tblBorders>
          <w:bottom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9000"/>
        <w:gridCol w:w="1540"/>
      </w:tblGrid>
      <w:tr w:rsidR="00826391" w:rsidRPr="002A5ACD" w14:paraId="1E43C1E2" w14:textId="77777777" w:rsidTr="000128A0">
        <w:trPr>
          <w:trHeight w:val="360"/>
        </w:trPr>
        <w:tc>
          <w:tcPr>
            <w:tcW w:w="10540" w:type="dxa"/>
            <w:gridSpan w:val="2"/>
            <w:shd w:val="clear" w:color="auto" w:fill="auto"/>
            <w:vAlign w:val="center"/>
          </w:tcPr>
          <w:p w14:paraId="3ECB7491" w14:textId="717402F5" w:rsidR="00826391" w:rsidRPr="00826391" w:rsidRDefault="00826391" w:rsidP="000128A0">
            <w:pPr>
              <w:pStyle w:val="ListNumber"/>
              <w:numPr>
                <w:ilvl w:val="0"/>
                <w:numId w:val="19"/>
              </w:numPr>
              <w:rPr>
                <w:rFonts w:cs="Arial"/>
              </w:rPr>
            </w:pPr>
            <w:r w:rsidRPr="00826391">
              <w:t xml:space="preserve">How often are health care providers credentialed?  </w:t>
            </w:r>
            <w:r w:rsidRPr="00826391">
              <w:rPr>
                <w:rFonts w:cs="Arial"/>
                <w:u w:val="single"/>
              </w:rPr>
              <w:fldChar w:fldCharType="begin">
                <w:ffData>
                  <w:name w:val="Text45"/>
                  <w:enabled/>
                  <w:calcOnExit w:val="0"/>
                  <w:textInput/>
                </w:ffData>
              </w:fldChar>
            </w:r>
            <w:r w:rsidRPr="00826391">
              <w:rPr>
                <w:rFonts w:cs="Arial"/>
                <w:u w:val="single"/>
              </w:rPr>
              <w:instrText xml:space="preserve"> FORMTEXT </w:instrText>
            </w:r>
            <w:r w:rsidRPr="00826391">
              <w:rPr>
                <w:rFonts w:cs="Arial"/>
                <w:u w:val="single"/>
              </w:rPr>
            </w:r>
            <w:r w:rsidRPr="00826391">
              <w:rPr>
                <w:rFonts w:cs="Arial"/>
                <w:u w:val="single"/>
              </w:rPr>
              <w:fldChar w:fldCharType="separate"/>
            </w:r>
            <w:r w:rsidRPr="00826391">
              <w:rPr>
                <w:rFonts w:cs="Arial"/>
                <w:u w:val="single"/>
              </w:rPr>
              <w:t> </w:t>
            </w:r>
            <w:r w:rsidRPr="00826391">
              <w:rPr>
                <w:rFonts w:cs="Arial"/>
                <w:u w:val="single"/>
              </w:rPr>
              <w:t> </w:t>
            </w:r>
            <w:r w:rsidRPr="00826391">
              <w:rPr>
                <w:rFonts w:cs="Arial"/>
                <w:u w:val="single"/>
              </w:rPr>
              <w:t> </w:t>
            </w:r>
            <w:r w:rsidRPr="00826391">
              <w:rPr>
                <w:rFonts w:cs="Arial"/>
                <w:u w:val="single"/>
              </w:rPr>
              <w:t> </w:t>
            </w:r>
            <w:r w:rsidRPr="00826391">
              <w:rPr>
                <w:rFonts w:cs="Arial"/>
                <w:u w:val="single"/>
              </w:rPr>
              <w:t> </w:t>
            </w:r>
            <w:r w:rsidRPr="00826391">
              <w:rPr>
                <w:rFonts w:cs="Arial"/>
                <w:u w:val="single"/>
              </w:rPr>
              <w:fldChar w:fldCharType="end"/>
            </w:r>
            <w:r w:rsidRPr="00826391">
              <w:t xml:space="preserve"> </w:t>
            </w:r>
          </w:p>
        </w:tc>
      </w:tr>
      <w:tr w:rsidR="00414893" w:rsidRPr="002A5ACD" w14:paraId="64B91A64" w14:textId="77777777" w:rsidTr="00EA42D7">
        <w:trPr>
          <w:trHeight w:val="360"/>
        </w:trPr>
        <w:tc>
          <w:tcPr>
            <w:tcW w:w="9000" w:type="dxa"/>
            <w:tcBorders>
              <w:bottom w:val="single" w:sz="4" w:space="0" w:color="000000" w:themeColor="text1"/>
            </w:tcBorders>
            <w:shd w:val="clear" w:color="auto" w:fill="auto"/>
            <w:vAlign w:val="center"/>
          </w:tcPr>
          <w:p w14:paraId="47A39018" w14:textId="60FEB43E" w:rsidR="00414893" w:rsidRPr="00826391" w:rsidRDefault="00414893" w:rsidP="000128A0">
            <w:pPr>
              <w:pStyle w:val="ListNumber"/>
              <w:numPr>
                <w:ilvl w:val="0"/>
                <w:numId w:val="19"/>
              </w:numPr>
            </w:pPr>
            <w:r w:rsidRPr="00826391">
              <w:t xml:space="preserve">Does the applicant managed care organization credential health care providers </w:t>
            </w:r>
          </w:p>
        </w:tc>
        <w:tc>
          <w:tcPr>
            <w:tcW w:w="1540" w:type="dxa"/>
            <w:tcBorders>
              <w:bottom w:val="single" w:sz="4" w:space="0" w:color="000000" w:themeColor="text1"/>
            </w:tcBorders>
            <w:shd w:val="clear" w:color="auto" w:fill="auto"/>
            <w:vAlign w:val="center"/>
          </w:tcPr>
          <w:p w14:paraId="37DE42E5" w14:textId="3AD83858" w:rsidR="00414893" w:rsidRPr="00826391" w:rsidRDefault="00414893" w:rsidP="004364BE">
            <w:pPr>
              <w:pStyle w:val="Table"/>
              <w:spacing w:before="40" w:after="40"/>
            </w:pPr>
            <w:r w:rsidRPr="00826391">
              <w:fldChar w:fldCharType="begin">
                <w:ffData>
                  <w:name w:val="Check19"/>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Yes </w:t>
            </w:r>
            <w:r w:rsidRPr="00826391">
              <w:fldChar w:fldCharType="begin">
                <w:ffData>
                  <w:name w:val="Check20"/>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r w:rsidR="00414893" w:rsidRPr="002A5ACD" w14:paraId="6F9CD3FF" w14:textId="77777777" w:rsidTr="00EA42D7">
        <w:trPr>
          <w:trHeight w:val="360"/>
        </w:trPr>
        <w:tc>
          <w:tcPr>
            <w:tcW w:w="9000" w:type="dxa"/>
            <w:tcBorders>
              <w:top w:val="single" w:sz="4" w:space="0" w:color="000000" w:themeColor="text1"/>
              <w:bottom w:val="nil"/>
            </w:tcBorders>
            <w:shd w:val="clear" w:color="auto" w:fill="auto"/>
            <w:vAlign w:val="center"/>
          </w:tcPr>
          <w:p w14:paraId="65F38389" w14:textId="009AE10E" w:rsidR="00414893" w:rsidRPr="00826391" w:rsidRDefault="00414893" w:rsidP="000128A0">
            <w:pPr>
              <w:pStyle w:val="ListNumber"/>
              <w:numPr>
                <w:ilvl w:val="0"/>
                <w:numId w:val="19"/>
              </w:numPr>
            </w:pPr>
            <w:r w:rsidRPr="00826391">
              <w:rPr>
                <w:rFonts w:cs="Arial"/>
              </w:rPr>
              <w:t xml:space="preserve">Does the </w:t>
            </w:r>
            <w:r w:rsidRPr="00A71ECC">
              <w:t>applicant</w:t>
            </w:r>
            <w:r w:rsidRPr="00826391">
              <w:rPr>
                <w:rFonts w:cs="Arial"/>
              </w:rPr>
              <w:t xml:space="preserve"> outsource credentialing of health care providers to third parties?</w:t>
            </w:r>
            <w:r w:rsidRPr="00826391">
              <w:rPr>
                <w:rFonts w:ascii="Arial Narrow" w:hAnsi="Arial Narrow" w:cs="Arial"/>
              </w:rPr>
              <w:t xml:space="preserve"> </w:t>
            </w:r>
          </w:p>
        </w:tc>
        <w:tc>
          <w:tcPr>
            <w:tcW w:w="1540" w:type="dxa"/>
            <w:tcBorders>
              <w:top w:val="single" w:sz="4" w:space="0" w:color="000000" w:themeColor="text1"/>
              <w:bottom w:val="nil"/>
            </w:tcBorders>
            <w:shd w:val="clear" w:color="auto" w:fill="auto"/>
            <w:vAlign w:val="center"/>
          </w:tcPr>
          <w:p w14:paraId="7F9E1BC8" w14:textId="5780C9E3" w:rsidR="00414893" w:rsidRPr="00826391" w:rsidRDefault="00414893" w:rsidP="004364BE">
            <w:pPr>
              <w:pStyle w:val="Table"/>
              <w:spacing w:before="40" w:after="40"/>
            </w:pPr>
            <w:r w:rsidRPr="00826391">
              <w:fldChar w:fldCharType="begin">
                <w:ffData>
                  <w:name w:val="Check19"/>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Yes </w:t>
            </w:r>
            <w:r w:rsidRPr="00826391">
              <w:fldChar w:fldCharType="begin">
                <w:ffData>
                  <w:name w:val="Check20"/>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r w:rsidR="000128A0" w:rsidRPr="002A5ACD" w14:paraId="48B37E8E" w14:textId="77777777" w:rsidTr="00EA42D7">
        <w:trPr>
          <w:trHeight w:val="360"/>
        </w:trPr>
        <w:tc>
          <w:tcPr>
            <w:tcW w:w="10540" w:type="dxa"/>
            <w:gridSpan w:val="2"/>
            <w:tcBorders>
              <w:top w:val="nil"/>
              <w:bottom w:val="nil"/>
            </w:tcBorders>
            <w:shd w:val="clear" w:color="auto" w:fill="auto"/>
            <w:vAlign w:val="center"/>
          </w:tcPr>
          <w:p w14:paraId="0E901648" w14:textId="5F0247B6" w:rsidR="000128A0" w:rsidRPr="00826391" w:rsidRDefault="000128A0" w:rsidP="00EA42D7">
            <w:pPr>
              <w:pStyle w:val="Table"/>
              <w:spacing w:before="40" w:after="40"/>
              <w:ind w:left="342"/>
            </w:pPr>
            <w:r w:rsidRPr="00826391">
              <w:rPr>
                <w:rFonts w:cs="Arial"/>
              </w:rPr>
              <w:t xml:space="preserve">If Yes, name of firm and relationship to the applicant:  </w:t>
            </w:r>
            <w:r w:rsidRPr="00826391">
              <w:rPr>
                <w:rFonts w:cs="Arial"/>
                <w:u w:val="single"/>
              </w:rPr>
              <w:fldChar w:fldCharType="begin">
                <w:ffData>
                  <w:name w:val="Text45"/>
                  <w:enabled/>
                  <w:calcOnExit w:val="0"/>
                  <w:textInput/>
                </w:ffData>
              </w:fldChar>
            </w:r>
            <w:r w:rsidRPr="00826391">
              <w:rPr>
                <w:rFonts w:cs="Arial"/>
                <w:u w:val="single"/>
              </w:rPr>
              <w:instrText xml:space="preserve"> FORMTEXT </w:instrText>
            </w:r>
            <w:r w:rsidRPr="00826391">
              <w:rPr>
                <w:rFonts w:cs="Arial"/>
                <w:u w:val="single"/>
              </w:rPr>
            </w:r>
            <w:r w:rsidRPr="00826391">
              <w:rPr>
                <w:rFonts w:cs="Arial"/>
                <w:u w:val="single"/>
              </w:rPr>
              <w:fldChar w:fldCharType="separate"/>
            </w:r>
            <w:r w:rsidRPr="00826391">
              <w:rPr>
                <w:rFonts w:cs="Arial"/>
                <w:u w:val="single"/>
              </w:rPr>
              <w:t> </w:t>
            </w:r>
            <w:r w:rsidRPr="00826391">
              <w:rPr>
                <w:rFonts w:cs="Arial"/>
                <w:u w:val="single"/>
              </w:rPr>
              <w:t> </w:t>
            </w:r>
            <w:r w:rsidRPr="00826391">
              <w:rPr>
                <w:rFonts w:cs="Arial"/>
                <w:u w:val="single"/>
              </w:rPr>
              <w:t> </w:t>
            </w:r>
            <w:r w:rsidRPr="00826391">
              <w:rPr>
                <w:rFonts w:cs="Arial"/>
                <w:u w:val="single"/>
              </w:rPr>
              <w:t> </w:t>
            </w:r>
            <w:r w:rsidRPr="00826391">
              <w:rPr>
                <w:rFonts w:cs="Arial"/>
                <w:u w:val="single"/>
              </w:rPr>
              <w:t> </w:t>
            </w:r>
            <w:r w:rsidRPr="00826391">
              <w:rPr>
                <w:rFonts w:cs="Arial"/>
                <w:u w:val="single"/>
              </w:rPr>
              <w:fldChar w:fldCharType="end"/>
            </w:r>
            <w:r w:rsidRPr="00826391">
              <w:t xml:space="preserve"> </w:t>
            </w:r>
          </w:p>
        </w:tc>
      </w:tr>
      <w:tr w:rsidR="00826391" w:rsidRPr="002A5ACD" w14:paraId="3A701B52" w14:textId="77777777" w:rsidTr="00EA42D7">
        <w:trPr>
          <w:trHeight w:val="360"/>
        </w:trPr>
        <w:tc>
          <w:tcPr>
            <w:tcW w:w="10540" w:type="dxa"/>
            <w:gridSpan w:val="2"/>
            <w:tcBorders>
              <w:top w:val="nil"/>
              <w:bottom w:val="nil"/>
            </w:tcBorders>
            <w:shd w:val="clear" w:color="auto" w:fill="auto"/>
            <w:vAlign w:val="center"/>
          </w:tcPr>
          <w:p w14:paraId="4C6ADB69" w14:textId="1995EA91" w:rsidR="00826391" w:rsidRPr="00826391" w:rsidRDefault="00826391" w:rsidP="00EA42D7">
            <w:pPr>
              <w:pStyle w:val="Table"/>
              <w:spacing w:before="40" w:after="40"/>
              <w:ind w:left="342"/>
            </w:pPr>
            <w:r w:rsidRPr="00826391">
              <w:t>If Yes, what minimum limits of Errors and Omissions Liability insurance are required?</w:t>
            </w:r>
            <w:r w:rsidRPr="00826391">
              <w:br/>
            </w:r>
            <w:r w:rsidRPr="00826391">
              <w:rPr>
                <w:rFonts w:cs="Arial"/>
              </w:rPr>
              <w:t>$</w:t>
            </w:r>
            <w:r w:rsidRPr="00826391">
              <w:rPr>
                <w:rFonts w:cs="Arial"/>
                <w:u w:val="single"/>
              </w:rPr>
              <w:fldChar w:fldCharType="begin">
                <w:ffData>
                  <w:name w:val="Text45"/>
                  <w:enabled/>
                  <w:calcOnExit w:val="0"/>
                  <w:textInput/>
                </w:ffData>
              </w:fldChar>
            </w:r>
            <w:r w:rsidRPr="00826391">
              <w:rPr>
                <w:rFonts w:cs="Arial"/>
                <w:u w:val="single"/>
              </w:rPr>
              <w:instrText xml:space="preserve"> FORMTEXT </w:instrText>
            </w:r>
            <w:r w:rsidRPr="00826391">
              <w:rPr>
                <w:rFonts w:cs="Arial"/>
                <w:u w:val="single"/>
              </w:rPr>
            </w:r>
            <w:r w:rsidRPr="00826391">
              <w:rPr>
                <w:rFonts w:cs="Arial"/>
                <w:u w:val="single"/>
              </w:rPr>
              <w:fldChar w:fldCharType="separate"/>
            </w:r>
            <w:r w:rsidRPr="00826391">
              <w:rPr>
                <w:rFonts w:cs="Arial"/>
                <w:u w:val="single"/>
              </w:rPr>
              <w:t> </w:t>
            </w:r>
            <w:r w:rsidRPr="00826391">
              <w:rPr>
                <w:rFonts w:cs="Arial"/>
                <w:u w:val="single"/>
              </w:rPr>
              <w:t> </w:t>
            </w:r>
            <w:r w:rsidRPr="00826391">
              <w:rPr>
                <w:rFonts w:cs="Arial"/>
                <w:u w:val="single"/>
              </w:rPr>
              <w:t> </w:t>
            </w:r>
            <w:r w:rsidRPr="00826391">
              <w:rPr>
                <w:rFonts w:cs="Arial"/>
                <w:u w:val="single"/>
              </w:rPr>
              <w:t> </w:t>
            </w:r>
            <w:r w:rsidRPr="00826391">
              <w:rPr>
                <w:rFonts w:cs="Arial"/>
                <w:u w:val="single"/>
              </w:rPr>
              <w:t> </w:t>
            </w:r>
            <w:r w:rsidRPr="00826391">
              <w:rPr>
                <w:rFonts w:cs="Arial"/>
                <w:u w:val="single"/>
              </w:rPr>
              <w:fldChar w:fldCharType="end"/>
            </w:r>
            <w:r w:rsidRPr="00826391">
              <w:rPr>
                <w:rFonts w:cs="Arial"/>
              </w:rPr>
              <w:t>Each Occurrence/$</w:t>
            </w:r>
            <w:r w:rsidRPr="00826391">
              <w:rPr>
                <w:rFonts w:cs="Arial"/>
                <w:u w:val="single"/>
              </w:rPr>
              <w:fldChar w:fldCharType="begin">
                <w:ffData>
                  <w:name w:val="Text45"/>
                  <w:enabled/>
                  <w:calcOnExit w:val="0"/>
                  <w:textInput/>
                </w:ffData>
              </w:fldChar>
            </w:r>
            <w:r w:rsidRPr="00826391">
              <w:rPr>
                <w:rFonts w:cs="Arial"/>
                <w:u w:val="single"/>
              </w:rPr>
              <w:instrText xml:space="preserve"> FORMTEXT </w:instrText>
            </w:r>
            <w:r w:rsidRPr="00826391">
              <w:rPr>
                <w:rFonts w:cs="Arial"/>
                <w:u w:val="single"/>
              </w:rPr>
            </w:r>
            <w:r w:rsidRPr="00826391">
              <w:rPr>
                <w:rFonts w:cs="Arial"/>
                <w:u w:val="single"/>
              </w:rPr>
              <w:fldChar w:fldCharType="separate"/>
            </w:r>
            <w:r w:rsidRPr="00826391">
              <w:rPr>
                <w:rFonts w:cs="Arial"/>
                <w:u w:val="single"/>
              </w:rPr>
              <w:t> </w:t>
            </w:r>
            <w:r w:rsidRPr="00826391">
              <w:rPr>
                <w:rFonts w:cs="Arial"/>
                <w:u w:val="single"/>
              </w:rPr>
              <w:t> </w:t>
            </w:r>
            <w:r w:rsidRPr="00826391">
              <w:rPr>
                <w:rFonts w:cs="Arial"/>
                <w:u w:val="single"/>
              </w:rPr>
              <w:t> </w:t>
            </w:r>
            <w:r w:rsidRPr="00826391">
              <w:rPr>
                <w:rFonts w:cs="Arial"/>
                <w:u w:val="single"/>
              </w:rPr>
              <w:t> </w:t>
            </w:r>
            <w:r w:rsidRPr="00826391">
              <w:rPr>
                <w:rFonts w:cs="Arial"/>
                <w:u w:val="single"/>
              </w:rPr>
              <w:t> </w:t>
            </w:r>
            <w:r w:rsidRPr="00826391">
              <w:rPr>
                <w:rFonts w:cs="Arial"/>
                <w:u w:val="single"/>
              </w:rPr>
              <w:fldChar w:fldCharType="end"/>
            </w:r>
            <w:r w:rsidRPr="00826391">
              <w:rPr>
                <w:rFonts w:cs="Arial"/>
              </w:rPr>
              <w:t>Annual Aggregate</w:t>
            </w:r>
          </w:p>
        </w:tc>
      </w:tr>
      <w:tr w:rsidR="00826391" w:rsidRPr="002A5ACD" w14:paraId="3EF9D887" w14:textId="77777777" w:rsidTr="00EA42D7">
        <w:trPr>
          <w:trHeight w:val="360"/>
        </w:trPr>
        <w:tc>
          <w:tcPr>
            <w:tcW w:w="9000" w:type="dxa"/>
            <w:tcBorders>
              <w:top w:val="nil"/>
              <w:bottom w:val="single" w:sz="4" w:space="0" w:color="000000" w:themeColor="text1"/>
            </w:tcBorders>
            <w:shd w:val="clear" w:color="auto" w:fill="auto"/>
            <w:vAlign w:val="center"/>
          </w:tcPr>
          <w:p w14:paraId="2015B5C6" w14:textId="77777777" w:rsidR="00826391" w:rsidRPr="00826391" w:rsidRDefault="00826391" w:rsidP="00EA42D7">
            <w:pPr>
              <w:pStyle w:val="Table"/>
              <w:spacing w:before="40" w:after="40"/>
              <w:ind w:left="342"/>
            </w:pPr>
            <w:r w:rsidRPr="00826391">
              <w:rPr>
                <w:rFonts w:cs="Arial"/>
              </w:rPr>
              <w:t>If Yes, does the applicant audit or review this process?</w:t>
            </w:r>
          </w:p>
        </w:tc>
        <w:tc>
          <w:tcPr>
            <w:tcW w:w="1540" w:type="dxa"/>
            <w:tcBorders>
              <w:top w:val="nil"/>
              <w:bottom w:val="single" w:sz="4" w:space="0" w:color="000000" w:themeColor="text1"/>
            </w:tcBorders>
            <w:shd w:val="clear" w:color="auto" w:fill="auto"/>
            <w:vAlign w:val="center"/>
          </w:tcPr>
          <w:p w14:paraId="6D931782" w14:textId="22A61482" w:rsidR="00826391" w:rsidRPr="00826391" w:rsidRDefault="00826391" w:rsidP="004364BE">
            <w:pPr>
              <w:pStyle w:val="Table"/>
              <w:spacing w:before="40" w:after="40"/>
            </w:pPr>
            <w:r w:rsidRPr="00826391">
              <w:fldChar w:fldCharType="begin">
                <w:ffData>
                  <w:name w:val="Check19"/>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Yes </w:t>
            </w:r>
            <w:r w:rsidRPr="00826391">
              <w:fldChar w:fldCharType="begin">
                <w:ffData>
                  <w:name w:val="Check20"/>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r w:rsidR="00826391" w:rsidRPr="002A5ACD" w14:paraId="705ADA8F" w14:textId="77777777" w:rsidTr="00EA42D7">
        <w:trPr>
          <w:trHeight w:val="360"/>
        </w:trPr>
        <w:tc>
          <w:tcPr>
            <w:tcW w:w="10540" w:type="dxa"/>
            <w:gridSpan w:val="2"/>
            <w:tcBorders>
              <w:top w:val="single" w:sz="4" w:space="0" w:color="000000" w:themeColor="text1"/>
              <w:bottom w:val="nil"/>
            </w:tcBorders>
            <w:shd w:val="clear" w:color="auto" w:fill="auto"/>
            <w:vAlign w:val="center"/>
          </w:tcPr>
          <w:p w14:paraId="0CC15808" w14:textId="1D82BB86" w:rsidR="00826391" w:rsidRPr="00826391" w:rsidRDefault="00826391" w:rsidP="000128A0">
            <w:pPr>
              <w:pStyle w:val="ListNumber"/>
              <w:numPr>
                <w:ilvl w:val="0"/>
                <w:numId w:val="19"/>
              </w:numPr>
            </w:pPr>
            <w:r w:rsidRPr="00826391">
              <w:rPr>
                <w:rFonts w:cs="Arial"/>
              </w:rPr>
              <w:t xml:space="preserve">Does the </w:t>
            </w:r>
            <w:r w:rsidRPr="00A71ECC">
              <w:t>applicant</w:t>
            </w:r>
            <w:r w:rsidRPr="00826391">
              <w:rPr>
                <w:rFonts w:cs="Arial"/>
              </w:rPr>
              <w:t xml:space="preserve"> require all contracted hospitals and other facilities to be accredited by:</w:t>
            </w:r>
          </w:p>
        </w:tc>
      </w:tr>
      <w:tr w:rsidR="00826391" w:rsidRPr="002A5ACD" w14:paraId="44A3C2A9" w14:textId="77777777" w:rsidTr="00EA42D7">
        <w:trPr>
          <w:trHeight w:val="360"/>
        </w:trPr>
        <w:tc>
          <w:tcPr>
            <w:tcW w:w="9000" w:type="dxa"/>
            <w:tcBorders>
              <w:top w:val="nil"/>
              <w:bottom w:val="nil"/>
            </w:tcBorders>
            <w:shd w:val="clear" w:color="auto" w:fill="auto"/>
          </w:tcPr>
          <w:p w14:paraId="7971CAEE" w14:textId="3FDB7544" w:rsidR="00826391" w:rsidRPr="00826391" w:rsidRDefault="00826391" w:rsidP="00A71ECC">
            <w:pPr>
              <w:pStyle w:val="Table"/>
              <w:spacing w:before="40" w:after="40"/>
              <w:ind w:left="342"/>
              <w:rPr>
                <w:rFonts w:cs="Arial"/>
              </w:rPr>
            </w:pPr>
            <w:r w:rsidRPr="00826391">
              <w:rPr>
                <w:rFonts w:cs="Arial"/>
              </w:rPr>
              <w:t>The Joint Commission:</w:t>
            </w:r>
          </w:p>
        </w:tc>
        <w:tc>
          <w:tcPr>
            <w:tcW w:w="1540" w:type="dxa"/>
            <w:tcBorders>
              <w:top w:val="nil"/>
              <w:bottom w:val="nil"/>
            </w:tcBorders>
            <w:shd w:val="clear" w:color="auto" w:fill="auto"/>
          </w:tcPr>
          <w:p w14:paraId="0A14378D" w14:textId="612E991A" w:rsidR="00826391" w:rsidRPr="00826391" w:rsidRDefault="00826391" w:rsidP="004364BE">
            <w:pPr>
              <w:pStyle w:val="Table"/>
              <w:spacing w:before="40" w:after="40"/>
              <w:rPr>
                <w:rFonts w:cs="Arial"/>
              </w:rPr>
            </w:pPr>
            <w:r w:rsidRPr="00826391">
              <w:rPr>
                <w:rFonts w:cs="Arial"/>
              </w:rPr>
              <w:fldChar w:fldCharType="begin">
                <w:ffData>
                  <w:name w:val="Check15"/>
                  <w:enabled/>
                  <w:calcOnExit w:val="0"/>
                  <w:checkBox>
                    <w:sizeAuto/>
                    <w:default w:val="0"/>
                  </w:checkBox>
                </w:ffData>
              </w:fldChar>
            </w:r>
            <w:r w:rsidRPr="00826391">
              <w:rPr>
                <w:rFonts w:cs="Arial"/>
              </w:rPr>
              <w:instrText xml:space="preserve"> FORMCHECKBOX </w:instrText>
            </w:r>
            <w:r w:rsidR="00A57AA6">
              <w:rPr>
                <w:rFonts w:cs="Arial"/>
              </w:rPr>
            </w:r>
            <w:r w:rsidR="00A57AA6">
              <w:rPr>
                <w:rFonts w:cs="Arial"/>
              </w:rPr>
              <w:fldChar w:fldCharType="separate"/>
            </w:r>
            <w:r w:rsidRPr="00826391">
              <w:rPr>
                <w:rFonts w:cs="Arial"/>
              </w:rPr>
              <w:fldChar w:fldCharType="end"/>
            </w:r>
            <w:r w:rsidRPr="00826391">
              <w:rPr>
                <w:rFonts w:cs="Arial"/>
              </w:rPr>
              <w:t xml:space="preserve"> </w:t>
            </w:r>
            <w:r w:rsidRPr="00826391">
              <w:t xml:space="preserve">Yes </w:t>
            </w:r>
            <w:r w:rsidRPr="00826391">
              <w:fldChar w:fldCharType="begin">
                <w:ffData>
                  <w:name w:val="Check16"/>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r w:rsidR="00826391" w:rsidRPr="002A5ACD" w14:paraId="17AB70DB" w14:textId="77777777" w:rsidTr="00EA42D7">
        <w:trPr>
          <w:trHeight w:val="360"/>
        </w:trPr>
        <w:tc>
          <w:tcPr>
            <w:tcW w:w="9000" w:type="dxa"/>
            <w:tcBorders>
              <w:top w:val="nil"/>
              <w:bottom w:val="nil"/>
            </w:tcBorders>
            <w:shd w:val="clear" w:color="auto" w:fill="auto"/>
          </w:tcPr>
          <w:p w14:paraId="6791BEE2" w14:textId="53B46DC2" w:rsidR="00826391" w:rsidRPr="00826391" w:rsidRDefault="00826391" w:rsidP="00A71ECC">
            <w:pPr>
              <w:pStyle w:val="Table"/>
              <w:spacing w:before="40" w:after="40"/>
              <w:ind w:left="342"/>
            </w:pPr>
            <w:r w:rsidRPr="00826391">
              <w:t>Commission on Accreditation of Rehabilitation Facilities:</w:t>
            </w:r>
          </w:p>
        </w:tc>
        <w:tc>
          <w:tcPr>
            <w:tcW w:w="1540" w:type="dxa"/>
            <w:tcBorders>
              <w:top w:val="nil"/>
              <w:bottom w:val="nil"/>
            </w:tcBorders>
            <w:shd w:val="clear" w:color="auto" w:fill="auto"/>
          </w:tcPr>
          <w:p w14:paraId="5D54C236" w14:textId="4BE39A38" w:rsidR="00826391" w:rsidRPr="00826391" w:rsidRDefault="00826391" w:rsidP="004364BE">
            <w:pPr>
              <w:pStyle w:val="Table"/>
              <w:spacing w:before="40" w:after="40"/>
            </w:pPr>
            <w:r w:rsidRPr="00826391">
              <w:fldChar w:fldCharType="begin">
                <w:ffData>
                  <w:name w:val="Check15"/>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Yes </w:t>
            </w:r>
            <w:r w:rsidRPr="00826391">
              <w:fldChar w:fldCharType="begin">
                <w:ffData>
                  <w:name w:val="Check16"/>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r w:rsidR="00826391" w:rsidRPr="002A5ACD" w14:paraId="45412D96" w14:textId="77777777" w:rsidTr="00EA42D7">
        <w:trPr>
          <w:trHeight w:val="360"/>
        </w:trPr>
        <w:tc>
          <w:tcPr>
            <w:tcW w:w="9000" w:type="dxa"/>
            <w:tcBorders>
              <w:top w:val="nil"/>
              <w:bottom w:val="single" w:sz="4" w:space="0" w:color="000000" w:themeColor="text1"/>
            </w:tcBorders>
            <w:shd w:val="clear" w:color="auto" w:fill="auto"/>
          </w:tcPr>
          <w:p w14:paraId="335F4B7C" w14:textId="75A04203" w:rsidR="00826391" w:rsidRPr="00826391" w:rsidRDefault="00826391" w:rsidP="00A71ECC">
            <w:pPr>
              <w:pStyle w:val="Table"/>
              <w:spacing w:before="40" w:after="40"/>
              <w:ind w:left="342"/>
            </w:pPr>
            <w:r w:rsidRPr="00826391">
              <w:t xml:space="preserve">Other(s) – describe:  </w:t>
            </w:r>
            <w:r w:rsidRPr="00826391">
              <w:rPr>
                <w:u w:val="single"/>
              </w:rPr>
              <w:fldChar w:fldCharType="begin">
                <w:ffData>
                  <w:name w:val="Text45"/>
                  <w:enabled/>
                  <w:calcOnExit w:val="0"/>
                  <w:textInput/>
                </w:ffData>
              </w:fldChar>
            </w:r>
            <w:r w:rsidRPr="00826391">
              <w:rPr>
                <w:u w:val="single"/>
              </w:rPr>
              <w:instrText xml:space="preserve"> FORMTEXT </w:instrText>
            </w:r>
            <w:r w:rsidRPr="00826391">
              <w:rPr>
                <w:u w:val="single"/>
              </w:rPr>
            </w:r>
            <w:r w:rsidRPr="00826391">
              <w:rPr>
                <w:u w:val="single"/>
              </w:rPr>
              <w:fldChar w:fldCharType="separate"/>
            </w:r>
            <w:r w:rsidRPr="00826391">
              <w:rPr>
                <w:u w:val="single"/>
              </w:rPr>
              <w:t> </w:t>
            </w:r>
            <w:r w:rsidRPr="00826391">
              <w:rPr>
                <w:u w:val="single"/>
              </w:rPr>
              <w:t> </w:t>
            </w:r>
            <w:r w:rsidRPr="00826391">
              <w:rPr>
                <w:u w:val="single"/>
              </w:rPr>
              <w:t> </w:t>
            </w:r>
            <w:r w:rsidRPr="00826391">
              <w:rPr>
                <w:u w:val="single"/>
              </w:rPr>
              <w:t> </w:t>
            </w:r>
            <w:r w:rsidRPr="00826391">
              <w:rPr>
                <w:u w:val="single"/>
              </w:rPr>
              <w:t> </w:t>
            </w:r>
            <w:r w:rsidRPr="00826391">
              <w:rPr>
                <w:u w:val="single"/>
              </w:rPr>
              <w:fldChar w:fldCharType="end"/>
            </w:r>
          </w:p>
        </w:tc>
        <w:tc>
          <w:tcPr>
            <w:tcW w:w="1540" w:type="dxa"/>
            <w:tcBorders>
              <w:top w:val="nil"/>
              <w:bottom w:val="single" w:sz="4" w:space="0" w:color="000000" w:themeColor="text1"/>
            </w:tcBorders>
            <w:shd w:val="clear" w:color="auto" w:fill="auto"/>
          </w:tcPr>
          <w:p w14:paraId="69DFAEC8" w14:textId="20116DF8" w:rsidR="00826391" w:rsidRPr="00826391" w:rsidRDefault="00826391" w:rsidP="004364BE">
            <w:pPr>
              <w:pStyle w:val="Table"/>
              <w:spacing w:before="40" w:after="40"/>
            </w:pPr>
            <w:r w:rsidRPr="00826391">
              <w:fldChar w:fldCharType="begin">
                <w:ffData>
                  <w:name w:val="Check15"/>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Yes </w:t>
            </w:r>
            <w:r w:rsidRPr="00826391">
              <w:fldChar w:fldCharType="begin">
                <w:ffData>
                  <w:name w:val="Check16"/>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r w:rsidR="00EA42D7" w:rsidRPr="002A5ACD" w14:paraId="5C7B05B8" w14:textId="77777777" w:rsidTr="00EA42D7">
        <w:trPr>
          <w:trHeight w:val="360"/>
        </w:trPr>
        <w:tc>
          <w:tcPr>
            <w:tcW w:w="9000" w:type="dxa"/>
            <w:tcBorders>
              <w:top w:val="single" w:sz="4" w:space="0" w:color="000000" w:themeColor="text1"/>
              <w:bottom w:val="nil"/>
            </w:tcBorders>
            <w:shd w:val="clear" w:color="auto" w:fill="auto"/>
            <w:vAlign w:val="center"/>
          </w:tcPr>
          <w:p w14:paraId="3884BEDC" w14:textId="394729E0" w:rsidR="00EA42D7" w:rsidRPr="00826391" w:rsidRDefault="00EA42D7" w:rsidP="00EA42D7">
            <w:pPr>
              <w:pStyle w:val="ListNumber"/>
              <w:numPr>
                <w:ilvl w:val="0"/>
                <w:numId w:val="19"/>
              </w:numPr>
            </w:pPr>
            <w:r w:rsidRPr="00826391">
              <w:t>Are all contracted health care providers required to maintain Professional Liability insurance?</w:t>
            </w:r>
          </w:p>
        </w:tc>
        <w:tc>
          <w:tcPr>
            <w:tcW w:w="1540" w:type="dxa"/>
            <w:tcBorders>
              <w:top w:val="single" w:sz="4" w:space="0" w:color="000000" w:themeColor="text1"/>
              <w:bottom w:val="nil"/>
            </w:tcBorders>
            <w:shd w:val="clear" w:color="auto" w:fill="auto"/>
            <w:vAlign w:val="center"/>
          </w:tcPr>
          <w:p w14:paraId="1EB33813" w14:textId="0AE727A3" w:rsidR="00EA42D7" w:rsidRPr="00826391" w:rsidRDefault="00EA42D7" w:rsidP="00EA42D7">
            <w:pPr>
              <w:pStyle w:val="ListNumber"/>
              <w:numPr>
                <w:ilvl w:val="0"/>
                <w:numId w:val="0"/>
              </w:numPr>
            </w:pPr>
            <w:r w:rsidRPr="00826391">
              <w:fldChar w:fldCharType="begin">
                <w:ffData>
                  <w:name w:val="Check15"/>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Yes </w:t>
            </w:r>
            <w:r w:rsidRPr="00826391">
              <w:fldChar w:fldCharType="begin">
                <w:ffData>
                  <w:name w:val="Check16"/>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r w:rsidR="00826391" w:rsidRPr="002A5ACD" w14:paraId="7E4E9ED0" w14:textId="77777777" w:rsidTr="00EA42D7">
        <w:trPr>
          <w:trHeight w:val="360"/>
        </w:trPr>
        <w:tc>
          <w:tcPr>
            <w:tcW w:w="10540" w:type="dxa"/>
            <w:gridSpan w:val="2"/>
            <w:tcBorders>
              <w:top w:val="nil"/>
              <w:bottom w:val="nil"/>
            </w:tcBorders>
            <w:shd w:val="clear" w:color="auto" w:fill="auto"/>
            <w:vAlign w:val="center"/>
          </w:tcPr>
          <w:p w14:paraId="2C7ACE71" w14:textId="39539199" w:rsidR="00826391" w:rsidRPr="00826391" w:rsidRDefault="00826391" w:rsidP="00EA42D7">
            <w:pPr>
              <w:pStyle w:val="Table"/>
              <w:spacing w:before="40" w:after="40"/>
              <w:ind w:left="342"/>
            </w:pPr>
            <w:r w:rsidRPr="00826391">
              <w:t>If Yes, what minimum limits of Professional Liability insurance are required?</w:t>
            </w:r>
          </w:p>
        </w:tc>
      </w:tr>
      <w:tr w:rsidR="00826391" w:rsidRPr="002A5ACD" w14:paraId="70DD70A7" w14:textId="77777777" w:rsidTr="00EA42D7">
        <w:trPr>
          <w:trHeight w:val="360"/>
        </w:trPr>
        <w:tc>
          <w:tcPr>
            <w:tcW w:w="10540" w:type="dxa"/>
            <w:gridSpan w:val="2"/>
            <w:tcBorders>
              <w:top w:val="nil"/>
            </w:tcBorders>
            <w:shd w:val="clear" w:color="auto" w:fill="auto"/>
            <w:vAlign w:val="center"/>
          </w:tcPr>
          <w:p w14:paraId="4FB86A93" w14:textId="35F4FE7C" w:rsidR="00826391" w:rsidRPr="00826391" w:rsidRDefault="00826391" w:rsidP="00EA42D7">
            <w:pPr>
              <w:pStyle w:val="Table"/>
              <w:spacing w:before="40" w:after="40"/>
              <w:ind w:left="342"/>
            </w:pPr>
            <w:r w:rsidRPr="00826391">
              <w:t>$</w:t>
            </w:r>
            <w:r w:rsidRPr="00826391">
              <w:rPr>
                <w:u w:val="single"/>
              </w:rPr>
              <w:fldChar w:fldCharType="begin">
                <w:ffData>
                  <w:name w:val="Text45"/>
                  <w:enabled/>
                  <w:calcOnExit w:val="0"/>
                  <w:textInput/>
                </w:ffData>
              </w:fldChar>
            </w:r>
            <w:r w:rsidRPr="00826391">
              <w:rPr>
                <w:u w:val="single"/>
              </w:rPr>
              <w:instrText xml:space="preserve"> FORMTEXT </w:instrText>
            </w:r>
            <w:r w:rsidRPr="00826391">
              <w:rPr>
                <w:u w:val="single"/>
              </w:rPr>
            </w:r>
            <w:r w:rsidRPr="00826391">
              <w:rPr>
                <w:u w:val="single"/>
              </w:rPr>
              <w:fldChar w:fldCharType="separate"/>
            </w:r>
            <w:r w:rsidRPr="00826391">
              <w:rPr>
                <w:u w:val="single"/>
              </w:rPr>
              <w:t> </w:t>
            </w:r>
            <w:r w:rsidRPr="00826391">
              <w:rPr>
                <w:u w:val="single"/>
              </w:rPr>
              <w:t> </w:t>
            </w:r>
            <w:r w:rsidRPr="00826391">
              <w:rPr>
                <w:u w:val="single"/>
              </w:rPr>
              <w:t> </w:t>
            </w:r>
            <w:r w:rsidRPr="00826391">
              <w:rPr>
                <w:u w:val="single"/>
              </w:rPr>
              <w:t> </w:t>
            </w:r>
            <w:r w:rsidRPr="00826391">
              <w:rPr>
                <w:u w:val="single"/>
              </w:rPr>
              <w:t> </w:t>
            </w:r>
            <w:r w:rsidRPr="00826391">
              <w:rPr>
                <w:u w:val="single"/>
              </w:rPr>
              <w:fldChar w:fldCharType="end"/>
            </w:r>
            <w:r w:rsidRPr="00826391">
              <w:t>Each Professional Incident/$</w:t>
            </w:r>
            <w:r w:rsidRPr="00826391">
              <w:rPr>
                <w:u w:val="single"/>
              </w:rPr>
              <w:fldChar w:fldCharType="begin">
                <w:ffData>
                  <w:name w:val="Text45"/>
                  <w:enabled/>
                  <w:calcOnExit w:val="0"/>
                  <w:textInput/>
                </w:ffData>
              </w:fldChar>
            </w:r>
            <w:r w:rsidRPr="00826391">
              <w:rPr>
                <w:u w:val="single"/>
              </w:rPr>
              <w:instrText xml:space="preserve"> FORMTEXT </w:instrText>
            </w:r>
            <w:r w:rsidRPr="00826391">
              <w:rPr>
                <w:u w:val="single"/>
              </w:rPr>
            </w:r>
            <w:r w:rsidRPr="00826391">
              <w:rPr>
                <w:u w:val="single"/>
              </w:rPr>
              <w:fldChar w:fldCharType="separate"/>
            </w:r>
            <w:r w:rsidRPr="00826391">
              <w:rPr>
                <w:u w:val="single"/>
              </w:rPr>
              <w:t> </w:t>
            </w:r>
            <w:r w:rsidRPr="00826391">
              <w:rPr>
                <w:u w:val="single"/>
              </w:rPr>
              <w:t> </w:t>
            </w:r>
            <w:r w:rsidRPr="00826391">
              <w:rPr>
                <w:u w:val="single"/>
              </w:rPr>
              <w:t> </w:t>
            </w:r>
            <w:r w:rsidRPr="00826391">
              <w:rPr>
                <w:u w:val="single"/>
              </w:rPr>
              <w:t> </w:t>
            </w:r>
            <w:r w:rsidRPr="00826391">
              <w:rPr>
                <w:u w:val="single"/>
              </w:rPr>
              <w:t> </w:t>
            </w:r>
            <w:r w:rsidRPr="00826391">
              <w:rPr>
                <w:u w:val="single"/>
              </w:rPr>
              <w:fldChar w:fldCharType="end"/>
            </w:r>
            <w:r w:rsidRPr="00826391">
              <w:t>Annual Aggregate</w:t>
            </w:r>
            <w:r w:rsidRPr="00826391">
              <w:br/>
              <w:t xml:space="preserve">If No, explain:  </w:t>
            </w:r>
            <w:r w:rsidRPr="00826391">
              <w:rPr>
                <w:u w:val="single"/>
              </w:rPr>
              <w:fldChar w:fldCharType="begin">
                <w:ffData>
                  <w:name w:val="Text45"/>
                  <w:enabled/>
                  <w:calcOnExit w:val="0"/>
                  <w:textInput/>
                </w:ffData>
              </w:fldChar>
            </w:r>
            <w:r w:rsidRPr="00826391">
              <w:rPr>
                <w:u w:val="single"/>
              </w:rPr>
              <w:instrText xml:space="preserve"> FORMTEXT </w:instrText>
            </w:r>
            <w:r w:rsidRPr="00826391">
              <w:rPr>
                <w:u w:val="single"/>
              </w:rPr>
            </w:r>
            <w:r w:rsidRPr="00826391">
              <w:rPr>
                <w:u w:val="single"/>
              </w:rPr>
              <w:fldChar w:fldCharType="separate"/>
            </w:r>
            <w:r w:rsidRPr="00826391">
              <w:rPr>
                <w:u w:val="single"/>
              </w:rPr>
              <w:t> </w:t>
            </w:r>
            <w:r w:rsidRPr="00826391">
              <w:rPr>
                <w:u w:val="single"/>
              </w:rPr>
              <w:t> </w:t>
            </w:r>
            <w:r w:rsidRPr="00826391">
              <w:rPr>
                <w:u w:val="single"/>
              </w:rPr>
              <w:t> </w:t>
            </w:r>
            <w:r w:rsidRPr="00826391">
              <w:rPr>
                <w:u w:val="single"/>
              </w:rPr>
              <w:t> </w:t>
            </w:r>
            <w:r w:rsidRPr="00826391">
              <w:rPr>
                <w:u w:val="single"/>
              </w:rPr>
              <w:t> </w:t>
            </w:r>
            <w:r w:rsidRPr="00826391">
              <w:rPr>
                <w:u w:val="single"/>
              </w:rPr>
              <w:fldChar w:fldCharType="end"/>
            </w:r>
          </w:p>
        </w:tc>
      </w:tr>
      <w:tr w:rsidR="00826391" w:rsidRPr="002A5ACD" w14:paraId="0AA72E61" w14:textId="77777777" w:rsidTr="00EA42D7">
        <w:trPr>
          <w:trHeight w:val="360"/>
        </w:trPr>
        <w:tc>
          <w:tcPr>
            <w:tcW w:w="9000" w:type="dxa"/>
            <w:tcBorders>
              <w:bottom w:val="single" w:sz="4" w:space="0" w:color="000000" w:themeColor="text1"/>
            </w:tcBorders>
            <w:shd w:val="clear" w:color="auto" w:fill="auto"/>
            <w:vAlign w:val="center"/>
          </w:tcPr>
          <w:p w14:paraId="1013E3DA" w14:textId="63CF61E0" w:rsidR="00826391" w:rsidRPr="00826391" w:rsidRDefault="00826391" w:rsidP="000128A0">
            <w:pPr>
              <w:pStyle w:val="ListNumber"/>
              <w:numPr>
                <w:ilvl w:val="0"/>
                <w:numId w:val="19"/>
              </w:numPr>
            </w:pPr>
            <w:r w:rsidRPr="00826391">
              <w:t>Are all health care providers required to provide the applicant with current certificates of Professional Liability insurance as evidence of coverage?</w:t>
            </w:r>
          </w:p>
        </w:tc>
        <w:tc>
          <w:tcPr>
            <w:tcW w:w="1540" w:type="dxa"/>
            <w:tcBorders>
              <w:bottom w:val="single" w:sz="4" w:space="0" w:color="000000" w:themeColor="text1"/>
            </w:tcBorders>
            <w:shd w:val="clear" w:color="auto" w:fill="auto"/>
            <w:vAlign w:val="center"/>
          </w:tcPr>
          <w:p w14:paraId="42712BB9" w14:textId="072A6368" w:rsidR="00826391" w:rsidRPr="00826391" w:rsidRDefault="00826391" w:rsidP="004364BE">
            <w:pPr>
              <w:pStyle w:val="Table"/>
              <w:spacing w:before="40" w:after="40"/>
            </w:pPr>
            <w:r w:rsidRPr="00826391">
              <w:fldChar w:fldCharType="begin">
                <w:ffData>
                  <w:name w:val="Check15"/>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Yes </w:t>
            </w:r>
            <w:r w:rsidRPr="00826391">
              <w:fldChar w:fldCharType="begin">
                <w:ffData>
                  <w:name w:val="Check16"/>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r w:rsidR="00826391" w:rsidRPr="002A5ACD" w14:paraId="5612B926" w14:textId="77777777" w:rsidTr="00EA42D7">
        <w:trPr>
          <w:trHeight w:val="360"/>
        </w:trPr>
        <w:tc>
          <w:tcPr>
            <w:tcW w:w="9000" w:type="dxa"/>
            <w:tcBorders>
              <w:top w:val="single" w:sz="4" w:space="0" w:color="000000" w:themeColor="text1"/>
              <w:bottom w:val="nil"/>
            </w:tcBorders>
            <w:shd w:val="clear" w:color="auto" w:fill="auto"/>
            <w:vAlign w:val="center"/>
          </w:tcPr>
          <w:p w14:paraId="6ECEC1D8" w14:textId="2F52A569" w:rsidR="00826391" w:rsidRPr="00826391" w:rsidRDefault="00826391" w:rsidP="000128A0">
            <w:pPr>
              <w:pStyle w:val="ListNumber"/>
              <w:numPr>
                <w:ilvl w:val="0"/>
                <w:numId w:val="19"/>
              </w:numPr>
            </w:pPr>
            <w:r w:rsidRPr="00826391">
              <w:t>Does the applicant have written policies and procedures in place for provider selection, credentialing, re-credentialing, and making decisions which could adversely affect a provider?</w:t>
            </w:r>
          </w:p>
        </w:tc>
        <w:tc>
          <w:tcPr>
            <w:tcW w:w="1540" w:type="dxa"/>
            <w:tcBorders>
              <w:top w:val="single" w:sz="4" w:space="0" w:color="000000" w:themeColor="text1"/>
              <w:bottom w:val="nil"/>
            </w:tcBorders>
            <w:shd w:val="clear" w:color="auto" w:fill="auto"/>
            <w:vAlign w:val="center"/>
          </w:tcPr>
          <w:p w14:paraId="0CEF5EC1" w14:textId="00344A3A" w:rsidR="00826391" w:rsidRPr="00826391" w:rsidRDefault="00826391" w:rsidP="004364BE">
            <w:pPr>
              <w:pStyle w:val="Table"/>
              <w:spacing w:before="40" w:after="40"/>
            </w:pPr>
            <w:r w:rsidRPr="00826391">
              <w:fldChar w:fldCharType="begin">
                <w:ffData>
                  <w:name w:val="Check15"/>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Yes </w:t>
            </w:r>
            <w:r w:rsidRPr="00826391">
              <w:fldChar w:fldCharType="begin">
                <w:ffData>
                  <w:name w:val="Check16"/>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r w:rsidR="00826391" w:rsidRPr="002A5ACD" w14:paraId="28D42E71" w14:textId="77777777" w:rsidTr="00EA42D7">
        <w:trPr>
          <w:trHeight w:val="360"/>
        </w:trPr>
        <w:tc>
          <w:tcPr>
            <w:tcW w:w="9000" w:type="dxa"/>
            <w:tcBorders>
              <w:top w:val="nil"/>
              <w:bottom w:val="nil"/>
            </w:tcBorders>
            <w:shd w:val="clear" w:color="auto" w:fill="auto"/>
            <w:vAlign w:val="center"/>
          </w:tcPr>
          <w:p w14:paraId="2DB817AC" w14:textId="6F066F14" w:rsidR="00826391" w:rsidRPr="00826391" w:rsidRDefault="00826391" w:rsidP="00EA42D7">
            <w:pPr>
              <w:pStyle w:val="Table"/>
              <w:spacing w:before="40" w:after="40"/>
              <w:ind w:left="342"/>
            </w:pPr>
            <w:r w:rsidRPr="00826391">
              <w:t>If Yes, do the written credentialing procedures follow The Joint Commission or NCQA standards and comply with all applicable laws?</w:t>
            </w:r>
          </w:p>
        </w:tc>
        <w:tc>
          <w:tcPr>
            <w:tcW w:w="1540" w:type="dxa"/>
            <w:tcBorders>
              <w:top w:val="nil"/>
              <w:bottom w:val="nil"/>
            </w:tcBorders>
            <w:shd w:val="clear" w:color="auto" w:fill="auto"/>
            <w:vAlign w:val="center"/>
          </w:tcPr>
          <w:p w14:paraId="0A70EA2B" w14:textId="2F2CF5D9" w:rsidR="00826391" w:rsidRPr="00826391" w:rsidRDefault="00826391" w:rsidP="004364BE">
            <w:pPr>
              <w:pStyle w:val="Table"/>
              <w:spacing w:before="40" w:after="40"/>
            </w:pPr>
            <w:r w:rsidRPr="00826391">
              <w:fldChar w:fldCharType="begin">
                <w:ffData>
                  <w:name w:val="Check15"/>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Yes </w:t>
            </w:r>
            <w:r w:rsidRPr="00826391">
              <w:fldChar w:fldCharType="begin">
                <w:ffData>
                  <w:name w:val="Check16"/>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r w:rsidR="00826391" w:rsidRPr="002A5ACD" w14:paraId="571BAE3D" w14:textId="77777777" w:rsidTr="00EA42D7">
        <w:trPr>
          <w:trHeight w:val="360"/>
        </w:trPr>
        <w:tc>
          <w:tcPr>
            <w:tcW w:w="9000" w:type="dxa"/>
            <w:tcBorders>
              <w:top w:val="nil"/>
              <w:bottom w:val="nil"/>
            </w:tcBorders>
            <w:shd w:val="clear" w:color="auto" w:fill="auto"/>
            <w:vAlign w:val="center"/>
          </w:tcPr>
          <w:p w14:paraId="658A0906" w14:textId="5BF84AC7" w:rsidR="00826391" w:rsidRPr="00826391" w:rsidRDefault="00826391" w:rsidP="00EA42D7">
            <w:pPr>
              <w:pStyle w:val="Table"/>
              <w:spacing w:before="40" w:after="40"/>
              <w:ind w:left="342"/>
            </w:pPr>
            <w:r w:rsidRPr="00826391">
              <w:t>If Yes, are the procedures given to health care providers?</w:t>
            </w:r>
          </w:p>
        </w:tc>
        <w:tc>
          <w:tcPr>
            <w:tcW w:w="1540" w:type="dxa"/>
            <w:tcBorders>
              <w:top w:val="nil"/>
              <w:bottom w:val="nil"/>
            </w:tcBorders>
            <w:shd w:val="clear" w:color="auto" w:fill="auto"/>
            <w:vAlign w:val="center"/>
          </w:tcPr>
          <w:p w14:paraId="7B892349" w14:textId="6AE046DE" w:rsidR="00826391" w:rsidRPr="00826391" w:rsidRDefault="00826391" w:rsidP="004364BE">
            <w:pPr>
              <w:pStyle w:val="Table"/>
              <w:spacing w:before="40" w:after="40"/>
            </w:pPr>
            <w:r w:rsidRPr="00826391">
              <w:fldChar w:fldCharType="begin">
                <w:ffData>
                  <w:name w:val="Check15"/>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Yes </w:t>
            </w:r>
            <w:r w:rsidRPr="00826391">
              <w:fldChar w:fldCharType="begin">
                <w:ffData>
                  <w:name w:val="Check16"/>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r w:rsidR="00826391" w:rsidRPr="002A5ACD" w14:paraId="4CD0E959" w14:textId="77777777" w:rsidTr="00EA42D7">
        <w:trPr>
          <w:trHeight w:val="360"/>
        </w:trPr>
        <w:tc>
          <w:tcPr>
            <w:tcW w:w="9000" w:type="dxa"/>
            <w:tcBorders>
              <w:top w:val="nil"/>
              <w:bottom w:val="nil"/>
            </w:tcBorders>
            <w:shd w:val="clear" w:color="auto" w:fill="auto"/>
            <w:vAlign w:val="center"/>
          </w:tcPr>
          <w:p w14:paraId="1FFB89C6" w14:textId="4DBEA743" w:rsidR="00826391" w:rsidRPr="00826391" w:rsidRDefault="00826391" w:rsidP="00EA42D7">
            <w:pPr>
              <w:pStyle w:val="Table"/>
              <w:spacing w:before="40" w:after="40"/>
              <w:ind w:left="342"/>
            </w:pPr>
            <w:r w:rsidRPr="00826391">
              <w:t>If Yes, is legal counsel consulted before any recommendation or decision which could adversely affect a provider becomes final?</w:t>
            </w:r>
          </w:p>
        </w:tc>
        <w:tc>
          <w:tcPr>
            <w:tcW w:w="1540" w:type="dxa"/>
            <w:tcBorders>
              <w:top w:val="nil"/>
              <w:bottom w:val="nil"/>
            </w:tcBorders>
            <w:shd w:val="clear" w:color="auto" w:fill="auto"/>
            <w:vAlign w:val="center"/>
          </w:tcPr>
          <w:p w14:paraId="0FE12EE6" w14:textId="390BA5F7" w:rsidR="00826391" w:rsidRPr="00826391" w:rsidRDefault="00826391" w:rsidP="004364BE">
            <w:pPr>
              <w:pStyle w:val="Table"/>
              <w:spacing w:before="40" w:after="40"/>
            </w:pPr>
            <w:r w:rsidRPr="00826391">
              <w:fldChar w:fldCharType="begin">
                <w:ffData>
                  <w:name w:val="Check15"/>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Yes </w:t>
            </w:r>
            <w:r w:rsidRPr="00826391">
              <w:fldChar w:fldCharType="begin">
                <w:ffData>
                  <w:name w:val="Check16"/>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r w:rsidR="00826391" w:rsidRPr="002A5ACD" w14:paraId="77F3868A" w14:textId="77777777" w:rsidTr="00EA42D7">
        <w:trPr>
          <w:trHeight w:val="360"/>
        </w:trPr>
        <w:tc>
          <w:tcPr>
            <w:tcW w:w="9000" w:type="dxa"/>
            <w:tcBorders>
              <w:top w:val="nil"/>
            </w:tcBorders>
            <w:shd w:val="clear" w:color="auto" w:fill="auto"/>
            <w:vAlign w:val="center"/>
          </w:tcPr>
          <w:p w14:paraId="3F56AE04" w14:textId="547D47A7" w:rsidR="00826391" w:rsidRPr="00826391" w:rsidRDefault="00826391" w:rsidP="00EA42D7">
            <w:pPr>
              <w:pStyle w:val="Table"/>
              <w:spacing w:before="40" w:after="40"/>
              <w:ind w:left="342"/>
            </w:pPr>
            <w:r w:rsidRPr="00826391">
              <w:t>If Yes, are all providers offered a hearing or appeal prior to termination?</w:t>
            </w:r>
          </w:p>
        </w:tc>
        <w:tc>
          <w:tcPr>
            <w:tcW w:w="1540" w:type="dxa"/>
            <w:tcBorders>
              <w:top w:val="nil"/>
            </w:tcBorders>
            <w:shd w:val="clear" w:color="auto" w:fill="auto"/>
            <w:vAlign w:val="center"/>
          </w:tcPr>
          <w:p w14:paraId="7B5E9E80" w14:textId="0EEABD30" w:rsidR="00826391" w:rsidRPr="00826391" w:rsidRDefault="00826391" w:rsidP="004364BE">
            <w:pPr>
              <w:pStyle w:val="Table"/>
              <w:spacing w:before="40" w:after="40"/>
            </w:pPr>
            <w:r w:rsidRPr="00826391">
              <w:fldChar w:fldCharType="begin">
                <w:ffData>
                  <w:name w:val="Check15"/>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Yes </w:t>
            </w:r>
            <w:r w:rsidRPr="00826391">
              <w:fldChar w:fldCharType="begin">
                <w:ffData>
                  <w:name w:val="Check16"/>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r w:rsidR="00826391" w:rsidRPr="002A5ACD" w14:paraId="76E59BD6" w14:textId="77777777" w:rsidTr="000128A0">
        <w:trPr>
          <w:trHeight w:val="360"/>
        </w:trPr>
        <w:tc>
          <w:tcPr>
            <w:tcW w:w="9000" w:type="dxa"/>
            <w:shd w:val="clear" w:color="auto" w:fill="auto"/>
            <w:vAlign w:val="center"/>
          </w:tcPr>
          <w:p w14:paraId="360E4DD0" w14:textId="6198533B" w:rsidR="00826391" w:rsidRPr="00826391" w:rsidRDefault="00826391" w:rsidP="000128A0">
            <w:pPr>
              <w:pStyle w:val="ListNumber"/>
              <w:numPr>
                <w:ilvl w:val="0"/>
                <w:numId w:val="19"/>
              </w:numPr>
            </w:pPr>
            <w:r w:rsidRPr="00826391">
              <w:t xml:space="preserve">Does the </w:t>
            </w:r>
            <w:r w:rsidRPr="00A71ECC">
              <w:rPr>
                <w:rFonts w:cs="Arial"/>
              </w:rPr>
              <w:t>applicant</w:t>
            </w:r>
            <w:r w:rsidRPr="00826391">
              <w:t xml:space="preserve"> have any provider agreements that contain “most favored” clauses?</w:t>
            </w:r>
          </w:p>
        </w:tc>
        <w:tc>
          <w:tcPr>
            <w:tcW w:w="1540" w:type="dxa"/>
            <w:shd w:val="clear" w:color="auto" w:fill="auto"/>
            <w:vAlign w:val="center"/>
          </w:tcPr>
          <w:p w14:paraId="5DCC04EB" w14:textId="5E68A6B7" w:rsidR="00826391" w:rsidRPr="00826391" w:rsidRDefault="00826391" w:rsidP="004364BE">
            <w:pPr>
              <w:pStyle w:val="Table"/>
              <w:spacing w:before="40" w:after="40"/>
            </w:pPr>
            <w:r w:rsidRPr="00826391">
              <w:fldChar w:fldCharType="begin">
                <w:ffData>
                  <w:name w:val="Check15"/>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Yes </w:t>
            </w:r>
            <w:r w:rsidRPr="00826391">
              <w:fldChar w:fldCharType="begin">
                <w:ffData>
                  <w:name w:val="Check16"/>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r w:rsidR="00826391" w:rsidRPr="002A5ACD" w14:paraId="74263254" w14:textId="77777777" w:rsidTr="000128A0">
        <w:trPr>
          <w:trHeight w:val="360"/>
        </w:trPr>
        <w:tc>
          <w:tcPr>
            <w:tcW w:w="9000" w:type="dxa"/>
            <w:shd w:val="clear" w:color="auto" w:fill="auto"/>
            <w:vAlign w:val="center"/>
          </w:tcPr>
          <w:p w14:paraId="3401992B" w14:textId="7865A79D" w:rsidR="00826391" w:rsidRPr="00826391" w:rsidRDefault="00826391" w:rsidP="000128A0">
            <w:pPr>
              <w:pStyle w:val="ListNumber"/>
              <w:numPr>
                <w:ilvl w:val="0"/>
                <w:numId w:val="19"/>
              </w:numPr>
            </w:pPr>
            <w:r w:rsidRPr="00826391">
              <w:t xml:space="preserve">Does the </w:t>
            </w:r>
            <w:r w:rsidRPr="00A71ECC">
              <w:rPr>
                <w:rFonts w:cs="Arial"/>
              </w:rPr>
              <w:t>applicant</w:t>
            </w:r>
            <w:r w:rsidRPr="00826391">
              <w:t xml:space="preserve"> have any provider agreements that contain non-compete clauses?</w:t>
            </w:r>
          </w:p>
        </w:tc>
        <w:tc>
          <w:tcPr>
            <w:tcW w:w="1540" w:type="dxa"/>
            <w:shd w:val="clear" w:color="auto" w:fill="auto"/>
            <w:vAlign w:val="center"/>
          </w:tcPr>
          <w:p w14:paraId="3C5DC39D" w14:textId="6FD090DF" w:rsidR="00826391" w:rsidRPr="00826391" w:rsidRDefault="00826391" w:rsidP="004364BE">
            <w:pPr>
              <w:pStyle w:val="Table"/>
              <w:spacing w:before="40" w:after="40"/>
            </w:pPr>
            <w:r w:rsidRPr="00826391">
              <w:fldChar w:fldCharType="begin">
                <w:ffData>
                  <w:name w:val="Check15"/>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Yes </w:t>
            </w:r>
            <w:r w:rsidRPr="00826391">
              <w:fldChar w:fldCharType="begin">
                <w:ffData>
                  <w:name w:val="Check16"/>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bl>
    <w:p w14:paraId="22538E8A" w14:textId="77777777" w:rsidR="00826391" w:rsidRDefault="00826391">
      <w:pPr>
        <w:spacing w:after="0"/>
        <w:rPr>
          <w:rFonts w:eastAsia="SimHei"/>
          <w:color w:val="FFFFFF" w:themeColor="background1"/>
          <w:sz w:val="20"/>
          <w:szCs w:val="20"/>
        </w:rPr>
      </w:pPr>
      <w:r>
        <w:rPr>
          <w:rFonts w:eastAsia="SimHei"/>
          <w:color w:val="FFFFFF" w:themeColor="background1"/>
          <w:sz w:val="20"/>
          <w:szCs w:val="20"/>
        </w:rPr>
        <w:br w:type="page"/>
      </w:r>
    </w:p>
    <w:p w14:paraId="5CAD55A4" w14:textId="6FBAAF3B" w:rsidR="00826391" w:rsidRDefault="00826391" w:rsidP="00414893">
      <w:pPr>
        <w:pStyle w:val="Heading1"/>
      </w:pPr>
      <w:r w:rsidRPr="00414893">
        <w:lastRenderedPageBreak/>
        <w:t>Section</w:t>
      </w:r>
      <w:r w:rsidRPr="00C677C2">
        <w:t xml:space="preserve"> </w:t>
      </w:r>
      <w:r>
        <w:t>H.</w:t>
      </w:r>
      <w:r w:rsidRPr="00C677C2">
        <w:t xml:space="preserve"> – </w:t>
      </w:r>
      <w:r>
        <w:t xml:space="preserve">Advertising </w:t>
      </w:r>
      <w:proofErr w:type="gramStart"/>
      <w:r>
        <w:t>And</w:t>
      </w:r>
      <w:proofErr w:type="gramEnd"/>
      <w:r>
        <w:t xml:space="preserve"> Marketing</w:t>
      </w:r>
    </w:p>
    <w:p w14:paraId="6256400D" w14:textId="77777777" w:rsidR="00414893" w:rsidRPr="00414893" w:rsidRDefault="00414893" w:rsidP="00414893">
      <w:pPr>
        <w:pStyle w:val="NoSpacing"/>
      </w:pPr>
    </w:p>
    <w:tbl>
      <w:tblPr>
        <w:tblW w:w="0" w:type="auto"/>
        <w:tblBorders>
          <w:bottom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90"/>
        <w:gridCol w:w="1449"/>
      </w:tblGrid>
      <w:tr w:rsidR="00826391" w:rsidRPr="00826391" w14:paraId="46E57465" w14:textId="77777777" w:rsidTr="00414893">
        <w:trPr>
          <w:trHeight w:val="496"/>
        </w:trPr>
        <w:tc>
          <w:tcPr>
            <w:tcW w:w="9090" w:type="dxa"/>
            <w:tcBorders>
              <w:top w:val="single" w:sz="4" w:space="0" w:color="000000" w:themeColor="text1"/>
            </w:tcBorders>
            <w:shd w:val="clear" w:color="auto" w:fill="auto"/>
            <w:vAlign w:val="center"/>
          </w:tcPr>
          <w:p w14:paraId="1E5F8F96" w14:textId="729B8733" w:rsidR="00826391" w:rsidRPr="000128A0" w:rsidRDefault="00826391" w:rsidP="000128A0">
            <w:pPr>
              <w:pStyle w:val="ListNumber"/>
              <w:numPr>
                <w:ilvl w:val="0"/>
                <w:numId w:val="20"/>
              </w:numPr>
              <w:rPr>
                <w:rFonts w:cs="Arial"/>
              </w:rPr>
            </w:pPr>
            <w:r w:rsidRPr="00826391">
              <w:t xml:space="preserve">Do all </w:t>
            </w:r>
            <w:r w:rsidRPr="000128A0">
              <w:rPr>
                <w:rFonts w:cs="Arial"/>
              </w:rPr>
              <w:t>contracts</w:t>
            </w:r>
            <w:r w:rsidRPr="00826391">
              <w:t xml:space="preserve">, plan summary, benefit documents, complete plan documents, sales literature, and brochures clearly state covered and non-covered services, procedures, and treatments, etc.? </w:t>
            </w:r>
          </w:p>
        </w:tc>
        <w:tc>
          <w:tcPr>
            <w:tcW w:w="1449" w:type="dxa"/>
            <w:tcBorders>
              <w:top w:val="single" w:sz="4" w:space="0" w:color="000000" w:themeColor="text1"/>
            </w:tcBorders>
            <w:shd w:val="clear" w:color="auto" w:fill="auto"/>
            <w:vAlign w:val="center"/>
          </w:tcPr>
          <w:p w14:paraId="5314253D" w14:textId="77777777" w:rsidR="00826391" w:rsidRPr="00826391" w:rsidRDefault="00826391" w:rsidP="00414893">
            <w:pPr>
              <w:pStyle w:val="Table"/>
              <w:jc w:val="right"/>
            </w:pPr>
            <w:r w:rsidRPr="00826391">
              <w:fldChar w:fldCharType="begin">
                <w:ffData>
                  <w:name w:val="Check15"/>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Yes </w:t>
            </w:r>
            <w:r w:rsidRPr="00826391">
              <w:fldChar w:fldCharType="begin">
                <w:ffData>
                  <w:name w:val="Check16"/>
                  <w:enabled/>
                  <w:calcOnExit w:val="0"/>
                  <w:checkBox>
                    <w:sizeAuto/>
                    <w:default w:val="0"/>
                  </w:checkBox>
                </w:ffData>
              </w:fldChar>
            </w:r>
            <w:r w:rsidRPr="00826391">
              <w:instrText xml:space="preserve"> FORMCHECKBOX </w:instrText>
            </w:r>
            <w:r w:rsidR="00A57AA6">
              <w:fldChar w:fldCharType="separate"/>
            </w:r>
            <w:r w:rsidRPr="00826391">
              <w:fldChar w:fldCharType="end"/>
            </w:r>
            <w:r w:rsidRPr="00826391">
              <w:t xml:space="preserve"> No</w:t>
            </w:r>
          </w:p>
        </w:tc>
      </w:tr>
      <w:tr w:rsidR="00826391" w:rsidRPr="00826391" w14:paraId="36F34ED7" w14:textId="77777777" w:rsidTr="00D12A1D">
        <w:trPr>
          <w:trHeight w:val="550"/>
        </w:trPr>
        <w:tc>
          <w:tcPr>
            <w:tcW w:w="9090" w:type="dxa"/>
            <w:tcBorders>
              <w:bottom w:val="single" w:sz="4" w:space="0" w:color="000000" w:themeColor="text1"/>
            </w:tcBorders>
            <w:shd w:val="clear" w:color="auto" w:fill="auto"/>
            <w:vAlign w:val="center"/>
          </w:tcPr>
          <w:p w14:paraId="2DEF2428" w14:textId="646C6478" w:rsidR="00826391" w:rsidRPr="00826391" w:rsidRDefault="00826391" w:rsidP="000128A0">
            <w:pPr>
              <w:pStyle w:val="ListNumber"/>
              <w:numPr>
                <w:ilvl w:val="0"/>
                <w:numId w:val="20"/>
              </w:numPr>
            </w:pPr>
            <w:r w:rsidRPr="00826391">
              <w:rPr>
                <w:rFonts w:cs="Arial"/>
              </w:rPr>
              <w:t xml:space="preserve">Do all </w:t>
            </w:r>
            <w:r w:rsidRPr="000128A0">
              <w:t>contracts</w:t>
            </w:r>
            <w:r w:rsidRPr="00826391">
              <w:rPr>
                <w:rFonts w:cs="Arial"/>
              </w:rPr>
              <w:t>, plan summary, benefit documents, complete plan documents, sales literature, and brochures clearly state out-of-pocket financial responsibilities?</w:t>
            </w:r>
          </w:p>
        </w:tc>
        <w:tc>
          <w:tcPr>
            <w:tcW w:w="1449" w:type="dxa"/>
            <w:tcBorders>
              <w:bottom w:val="single" w:sz="4" w:space="0" w:color="000000" w:themeColor="text1"/>
            </w:tcBorders>
            <w:shd w:val="clear" w:color="auto" w:fill="auto"/>
          </w:tcPr>
          <w:p w14:paraId="4A4AE9AC" w14:textId="7998CC2F" w:rsidR="00826391" w:rsidRPr="00826391" w:rsidRDefault="00826391" w:rsidP="00414893">
            <w:pPr>
              <w:pStyle w:val="Table"/>
              <w:jc w:val="right"/>
            </w:pPr>
            <w:r w:rsidRPr="00EA69F2">
              <w:fldChar w:fldCharType="begin">
                <w:ffData>
                  <w:name w:val="Check15"/>
                  <w:enabled/>
                  <w:calcOnExit w:val="0"/>
                  <w:checkBox>
                    <w:sizeAuto/>
                    <w:default w:val="0"/>
                  </w:checkBox>
                </w:ffData>
              </w:fldChar>
            </w:r>
            <w:r w:rsidRPr="00EA69F2">
              <w:instrText xml:space="preserve"> FORMCHECKBOX </w:instrText>
            </w:r>
            <w:r w:rsidR="00A57AA6">
              <w:fldChar w:fldCharType="separate"/>
            </w:r>
            <w:r w:rsidRPr="00EA69F2">
              <w:fldChar w:fldCharType="end"/>
            </w:r>
            <w:r w:rsidRPr="00EA69F2">
              <w:t xml:space="preserve"> Yes </w:t>
            </w:r>
            <w:r w:rsidRPr="00EA69F2">
              <w:fldChar w:fldCharType="begin">
                <w:ffData>
                  <w:name w:val="Check16"/>
                  <w:enabled/>
                  <w:calcOnExit w:val="0"/>
                  <w:checkBox>
                    <w:sizeAuto/>
                    <w:default w:val="0"/>
                  </w:checkBox>
                </w:ffData>
              </w:fldChar>
            </w:r>
            <w:r w:rsidRPr="00EA69F2">
              <w:instrText xml:space="preserve"> FORMCHECKBOX </w:instrText>
            </w:r>
            <w:r w:rsidR="00A57AA6">
              <w:fldChar w:fldCharType="separate"/>
            </w:r>
            <w:r w:rsidRPr="00EA69F2">
              <w:fldChar w:fldCharType="end"/>
            </w:r>
            <w:r w:rsidRPr="00EA69F2">
              <w:t xml:space="preserve"> No</w:t>
            </w:r>
          </w:p>
        </w:tc>
      </w:tr>
      <w:tr w:rsidR="00826391" w:rsidRPr="00826391" w14:paraId="7FA147F5" w14:textId="77777777" w:rsidTr="00D12A1D">
        <w:trPr>
          <w:trHeight w:val="802"/>
        </w:trPr>
        <w:tc>
          <w:tcPr>
            <w:tcW w:w="9090" w:type="dxa"/>
            <w:tcBorders>
              <w:top w:val="single" w:sz="4" w:space="0" w:color="000000" w:themeColor="text1"/>
              <w:bottom w:val="nil"/>
            </w:tcBorders>
            <w:shd w:val="clear" w:color="auto" w:fill="auto"/>
            <w:vAlign w:val="center"/>
          </w:tcPr>
          <w:p w14:paraId="215B37FA" w14:textId="7EDAF8DB" w:rsidR="00826391" w:rsidRPr="00841249" w:rsidRDefault="00826391" w:rsidP="000128A0">
            <w:pPr>
              <w:pStyle w:val="ListNumber"/>
              <w:numPr>
                <w:ilvl w:val="0"/>
                <w:numId w:val="20"/>
              </w:numPr>
            </w:pPr>
            <w:r w:rsidRPr="00841249">
              <w:rPr>
                <w:rFonts w:cs="Arial"/>
              </w:rPr>
              <w:t xml:space="preserve">Do all contracts, plan summary, benefit documents, complete plan documents, sales literature, and </w:t>
            </w:r>
            <w:r w:rsidRPr="000128A0">
              <w:t>brochures</w:t>
            </w:r>
            <w:r w:rsidRPr="00841249">
              <w:rPr>
                <w:rFonts w:cs="Arial"/>
              </w:rPr>
              <w:t xml:space="preserve"> contain exclusions or clarifications with regard to investigational or experimental procedures?</w:t>
            </w:r>
          </w:p>
        </w:tc>
        <w:tc>
          <w:tcPr>
            <w:tcW w:w="1449" w:type="dxa"/>
            <w:tcBorders>
              <w:top w:val="single" w:sz="4" w:space="0" w:color="000000" w:themeColor="text1"/>
              <w:bottom w:val="nil"/>
            </w:tcBorders>
            <w:shd w:val="clear" w:color="auto" w:fill="auto"/>
          </w:tcPr>
          <w:p w14:paraId="437F2452" w14:textId="75DE3177" w:rsidR="00826391" w:rsidRPr="00826391" w:rsidRDefault="00826391" w:rsidP="00414893">
            <w:pPr>
              <w:pStyle w:val="Table"/>
              <w:jc w:val="right"/>
            </w:pPr>
            <w:r w:rsidRPr="00EA69F2">
              <w:fldChar w:fldCharType="begin">
                <w:ffData>
                  <w:name w:val="Check15"/>
                  <w:enabled/>
                  <w:calcOnExit w:val="0"/>
                  <w:checkBox>
                    <w:sizeAuto/>
                    <w:default w:val="0"/>
                  </w:checkBox>
                </w:ffData>
              </w:fldChar>
            </w:r>
            <w:r w:rsidRPr="00EA69F2">
              <w:instrText xml:space="preserve"> FORMCHECKBOX </w:instrText>
            </w:r>
            <w:r w:rsidR="00A57AA6">
              <w:fldChar w:fldCharType="separate"/>
            </w:r>
            <w:r w:rsidRPr="00EA69F2">
              <w:fldChar w:fldCharType="end"/>
            </w:r>
            <w:r w:rsidRPr="00EA69F2">
              <w:t xml:space="preserve"> Yes </w:t>
            </w:r>
            <w:r w:rsidRPr="00EA69F2">
              <w:fldChar w:fldCharType="begin">
                <w:ffData>
                  <w:name w:val="Check16"/>
                  <w:enabled/>
                  <w:calcOnExit w:val="0"/>
                  <w:checkBox>
                    <w:sizeAuto/>
                    <w:default w:val="0"/>
                  </w:checkBox>
                </w:ffData>
              </w:fldChar>
            </w:r>
            <w:r w:rsidRPr="00EA69F2">
              <w:instrText xml:space="preserve"> FORMCHECKBOX </w:instrText>
            </w:r>
            <w:r w:rsidR="00A57AA6">
              <w:fldChar w:fldCharType="separate"/>
            </w:r>
            <w:r w:rsidRPr="00EA69F2">
              <w:fldChar w:fldCharType="end"/>
            </w:r>
            <w:r w:rsidRPr="00EA69F2">
              <w:t xml:space="preserve"> No</w:t>
            </w:r>
          </w:p>
        </w:tc>
      </w:tr>
      <w:tr w:rsidR="00826391" w:rsidRPr="00826391" w14:paraId="41F9AABC" w14:textId="77777777" w:rsidTr="00D12A1D">
        <w:trPr>
          <w:trHeight w:val="667"/>
        </w:trPr>
        <w:tc>
          <w:tcPr>
            <w:tcW w:w="9090" w:type="dxa"/>
            <w:tcBorders>
              <w:top w:val="nil"/>
            </w:tcBorders>
            <w:shd w:val="clear" w:color="auto" w:fill="auto"/>
            <w:vAlign w:val="center"/>
          </w:tcPr>
          <w:p w14:paraId="7C7865F2" w14:textId="18A6BCF3" w:rsidR="00826391" w:rsidRPr="00841249" w:rsidRDefault="00826391" w:rsidP="00EA42D7">
            <w:pPr>
              <w:pStyle w:val="Table"/>
              <w:ind w:left="342"/>
            </w:pPr>
            <w:r w:rsidRPr="00841249">
              <w:rPr>
                <w:rFonts w:cs="Arial"/>
              </w:rPr>
              <w:t>If Yes, do all contracts, plan summary, benefit documents, complete plan documents, sales literature, and brochures define what is considered investigational or experimental?</w:t>
            </w:r>
          </w:p>
        </w:tc>
        <w:tc>
          <w:tcPr>
            <w:tcW w:w="1449" w:type="dxa"/>
            <w:tcBorders>
              <w:top w:val="nil"/>
            </w:tcBorders>
            <w:shd w:val="clear" w:color="auto" w:fill="auto"/>
          </w:tcPr>
          <w:p w14:paraId="31EBE695" w14:textId="681C8EF3" w:rsidR="00826391" w:rsidRPr="00826391" w:rsidRDefault="00826391" w:rsidP="00414893">
            <w:pPr>
              <w:pStyle w:val="Table"/>
              <w:jc w:val="right"/>
            </w:pPr>
            <w:r w:rsidRPr="00EA69F2">
              <w:fldChar w:fldCharType="begin">
                <w:ffData>
                  <w:name w:val="Check15"/>
                  <w:enabled/>
                  <w:calcOnExit w:val="0"/>
                  <w:checkBox>
                    <w:sizeAuto/>
                    <w:default w:val="0"/>
                  </w:checkBox>
                </w:ffData>
              </w:fldChar>
            </w:r>
            <w:r w:rsidRPr="00EA69F2">
              <w:instrText xml:space="preserve"> FORMCHECKBOX </w:instrText>
            </w:r>
            <w:r w:rsidR="00A57AA6">
              <w:fldChar w:fldCharType="separate"/>
            </w:r>
            <w:r w:rsidRPr="00EA69F2">
              <w:fldChar w:fldCharType="end"/>
            </w:r>
            <w:r w:rsidRPr="00EA69F2">
              <w:t xml:space="preserve"> Yes </w:t>
            </w:r>
            <w:r w:rsidRPr="00EA69F2">
              <w:fldChar w:fldCharType="begin">
                <w:ffData>
                  <w:name w:val="Check16"/>
                  <w:enabled/>
                  <w:calcOnExit w:val="0"/>
                  <w:checkBox>
                    <w:sizeAuto/>
                    <w:default w:val="0"/>
                  </w:checkBox>
                </w:ffData>
              </w:fldChar>
            </w:r>
            <w:r w:rsidRPr="00EA69F2">
              <w:instrText xml:space="preserve"> FORMCHECKBOX </w:instrText>
            </w:r>
            <w:r w:rsidR="00A57AA6">
              <w:fldChar w:fldCharType="separate"/>
            </w:r>
            <w:r w:rsidRPr="00EA69F2">
              <w:fldChar w:fldCharType="end"/>
            </w:r>
            <w:r w:rsidRPr="00EA69F2">
              <w:t xml:space="preserve"> No</w:t>
            </w:r>
          </w:p>
        </w:tc>
      </w:tr>
      <w:tr w:rsidR="00826391" w:rsidRPr="00826391" w14:paraId="0648FD1F" w14:textId="77777777" w:rsidTr="00414893">
        <w:trPr>
          <w:trHeight w:val="442"/>
        </w:trPr>
        <w:tc>
          <w:tcPr>
            <w:tcW w:w="9090" w:type="dxa"/>
            <w:shd w:val="clear" w:color="auto" w:fill="auto"/>
            <w:vAlign w:val="center"/>
          </w:tcPr>
          <w:p w14:paraId="51BF98CF" w14:textId="4D0240DC" w:rsidR="00826391" w:rsidRPr="00841249" w:rsidRDefault="00826391" w:rsidP="000128A0">
            <w:pPr>
              <w:pStyle w:val="ListNumber"/>
              <w:numPr>
                <w:ilvl w:val="0"/>
                <w:numId w:val="20"/>
              </w:numPr>
            </w:pPr>
            <w:r w:rsidRPr="00841249">
              <w:rPr>
                <w:rFonts w:cs="Arial"/>
              </w:rPr>
              <w:t xml:space="preserve">Do all contracts, plan summary, benefit documents, complete plan documents, sales literature, and </w:t>
            </w:r>
            <w:r w:rsidRPr="000128A0">
              <w:t>brochures</w:t>
            </w:r>
            <w:r w:rsidRPr="00841249">
              <w:rPr>
                <w:rFonts w:cs="Arial"/>
              </w:rPr>
              <w:t xml:space="preserve"> clearly state pre-certification requirements, emergency department access requirements, network provider access, i.e. referrals needed for specialists?</w:t>
            </w:r>
          </w:p>
        </w:tc>
        <w:tc>
          <w:tcPr>
            <w:tcW w:w="1449" w:type="dxa"/>
            <w:shd w:val="clear" w:color="auto" w:fill="auto"/>
          </w:tcPr>
          <w:p w14:paraId="3E560D4C" w14:textId="2AA4EFB3" w:rsidR="00826391" w:rsidRPr="00826391" w:rsidRDefault="00826391" w:rsidP="00414893">
            <w:pPr>
              <w:pStyle w:val="Table"/>
              <w:jc w:val="right"/>
            </w:pPr>
            <w:r w:rsidRPr="00EA69F2">
              <w:fldChar w:fldCharType="begin">
                <w:ffData>
                  <w:name w:val="Check15"/>
                  <w:enabled/>
                  <w:calcOnExit w:val="0"/>
                  <w:checkBox>
                    <w:sizeAuto/>
                    <w:default w:val="0"/>
                  </w:checkBox>
                </w:ffData>
              </w:fldChar>
            </w:r>
            <w:r w:rsidRPr="00EA69F2">
              <w:instrText xml:space="preserve"> FORMCHECKBOX </w:instrText>
            </w:r>
            <w:r w:rsidR="00A57AA6">
              <w:fldChar w:fldCharType="separate"/>
            </w:r>
            <w:r w:rsidRPr="00EA69F2">
              <w:fldChar w:fldCharType="end"/>
            </w:r>
            <w:r w:rsidRPr="00EA69F2">
              <w:t xml:space="preserve"> Yes </w:t>
            </w:r>
            <w:r w:rsidRPr="00EA69F2">
              <w:fldChar w:fldCharType="begin">
                <w:ffData>
                  <w:name w:val="Check16"/>
                  <w:enabled/>
                  <w:calcOnExit w:val="0"/>
                  <w:checkBox>
                    <w:sizeAuto/>
                    <w:default w:val="0"/>
                  </w:checkBox>
                </w:ffData>
              </w:fldChar>
            </w:r>
            <w:r w:rsidRPr="00EA69F2">
              <w:instrText xml:space="preserve"> FORMCHECKBOX </w:instrText>
            </w:r>
            <w:r w:rsidR="00A57AA6">
              <w:fldChar w:fldCharType="separate"/>
            </w:r>
            <w:r w:rsidRPr="00EA69F2">
              <w:fldChar w:fldCharType="end"/>
            </w:r>
            <w:r w:rsidRPr="00EA69F2">
              <w:t xml:space="preserve"> No</w:t>
            </w:r>
          </w:p>
        </w:tc>
      </w:tr>
      <w:tr w:rsidR="00841249" w:rsidRPr="00826391" w14:paraId="249BD425" w14:textId="77777777" w:rsidTr="00414893">
        <w:trPr>
          <w:trHeight w:val="424"/>
        </w:trPr>
        <w:tc>
          <w:tcPr>
            <w:tcW w:w="9090" w:type="dxa"/>
            <w:shd w:val="clear" w:color="auto" w:fill="auto"/>
            <w:vAlign w:val="center"/>
          </w:tcPr>
          <w:p w14:paraId="2074C5E5" w14:textId="7A6C9609" w:rsidR="00841249" w:rsidRPr="00841249" w:rsidRDefault="00841249" w:rsidP="000128A0">
            <w:pPr>
              <w:pStyle w:val="ListNumber"/>
              <w:numPr>
                <w:ilvl w:val="0"/>
                <w:numId w:val="20"/>
              </w:numPr>
            </w:pPr>
            <w:r w:rsidRPr="00841249">
              <w:rPr>
                <w:rFonts w:cs="Arial"/>
              </w:rPr>
              <w:t xml:space="preserve">Do all contracts, plan summary, benefit documents, complete plan documents, sales literature, and brochures </w:t>
            </w:r>
            <w:r w:rsidRPr="000128A0">
              <w:t>clearly</w:t>
            </w:r>
            <w:r w:rsidRPr="00841249">
              <w:rPr>
                <w:rFonts w:cs="Arial"/>
              </w:rPr>
              <w:t xml:space="preserve"> address and define organ transplants?</w:t>
            </w:r>
          </w:p>
        </w:tc>
        <w:tc>
          <w:tcPr>
            <w:tcW w:w="1449" w:type="dxa"/>
            <w:shd w:val="clear" w:color="auto" w:fill="auto"/>
          </w:tcPr>
          <w:p w14:paraId="3AD8A76D" w14:textId="418619F0" w:rsidR="00841249" w:rsidRPr="00826391" w:rsidRDefault="00841249" w:rsidP="00414893">
            <w:pPr>
              <w:pStyle w:val="Table"/>
              <w:jc w:val="right"/>
            </w:pPr>
            <w:r w:rsidRPr="003146D1">
              <w:fldChar w:fldCharType="begin">
                <w:ffData>
                  <w:name w:val="Check15"/>
                  <w:enabled/>
                  <w:calcOnExit w:val="0"/>
                  <w:checkBox>
                    <w:sizeAuto/>
                    <w:default w:val="0"/>
                  </w:checkBox>
                </w:ffData>
              </w:fldChar>
            </w:r>
            <w:r w:rsidRPr="003146D1">
              <w:instrText xml:space="preserve"> FORMCHECKBOX </w:instrText>
            </w:r>
            <w:r w:rsidR="00A57AA6">
              <w:fldChar w:fldCharType="separate"/>
            </w:r>
            <w:r w:rsidRPr="003146D1">
              <w:fldChar w:fldCharType="end"/>
            </w:r>
            <w:r w:rsidRPr="003146D1">
              <w:t xml:space="preserve"> Yes </w:t>
            </w:r>
            <w:r w:rsidRPr="003146D1">
              <w:fldChar w:fldCharType="begin">
                <w:ffData>
                  <w:name w:val="Check16"/>
                  <w:enabled/>
                  <w:calcOnExit w:val="0"/>
                  <w:checkBox>
                    <w:sizeAuto/>
                    <w:default w:val="0"/>
                  </w:checkBox>
                </w:ffData>
              </w:fldChar>
            </w:r>
            <w:r w:rsidRPr="003146D1">
              <w:instrText xml:space="preserve"> FORMCHECKBOX </w:instrText>
            </w:r>
            <w:r w:rsidR="00A57AA6">
              <w:fldChar w:fldCharType="separate"/>
            </w:r>
            <w:r w:rsidRPr="003146D1">
              <w:fldChar w:fldCharType="end"/>
            </w:r>
            <w:r w:rsidRPr="003146D1">
              <w:t xml:space="preserve"> No</w:t>
            </w:r>
          </w:p>
        </w:tc>
      </w:tr>
      <w:tr w:rsidR="00841249" w:rsidRPr="00826391" w14:paraId="5CA17A8D" w14:textId="77777777" w:rsidTr="00414893">
        <w:trPr>
          <w:trHeight w:val="559"/>
        </w:trPr>
        <w:tc>
          <w:tcPr>
            <w:tcW w:w="9090" w:type="dxa"/>
            <w:shd w:val="clear" w:color="auto" w:fill="auto"/>
            <w:vAlign w:val="center"/>
          </w:tcPr>
          <w:p w14:paraId="0525AEC2" w14:textId="3EEC2953" w:rsidR="00841249" w:rsidRPr="00841249" w:rsidRDefault="00841249" w:rsidP="000128A0">
            <w:pPr>
              <w:pStyle w:val="ListNumber"/>
              <w:numPr>
                <w:ilvl w:val="0"/>
                <w:numId w:val="20"/>
              </w:numPr>
              <w:rPr>
                <w:rFonts w:cs="Arial"/>
              </w:rPr>
            </w:pPr>
            <w:r w:rsidRPr="00841249">
              <w:rPr>
                <w:rFonts w:cs="Arial"/>
              </w:rPr>
              <w:t xml:space="preserve">Does the applicant’s legal representative review and approve all contracts, plan summary, benefit </w:t>
            </w:r>
            <w:r w:rsidRPr="000128A0">
              <w:t>documents</w:t>
            </w:r>
            <w:r w:rsidRPr="00841249">
              <w:rPr>
                <w:rFonts w:cs="Arial"/>
              </w:rPr>
              <w:t>, complete plan documents, sales literature, and brochures prior to their use?</w:t>
            </w:r>
          </w:p>
        </w:tc>
        <w:tc>
          <w:tcPr>
            <w:tcW w:w="1449" w:type="dxa"/>
            <w:shd w:val="clear" w:color="auto" w:fill="auto"/>
          </w:tcPr>
          <w:p w14:paraId="11AE0925" w14:textId="509DD5D7" w:rsidR="00841249" w:rsidRPr="00826391" w:rsidRDefault="00841249" w:rsidP="00414893">
            <w:pPr>
              <w:pStyle w:val="Table"/>
              <w:jc w:val="right"/>
            </w:pPr>
            <w:r w:rsidRPr="003146D1">
              <w:fldChar w:fldCharType="begin">
                <w:ffData>
                  <w:name w:val="Check15"/>
                  <w:enabled/>
                  <w:calcOnExit w:val="0"/>
                  <w:checkBox>
                    <w:sizeAuto/>
                    <w:default w:val="0"/>
                  </w:checkBox>
                </w:ffData>
              </w:fldChar>
            </w:r>
            <w:r w:rsidRPr="003146D1">
              <w:instrText xml:space="preserve"> FORMCHECKBOX </w:instrText>
            </w:r>
            <w:r w:rsidR="00A57AA6">
              <w:fldChar w:fldCharType="separate"/>
            </w:r>
            <w:r w:rsidRPr="003146D1">
              <w:fldChar w:fldCharType="end"/>
            </w:r>
            <w:r w:rsidRPr="003146D1">
              <w:t xml:space="preserve"> Yes </w:t>
            </w:r>
            <w:r w:rsidRPr="003146D1">
              <w:fldChar w:fldCharType="begin">
                <w:ffData>
                  <w:name w:val="Check16"/>
                  <w:enabled/>
                  <w:calcOnExit w:val="0"/>
                  <w:checkBox>
                    <w:sizeAuto/>
                    <w:default w:val="0"/>
                  </w:checkBox>
                </w:ffData>
              </w:fldChar>
            </w:r>
            <w:r w:rsidRPr="003146D1">
              <w:instrText xml:space="preserve"> FORMCHECKBOX </w:instrText>
            </w:r>
            <w:r w:rsidR="00A57AA6">
              <w:fldChar w:fldCharType="separate"/>
            </w:r>
            <w:r w:rsidRPr="003146D1">
              <w:fldChar w:fldCharType="end"/>
            </w:r>
            <w:r w:rsidRPr="003146D1">
              <w:t xml:space="preserve"> No</w:t>
            </w:r>
          </w:p>
        </w:tc>
      </w:tr>
      <w:tr w:rsidR="00841249" w:rsidRPr="00826391" w14:paraId="3691DE34" w14:textId="77777777" w:rsidTr="00414893">
        <w:trPr>
          <w:trHeight w:val="424"/>
        </w:trPr>
        <w:tc>
          <w:tcPr>
            <w:tcW w:w="9090" w:type="dxa"/>
            <w:shd w:val="clear" w:color="auto" w:fill="auto"/>
            <w:vAlign w:val="center"/>
          </w:tcPr>
          <w:p w14:paraId="76D23DD7" w14:textId="3642E230" w:rsidR="00841249" w:rsidRPr="00841249" w:rsidRDefault="00841249" w:rsidP="000128A0">
            <w:pPr>
              <w:pStyle w:val="ListNumber"/>
              <w:numPr>
                <w:ilvl w:val="0"/>
                <w:numId w:val="20"/>
              </w:numPr>
            </w:pPr>
            <w:r w:rsidRPr="00841249">
              <w:rPr>
                <w:rFonts w:cs="Arial"/>
              </w:rPr>
              <w:t xml:space="preserve">Do all </w:t>
            </w:r>
            <w:r w:rsidRPr="000128A0">
              <w:t>provider</w:t>
            </w:r>
            <w:r w:rsidRPr="00841249">
              <w:rPr>
                <w:rFonts w:cs="Arial"/>
              </w:rPr>
              <w:t xml:space="preserve"> directories clearly state that all contracted health care providers are independent contractors?</w:t>
            </w:r>
          </w:p>
        </w:tc>
        <w:tc>
          <w:tcPr>
            <w:tcW w:w="1449" w:type="dxa"/>
            <w:shd w:val="clear" w:color="auto" w:fill="auto"/>
          </w:tcPr>
          <w:p w14:paraId="7A9B6580" w14:textId="52218826" w:rsidR="00841249" w:rsidRPr="00826391" w:rsidRDefault="00841249" w:rsidP="00414893">
            <w:pPr>
              <w:pStyle w:val="Table"/>
              <w:jc w:val="right"/>
            </w:pPr>
            <w:r w:rsidRPr="003146D1">
              <w:fldChar w:fldCharType="begin">
                <w:ffData>
                  <w:name w:val="Check15"/>
                  <w:enabled/>
                  <w:calcOnExit w:val="0"/>
                  <w:checkBox>
                    <w:sizeAuto/>
                    <w:default w:val="0"/>
                  </w:checkBox>
                </w:ffData>
              </w:fldChar>
            </w:r>
            <w:r w:rsidRPr="003146D1">
              <w:instrText xml:space="preserve"> FORMCHECKBOX </w:instrText>
            </w:r>
            <w:r w:rsidR="00A57AA6">
              <w:fldChar w:fldCharType="separate"/>
            </w:r>
            <w:r w:rsidRPr="003146D1">
              <w:fldChar w:fldCharType="end"/>
            </w:r>
            <w:r w:rsidRPr="003146D1">
              <w:t xml:space="preserve"> Yes </w:t>
            </w:r>
            <w:r w:rsidRPr="003146D1">
              <w:fldChar w:fldCharType="begin">
                <w:ffData>
                  <w:name w:val="Check16"/>
                  <w:enabled/>
                  <w:calcOnExit w:val="0"/>
                  <w:checkBox>
                    <w:sizeAuto/>
                    <w:default w:val="0"/>
                  </w:checkBox>
                </w:ffData>
              </w:fldChar>
            </w:r>
            <w:r w:rsidRPr="003146D1">
              <w:instrText xml:space="preserve"> FORMCHECKBOX </w:instrText>
            </w:r>
            <w:r w:rsidR="00A57AA6">
              <w:fldChar w:fldCharType="separate"/>
            </w:r>
            <w:r w:rsidRPr="003146D1">
              <w:fldChar w:fldCharType="end"/>
            </w:r>
            <w:r w:rsidRPr="003146D1">
              <w:t xml:space="preserve"> No</w:t>
            </w:r>
          </w:p>
        </w:tc>
      </w:tr>
      <w:tr w:rsidR="00841249" w:rsidRPr="00826391" w14:paraId="21ABDBE3" w14:textId="77777777" w:rsidTr="00414893">
        <w:trPr>
          <w:trHeight w:val="424"/>
        </w:trPr>
        <w:tc>
          <w:tcPr>
            <w:tcW w:w="9090" w:type="dxa"/>
            <w:shd w:val="clear" w:color="auto" w:fill="auto"/>
            <w:vAlign w:val="center"/>
          </w:tcPr>
          <w:p w14:paraId="5B775FF3" w14:textId="4D8758F0" w:rsidR="00841249" w:rsidRPr="00841249" w:rsidRDefault="00841249" w:rsidP="000128A0">
            <w:pPr>
              <w:pStyle w:val="ListNumber"/>
              <w:numPr>
                <w:ilvl w:val="0"/>
                <w:numId w:val="20"/>
              </w:numPr>
            </w:pPr>
            <w:r w:rsidRPr="00841249">
              <w:rPr>
                <w:rFonts w:cs="Arial"/>
              </w:rPr>
              <w:t xml:space="preserve">Are all contracted </w:t>
            </w:r>
            <w:r w:rsidRPr="000128A0">
              <w:t>health</w:t>
            </w:r>
            <w:r w:rsidRPr="00841249">
              <w:rPr>
                <w:rFonts w:cs="Arial"/>
              </w:rPr>
              <w:t xml:space="preserve"> care providers always referred to as independent contractors</w:t>
            </w:r>
          </w:p>
        </w:tc>
        <w:tc>
          <w:tcPr>
            <w:tcW w:w="1449" w:type="dxa"/>
            <w:shd w:val="clear" w:color="auto" w:fill="auto"/>
          </w:tcPr>
          <w:p w14:paraId="0DA8D97A" w14:textId="6B70FAFC" w:rsidR="00841249" w:rsidRPr="00826391" w:rsidRDefault="00841249" w:rsidP="00414893">
            <w:pPr>
              <w:pStyle w:val="Table"/>
              <w:jc w:val="right"/>
            </w:pPr>
            <w:r w:rsidRPr="003146D1">
              <w:fldChar w:fldCharType="begin">
                <w:ffData>
                  <w:name w:val="Check15"/>
                  <w:enabled/>
                  <w:calcOnExit w:val="0"/>
                  <w:checkBox>
                    <w:sizeAuto/>
                    <w:default w:val="0"/>
                  </w:checkBox>
                </w:ffData>
              </w:fldChar>
            </w:r>
            <w:r w:rsidRPr="003146D1">
              <w:instrText xml:space="preserve"> FORMCHECKBOX </w:instrText>
            </w:r>
            <w:r w:rsidR="00A57AA6">
              <w:fldChar w:fldCharType="separate"/>
            </w:r>
            <w:r w:rsidRPr="003146D1">
              <w:fldChar w:fldCharType="end"/>
            </w:r>
            <w:r w:rsidRPr="003146D1">
              <w:t xml:space="preserve"> Yes </w:t>
            </w:r>
            <w:r w:rsidRPr="003146D1">
              <w:fldChar w:fldCharType="begin">
                <w:ffData>
                  <w:name w:val="Check16"/>
                  <w:enabled/>
                  <w:calcOnExit w:val="0"/>
                  <w:checkBox>
                    <w:sizeAuto/>
                    <w:default w:val="0"/>
                  </w:checkBox>
                </w:ffData>
              </w:fldChar>
            </w:r>
            <w:r w:rsidRPr="003146D1">
              <w:instrText xml:space="preserve"> FORMCHECKBOX </w:instrText>
            </w:r>
            <w:r w:rsidR="00A57AA6">
              <w:fldChar w:fldCharType="separate"/>
            </w:r>
            <w:r w:rsidRPr="003146D1">
              <w:fldChar w:fldCharType="end"/>
            </w:r>
            <w:r w:rsidRPr="003146D1">
              <w:t xml:space="preserve"> No</w:t>
            </w:r>
          </w:p>
        </w:tc>
      </w:tr>
      <w:tr w:rsidR="00841249" w:rsidRPr="00826391" w14:paraId="4888C004" w14:textId="77777777" w:rsidTr="00414893">
        <w:trPr>
          <w:trHeight w:val="424"/>
        </w:trPr>
        <w:tc>
          <w:tcPr>
            <w:tcW w:w="9090" w:type="dxa"/>
            <w:shd w:val="clear" w:color="auto" w:fill="auto"/>
            <w:vAlign w:val="center"/>
          </w:tcPr>
          <w:p w14:paraId="49EA0D98" w14:textId="3436A429" w:rsidR="00841249" w:rsidRPr="00841249" w:rsidRDefault="00841249" w:rsidP="000128A0">
            <w:pPr>
              <w:pStyle w:val="ListNumber"/>
              <w:numPr>
                <w:ilvl w:val="0"/>
                <w:numId w:val="20"/>
              </w:numPr>
            </w:pPr>
            <w:r w:rsidRPr="00841249">
              <w:rPr>
                <w:rFonts w:cs="Arial"/>
              </w:rPr>
              <w:t xml:space="preserve">Are </w:t>
            </w:r>
            <w:r w:rsidRPr="000128A0">
              <w:t>claim</w:t>
            </w:r>
            <w:r w:rsidRPr="00841249">
              <w:rPr>
                <w:rFonts w:cs="Arial"/>
              </w:rPr>
              <w:t xml:space="preserve"> denial procedures clearly stated in the applicant’s contracts, plan summary, benefit documents, complete plan documents, sales literature, and brochures, etc.?</w:t>
            </w:r>
          </w:p>
        </w:tc>
        <w:tc>
          <w:tcPr>
            <w:tcW w:w="1449" w:type="dxa"/>
            <w:shd w:val="clear" w:color="auto" w:fill="auto"/>
          </w:tcPr>
          <w:p w14:paraId="33185BDB" w14:textId="685985F0" w:rsidR="00841249" w:rsidRPr="00826391" w:rsidRDefault="00841249" w:rsidP="00414893">
            <w:pPr>
              <w:pStyle w:val="Table"/>
              <w:jc w:val="right"/>
            </w:pPr>
            <w:r w:rsidRPr="003146D1">
              <w:fldChar w:fldCharType="begin">
                <w:ffData>
                  <w:name w:val="Check15"/>
                  <w:enabled/>
                  <w:calcOnExit w:val="0"/>
                  <w:checkBox>
                    <w:sizeAuto/>
                    <w:default w:val="0"/>
                  </w:checkBox>
                </w:ffData>
              </w:fldChar>
            </w:r>
            <w:r w:rsidRPr="003146D1">
              <w:instrText xml:space="preserve"> FORMCHECKBOX </w:instrText>
            </w:r>
            <w:r w:rsidR="00A57AA6">
              <w:fldChar w:fldCharType="separate"/>
            </w:r>
            <w:r w:rsidRPr="003146D1">
              <w:fldChar w:fldCharType="end"/>
            </w:r>
            <w:r w:rsidRPr="003146D1">
              <w:t xml:space="preserve"> Yes </w:t>
            </w:r>
            <w:r w:rsidRPr="003146D1">
              <w:fldChar w:fldCharType="begin">
                <w:ffData>
                  <w:name w:val="Check16"/>
                  <w:enabled/>
                  <w:calcOnExit w:val="0"/>
                  <w:checkBox>
                    <w:sizeAuto/>
                    <w:default w:val="0"/>
                  </w:checkBox>
                </w:ffData>
              </w:fldChar>
            </w:r>
            <w:r w:rsidRPr="003146D1">
              <w:instrText xml:space="preserve"> FORMCHECKBOX </w:instrText>
            </w:r>
            <w:r w:rsidR="00A57AA6">
              <w:fldChar w:fldCharType="separate"/>
            </w:r>
            <w:r w:rsidRPr="003146D1">
              <w:fldChar w:fldCharType="end"/>
            </w:r>
            <w:r w:rsidRPr="003146D1">
              <w:t xml:space="preserve"> No</w:t>
            </w:r>
          </w:p>
        </w:tc>
      </w:tr>
      <w:tr w:rsidR="00841249" w:rsidRPr="00826391" w14:paraId="3A1D0791" w14:textId="77777777" w:rsidTr="00414893">
        <w:trPr>
          <w:trHeight w:val="424"/>
        </w:trPr>
        <w:tc>
          <w:tcPr>
            <w:tcW w:w="9090" w:type="dxa"/>
            <w:shd w:val="clear" w:color="auto" w:fill="auto"/>
            <w:vAlign w:val="center"/>
          </w:tcPr>
          <w:p w14:paraId="73E60ECC" w14:textId="23D69756" w:rsidR="00841249" w:rsidRPr="00841249" w:rsidRDefault="00841249" w:rsidP="000128A0">
            <w:pPr>
              <w:pStyle w:val="ListNumber"/>
              <w:numPr>
                <w:ilvl w:val="0"/>
                <w:numId w:val="20"/>
              </w:numPr>
            </w:pPr>
            <w:r w:rsidRPr="00841249">
              <w:rPr>
                <w:rFonts w:cs="Arial"/>
              </w:rPr>
              <w:t xml:space="preserve">Are the applicant’s customer service representatives and sales representatives trained to clearly explain </w:t>
            </w:r>
            <w:r w:rsidRPr="000128A0">
              <w:t>benefits</w:t>
            </w:r>
            <w:r w:rsidRPr="00841249">
              <w:rPr>
                <w:rFonts w:cs="Arial"/>
              </w:rPr>
              <w:t>, denial procedures, out-of-pocket financial responsibilities, investigational or experimental procedures, emergency department access requirement, network provider access, and</w:t>
            </w:r>
          </w:p>
        </w:tc>
        <w:tc>
          <w:tcPr>
            <w:tcW w:w="1449" w:type="dxa"/>
            <w:shd w:val="clear" w:color="auto" w:fill="auto"/>
          </w:tcPr>
          <w:p w14:paraId="5BD29EA5" w14:textId="4D7433B6" w:rsidR="00841249" w:rsidRPr="00826391" w:rsidRDefault="00841249" w:rsidP="00414893">
            <w:pPr>
              <w:pStyle w:val="Table"/>
              <w:jc w:val="right"/>
            </w:pPr>
            <w:r w:rsidRPr="003146D1">
              <w:fldChar w:fldCharType="begin">
                <w:ffData>
                  <w:name w:val="Check15"/>
                  <w:enabled/>
                  <w:calcOnExit w:val="0"/>
                  <w:checkBox>
                    <w:sizeAuto/>
                    <w:default w:val="0"/>
                  </w:checkBox>
                </w:ffData>
              </w:fldChar>
            </w:r>
            <w:r w:rsidRPr="003146D1">
              <w:instrText xml:space="preserve"> FORMCHECKBOX </w:instrText>
            </w:r>
            <w:r w:rsidR="00A57AA6">
              <w:fldChar w:fldCharType="separate"/>
            </w:r>
            <w:r w:rsidRPr="003146D1">
              <w:fldChar w:fldCharType="end"/>
            </w:r>
            <w:r w:rsidRPr="003146D1">
              <w:t xml:space="preserve"> Yes </w:t>
            </w:r>
            <w:r w:rsidRPr="003146D1">
              <w:fldChar w:fldCharType="begin">
                <w:ffData>
                  <w:name w:val="Check16"/>
                  <w:enabled/>
                  <w:calcOnExit w:val="0"/>
                  <w:checkBox>
                    <w:sizeAuto/>
                    <w:default w:val="0"/>
                  </w:checkBox>
                </w:ffData>
              </w:fldChar>
            </w:r>
            <w:r w:rsidRPr="003146D1">
              <w:instrText xml:space="preserve"> FORMCHECKBOX </w:instrText>
            </w:r>
            <w:r w:rsidR="00A57AA6">
              <w:fldChar w:fldCharType="separate"/>
            </w:r>
            <w:r w:rsidRPr="003146D1">
              <w:fldChar w:fldCharType="end"/>
            </w:r>
            <w:r w:rsidRPr="003146D1">
              <w:t xml:space="preserve"> No</w:t>
            </w:r>
          </w:p>
        </w:tc>
      </w:tr>
      <w:tr w:rsidR="00841249" w:rsidRPr="00826391" w14:paraId="090E29F3" w14:textId="77777777" w:rsidTr="00414893">
        <w:trPr>
          <w:trHeight w:val="622"/>
        </w:trPr>
        <w:tc>
          <w:tcPr>
            <w:tcW w:w="9090" w:type="dxa"/>
            <w:shd w:val="clear" w:color="auto" w:fill="auto"/>
            <w:vAlign w:val="center"/>
          </w:tcPr>
          <w:p w14:paraId="3A9401D1" w14:textId="71E3E8D1" w:rsidR="00841249" w:rsidRPr="00841249" w:rsidRDefault="00841249" w:rsidP="000128A0">
            <w:pPr>
              <w:pStyle w:val="ListNumber"/>
              <w:numPr>
                <w:ilvl w:val="0"/>
                <w:numId w:val="20"/>
              </w:numPr>
              <w:rPr>
                <w:rFonts w:cs="Arial"/>
              </w:rPr>
            </w:pPr>
            <w:r w:rsidRPr="00841249">
              <w:rPr>
                <w:rFonts w:cs="Arial"/>
              </w:rPr>
              <w:t xml:space="preserve">Are </w:t>
            </w:r>
            <w:r w:rsidRPr="000128A0">
              <w:t>unsolicited</w:t>
            </w:r>
            <w:r w:rsidRPr="00841249">
              <w:rPr>
                <w:rFonts w:cs="Arial"/>
              </w:rPr>
              <w:t xml:space="preserve"> facsimiles, e-mails or other communications disseminated to actual or prospective custo</w:t>
            </w:r>
            <w:r w:rsidR="000128A0">
              <w:rPr>
                <w:rFonts w:cs="Arial"/>
              </w:rPr>
              <w:t>mers or any other third party?</w:t>
            </w:r>
            <w:r w:rsidR="000128A0">
              <w:rPr>
                <w:rFonts w:cs="Arial"/>
              </w:rPr>
              <w:br/>
            </w:r>
            <w:r w:rsidRPr="00841249">
              <w:rPr>
                <w:rFonts w:cs="Arial"/>
              </w:rPr>
              <w:t xml:space="preserve">If Yes, explain:  </w:t>
            </w:r>
            <w:r w:rsidRPr="00841249">
              <w:rPr>
                <w:rFonts w:cs="Arial"/>
                <w:u w:val="single"/>
              </w:rPr>
              <w:fldChar w:fldCharType="begin">
                <w:ffData>
                  <w:name w:val="Text100"/>
                  <w:enabled/>
                  <w:calcOnExit w:val="0"/>
                  <w:textInput/>
                </w:ffData>
              </w:fldChar>
            </w:r>
            <w:r w:rsidRPr="00841249">
              <w:rPr>
                <w:rFonts w:cs="Arial"/>
                <w:u w:val="single"/>
              </w:rPr>
              <w:instrText xml:space="preserve"> FORMTEXT </w:instrText>
            </w:r>
            <w:r w:rsidRPr="00841249">
              <w:rPr>
                <w:rFonts w:cs="Arial"/>
                <w:u w:val="single"/>
              </w:rPr>
            </w:r>
            <w:r w:rsidRPr="00841249">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sidRPr="00841249">
              <w:rPr>
                <w:rFonts w:cs="Arial"/>
                <w:u w:val="single"/>
              </w:rPr>
              <w:fldChar w:fldCharType="end"/>
            </w:r>
          </w:p>
        </w:tc>
        <w:tc>
          <w:tcPr>
            <w:tcW w:w="1449" w:type="dxa"/>
            <w:shd w:val="clear" w:color="auto" w:fill="auto"/>
          </w:tcPr>
          <w:p w14:paraId="5B167EDF" w14:textId="7DF099B1" w:rsidR="00841249" w:rsidRPr="00826391" w:rsidRDefault="00841249" w:rsidP="00414893">
            <w:pPr>
              <w:pStyle w:val="Table"/>
              <w:jc w:val="right"/>
            </w:pPr>
            <w:r w:rsidRPr="003146D1">
              <w:fldChar w:fldCharType="begin">
                <w:ffData>
                  <w:name w:val="Check15"/>
                  <w:enabled/>
                  <w:calcOnExit w:val="0"/>
                  <w:checkBox>
                    <w:sizeAuto/>
                    <w:default w:val="0"/>
                  </w:checkBox>
                </w:ffData>
              </w:fldChar>
            </w:r>
            <w:r w:rsidRPr="003146D1">
              <w:instrText xml:space="preserve"> FORMCHECKBOX </w:instrText>
            </w:r>
            <w:r w:rsidR="00A57AA6">
              <w:fldChar w:fldCharType="separate"/>
            </w:r>
            <w:r w:rsidRPr="003146D1">
              <w:fldChar w:fldCharType="end"/>
            </w:r>
            <w:r w:rsidRPr="003146D1">
              <w:t xml:space="preserve"> Yes </w:t>
            </w:r>
            <w:r w:rsidRPr="003146D1">
              <w:fldChar w:fldCharType="begin">
                <w:ffData>
                  <w:name w:val="Check16"/>
                  <w:enabled/>
                  <w:calcOnExit w:val="0"/>
                  <w:checkBox>
                    <w:sizeAuto/>
                    <w:default w:val="0"/>
                  </w:checkBox>
                </w:ffData>
              </w:fldChar>
            </w:r>
            <w:r w:rsidRPr="003146D1">
              <w:instrText xml:space="preserve"> FORMCHECKBOX </w:instrText>
            </w:r>
            <w:r w:rsidR="00A57AA6">
              <w:fldChar w:fldCharType="separate"/>
            </w:r>
            <w:r w:rsidRPr="003146D1">
              <w:fldChar w:fldCharType="end"/>
            </w:r>
            <w:r w:rsidRPr="003146D1">
              <w:t xml:space="preserve"> No</w:t>
            </w:r>
          </w:p>
        </w:tc>
      </w:tr>
    </w:tbl>
    <w:p w14:paraId="4A3BA2EF" w14:textId="77777777" w:rsidR="004364BE" w:rsidRDefault="004364BE" w:rsidP="004364BE">
      <w:pPr>
        <w:pStyle w:val="NoSpacing"/>
      </w:pPr>
    </w:p>
    <w:p w14:paraId="44DC71BD" w14:textId="77777777" w:rsidR="004364BE" w:rsidRDefault="004364BE" w:rsidP="004364BE">
      <w:pPr>
        <w:pStyle w:val="NoSpacing"/>
        <w:sectPr w:rsidR="004364BE" w:rsidSect="000128A0">
          <w:headerReference w:type="default" r:id="rId20"/>
          <w:footerReference w:type="default" r:id="rId21"/>
          <w:type w:val="continuous"/>
          <w:pgSz w:w="12240" w:h="15840" w:code="1"/>
          <w:pgMar w:top="864" w:right="994" w:bottom="864" w:left="706" w:header="432" w:footer="432" w:gutter="0"/>
          <w:cols w:space="708"/>
          <w:docGrid w:linePitch="360"/>
        </w:sectPr>
      </w:pPr>
    </w:p>
    <w:p w14:paraId="0B593CF2" w14:textId="3078D565" w:rsidR="004364BE" w:rsidRDefault="004364BE" w:rsidP="00414893">
      <w:pPr>
        <w:pStyle w:val="Heading1"/>
      </w:pPr>
      <w:r w:rsidRPr="00841249">
        <w:lastRenderedPageBreak/>
        <w:t xml:space="preserve">Section </w:t>
      </w:r>
      <w:r>
        <w:t xml:space="preserve">I. – Supplemental Materials </w:t>
      </w:r>
      <w:proofErr w:type="gramStart"/>
      <w:r>
        <w:t>As</w:t>
      </w:r>
      <w:proofErr w:type="gramEnd"/>
      <w:r>
        <w:t xml:space="preserve"> Attachments</w:t>
      </w:r>
    </w:p>
    <w:p w14:paraId="269F5990" w14:textId="77777777" w:rsidR="004364BE" w:rsidRPr="004364BE" w:rsidRDefault="004364BE" w:rsidP="004364B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3069"/>
      </w:tblGrid>
      <w:tr w:rsidR="00841249" w:rsidRPr="004364BE" w14:paraId="6B3F434B" w14:textId="77777777" w:rsidTr="00414893">
        <w:trPr>
          <w:trHeight w:val="424"/>
        </w:trPr>
        <w:tc>
          <w:tcPr>
            <w:tcW w:w="10539" w:type="dxa"/>
            <w:gridSpan w:val="2"/>
            <w:tcBorders>
              <w:top w:val="nil"/>
              <w:left w:val="nil"/>
              <w:bottom w:val="nil"/>
              <w:right w:val="nil"/>
            </w:tcBorders>
            <w:shd w:val="clear" w:color="auto" w:fill="auto"/>
            <w:vAlign w:val="center"/>
          </w:tcPr>
          <w:p w14:paraId="534DD05C" w14:textId="74799F5F" w:rsidR="00841249" w:rsidRPr="004364BE" w:rsidRDefault="00841249" w:rsidP="004364BE">
            <w:pPr>
              <w:pStyle w:val="Table"/>
            </w:pPr>
            <w:r w:rsidRPr="004364BE">
              <w:t>The most current versions of the following documents must be submitted, if applicable:</w:t>
            </w:r>
          </w:p>
        </w:tc>
      </w:tr>
      <w:tr w:rsidR="00841249" w:rsidRPr="004364BE" w14:paraId="5962B4E1" w14:textId="77777777" w:rsidTr="00414893">
        <w:trPr>
          <w:trHeight w:val="424"/>
        </w:trPr>
        <w:tc>
          <w:tcPr>
            <w:tcW w:w="7470" w:type="dxa"/>
            <w:tcBorders>
              <w:top w:val="nil"/>
              <w:left w:val="nil"/>
              <w:bottom w:val="single" w:sz="4" w:space="0" w:color="000000" w:themeColor="text1"/>
              <w:right w:val="single" w:sz="4" w:space="0" w:color="000000" w:themeColor="text1"/>
            </w:tcBorders>
            <w:shd w:val="clear" w:color="auto" w:fill="auto"/>
            <w:vAlign w:val="center"/>
          </w:tcPr>
          <w:p w14:paraId="0AE369CE" w14:textId="31AAD49D" w:rsidR="00841249" w:rsidRPr="004364BE" w:rsidRDefault="00841249" w:rsidP="004364BE">
            <w:pPr>
              <w:pStyle w:val="Table"/>
            </w:pPr>
            <w:r w:rsidRPr="004364BE">
              <w:t>Audited Financial Statements (1)</w:t>
            </w:r>
          </w:p>
        </w:tc>
        <w:tc>
          <w:tcPr>
            <w:tcW w:w="3069" w:type="dxa"/>
            <w:tcBorders>
              <w:top w:val="nil"/>
              <w:left w:val="single" w:sz="4" w:space="0" w:color="000000" w:themeColor="text1"/>
              <w:bottom w:val="single" w:sz="4" w:space="0" w:color="000000" w:themeColor="text1"/>
              <w:right w:val="nil"/>
            </w:tcBorders>
            <w:shd w:val="clear" w:color="auto" w:fill="auto"/>
            <w:vAlign w:val="center"/>
          </w:tcPr>
          <w:p w14:paraId="5ED2D5D8" w14:textId="01AB525F" w:rsidR="00841249" w:rsidRPr="004364BE" w:rsidRDefault="00841249" w:rsidP="004364BE">
            <w:pPr>
              <w:pStyle w:val="Table"/>
            </w:pPr>
            <w:r w:rsidRPr="004364BE">
              <w:fldChar w:fldCharType="begin">
                <w:ffData>
                  <w:name w:val="Check22"/>
                  <w:enabled/>
                  <w:calcOnExit w:val="0"/>
                  <w:checkBox>
                    <w:sizeAuto/>
                    <w:default w:val="0"/>
                  </w:checkBox>
                </w:ffData>
              </w:fldChar>
            </w:r>
            <w:bookmarkStart w:id="19" w:name="Check22"/>
            <w:r w:rsidRPr="004364BE">
              <w:instrText xml:space="preserve"> FORMCHECKBOX </w:instrText>
            </w:r>
            <w:r w:rsidR="00A57AA6">
              <w:fldChar w:fldCharType="separate"/>
            </w:r>
            <w:r w:rsidRPr="004364BE">
              <w:fldChar w:fldCharType="end"/>
            </w:r>
            <w:bookmarkEnd w:id="19"/>
            <w:r w:rsidRPr="004364BE">
              <w:t xml:space="preserve"> Included </w:t>
            </w:r>
            <w:r w:rsidRPr="004364BE">
              <w:fldChar w:fldCharType="begin">
                <w:ffData>
                  <w:name w:val="Check23"/>
                  <w:enabled/>
                  <w:calcOnExit w:val="0"/>
                  <w:checkBox>
                    <w:sizeAuto/>
                    <w:default w:val="0"/>
                  </w:checkBox>
                </w:ffData>
              </w:fldChar>
            </w:r>
            <w:bookmarkStart w:id="20" w:name="Check23"/>
            <w:r w:rsidRPr="004364BE">
              <w:instrText xml:space="preserve"> FORMCHECKBOX </w:instrText>
            </w:r>
            <w:r w:rsidR="00A57AA6">
              <w:fldChar w:fldCharType="separate"/>
            </w:r>
            <w:r w:rsidRPr="004364BE">
              <w:fldChar w:fldCharType="end"/>
            </w:r>
            <w:bookmarkEnd w:id="20"/>
            <w:r w:rsidRPr="004364BE">
              <w:t xml:space="preserve"> Not Applicable </w:t>
            </w:r>
          </w:p>
        </w:tc>
      </w:tr>
      <w:tr w:rsidR="00841249" w:rsidRPr="004364BE" w14:paraId="1B2346ED" w14:textId="77777777" w:rsidTr="00414893">
        <w:trPr>
          <w:trHeight w:val="415"/>
        </w:trPr>
        <w:tc>
          <w:tcPr>
            <w:tcW w:w="747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3B53E8E5" w14:textId="3364AA38" w:rsidR="00841249" w:rsidRPr="004364BE" w:rsidRDefault="00841249" w:rsidP="004364BE">
            <w:pPr>
              <w:pStyle w:val="Table"/>
            </w:pPr>
            <w:r w:rsidRPr="004364BE">
              <w:t>If Applicant is Newly-Formed – Business Plan including Pro-Forma Financial Statements</w:t>
            </w:r>
          </w:p>
        </w:tc>
        <w:tc>
          <w:tcPr>
            <w:tcW w:w="306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1D1A75BB" w14:textId="37E3020F" w:rsidR="00841249" w:rsidRPr="004364BE" w:rsidRDefault="00841249" w:rsidP="004364BE">
            <w:pPr>
              <w:pStyle w:val="Table"/>
            </w:pPr>
            <w:r w:rsidRPr="004364BE">
              <w:fldChar w:fldCharType="begin">
                <w:ffData>
                  <w:name w:val="Check22"/>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Included </w:t>
            </w:r>
            <w:r w:rsidRPr="004364BE">
              <w:fldChar w:fldCharType="begin">
                <w:ffData>
                  <w:name w:val="Check23"/>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Not Applicable</w:t>
            </w:r>
          </w:p>
        </w:tc>
      </w:tr>
      <w:tr w:rsidR="00841249" w:rsidRPr="004364BE" w14:paraId="6F942D2D" w14:textId="77777777" w:rsidTr="00414893">
        <w:trPr>
          <w:trHeight w:val="271"/>
        </w:trPr>
        <w:tc>
          <w:tcPr>
            <w:tcW w:w="747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2F1C996" w14:textId="229600B3" w:rsidR="00841249" w:rsidRPr="004364BE" w:rsidRDefault="00841249" w:rsidP="004364BE">
            <w:pPr>
              <w:pStyle w:val="Table"/>
            </w:pPr>
            <w:r w:rsidRPr="004364BE">
              <w:t>Corporate Organizational Chart (2)</w:t>
            </w:r>
          </w:p>
        </w:tc>
        <w:tc>
          <w:tcPr>
            <w:tcW w:w="306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40CF664B" w14:textId="6FA5957C" w:rsidR="00841249" w:rsidRPr="004364BE" w:rsidRDefault="00841249" w:rsidP="004364BE">
            <w:pPr>
              <w:pStyle w:val="Table"/>
            </w:pPr>
            <w:r w:rsidRPr="004364BE">
              <w:fldChar w:fldCharType="begin">
                <w:ffData>
                  <w:name w:val="Check22"/>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Included </w:t>
            </w:r>
            <w:r w:rsidRPr="004364BE">
              <w:fldChar w:fldCharType="begin">
                <w:ffData>
                  <w:name w:val="Check23"/>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Not Applicable</w:t>
            </w:r>
          </w:p>
        </w:tc>
      </w:tr>
      <w:tr w:rsidR="00841249" w:rsidRPr="004364BE" w14:paraId="0B8B1C21" w14:textId="77777777" w:rsidTr="00414893">
        <w:trPr>
          <w:trHeight w:val="298"/>
        </w:trPr>
        <w:tc>
          <w:tcPr>
            <w:tcW w:w="747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1750C6A" w14:textId="72C2C878" w:rsidR="00841249" w:rsidRPr="004364BE" w:rsidRDefault="00841249" w:rsidP="004364BE">
            <w:pPr>
              <w:pStyle w:val="Table"/>
            </w:pPr>
            <w:r w:rsidRPr="004364BE">
              <w:t>Names, Occupation, Affiliations of Directors and Officers</w:t>
            </w:r>
          </w:p>
        </w:tc>
        <w:tc>
          <w:tcPr>
            <w:tcW w:w="306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126A1A99" w14:textId="3591A36C" w:rsidR="00841249" w:rsidRPr="004364BE" w:rsidRDefault="00841249" w:rsidP="004364BE">
            <w:pPr>
              <w:pStyle w:val="Table"/>
            </w:pPr>
            <w:r w:rsidRPr="004364BE">
              <w:fldChar w:fldCharType="begin">
                <w:ffData>
                  <w:name w:val="Check22"/>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Included </w:t>
            </w:r>
            <w:r w:rsidRPr="004364BE">
              <w:fldChar w:fldCharType="begin">
                <w:ffData>
                  <w:name w:val="Check23"/>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Not Applicable </w:t>
            </w:r>
          </w:p>
        </w:tc>
      </w:tr>
      <w:tr w:rsidR="00841249" w:rsidRPr="004364BE" w14:paraId="2D67A8F1" w14:textId="77777777" w:rsidTr="00414893">
        <w:trPr>
          <w:trHeight w:val="298"/>
        </w:trPr>
        <w:tc>
          <w:tcPr>
            <w:tcW w:w="747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730115B" w14:textId="7CC8F618" w:rsidR="00841249" w:rsidRPr="004364BE" w:rsidRDefault="00841249" w:rsidP="004364BE">
            <w:pPr>
              <w:pStyle w:val="Table"/>
            </w:pPr>
            <w:r w:rsidRPr="004364BE">
              <w:t>Utilization Review Procedures Including Procedures for Denials of Benefits and Appeals</w:t>
            </w:r>
          </w:p>
        </w:tc>
        <w:tc>
          <w:tcPr>
            <w:tcW w:w="306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5A1687E1" w14:textId="44960109" w:rsidR="00841249" w:rsidRPr="004364BE" w:rsidRDefault="00841249" w:rsidP="004364BE">
            <w:pPr>
              <w:pStyle w:val="Table"/>
            </w:pPr>
            <w:r w:rsidRPr="004364BE">
              <w:fldChar w:fldCharType="begin">
                <w:ffData>
                  <w:name w:val="Check22"/>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Included </w:t>
            </w:r>
            <w:r w:rsidRPr="004364BE">
              <w:fldChar w:fldCharType="begin">
                <w:ffData>
                  <w:name w:val="Check23"/>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Not Applicable </w:t>
            </w:r>
          </w:p>
        </w:tc>
      </w:tr>
      <w:tr w:rsidR="00841249" w:rsidRPr="004364BE" w14:paraId="791DD498" w14:textId="77777777" w:rsidTr="00414893">
        <w:trPr>
          <w:trHeight w:val="424"/>
        </w:trPr>
        <w:tc>
          <w:tcPr>
            <w:tcW w:w="747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4528D5E" w14:textId="0871C009" w:rsidR="00841249" w:rsidRPr="004364BE" w:rsidRDefault="00841249" w:rsidP="004364BE">
            <w:pPr>
              <w:pStyle w:val="Table"/>
            </w:pPr>
            <w:r w:rsidRPr="004364BE">
              <w:t>Credentialing and Peer Review Procedures</w:t>
            </w:r>
          </w:p>
        </w:tc>
        <w:tc>
          <w:tcPr>
            <w:tcW w:w="306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6E060C96" w14:textId="0EE0D3A4" w:rsidR="00841249" w:rsidRPr="004364BE" w:rsidRDefault="00841249" w:rsidP="004364BE">
            <w:pPr>
              <w:pStyle w:val="Table"/>
            </w:pPr>
            <w:r w:rsidRPr="004364BE">
              <w:fldChar w:fldCharType="begin">
                <w:ffData>
                  <w:name w:val="Check22"/>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Included </w:t>
            </w:r>
            <w:r w:rsidRPr="004364BE">
              <w:fldChar w:fldCharType="begin">
                <w:ffData>
                  <w:name w:val="Check23"/>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Not Applicable </w:t>
            </w:r>
          </w:p>
        </w:tc>
      </w:tr>
      <w:tr w:rsidR="00841249" w:rsidRPr="004364BE" w14:paraId="6767D138" w14:textId="77777777" w:rsidTr="00414893">
        <w:trPr>
          <w:trHeight w:val="424"/>
        </w:trPr>
        <w:tc>
          <w:tcPr>
            <w:tcW w:w="747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56045FD" w14:textId="14D24543" w:rsidR="00841249" w:rsidRPr="004364BE" w:rsidRDefault="00841249" w:rsidP="004364BE">
            <w:pPr>
              <w:pStyle w:val="Table"/>
            </w:pPr>
            <w:r w:rsidRPr="004364BE">
              <w:t>Sample Contracts With Health Care Providers (Physicians, Hospitals, and Others)</w:t>
            </w:r>
          </w:p>
        </w:tc>
        <w:tc>
          <w:tcPr>
            <w:tcW w:w="306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7969B593" w14:textId="61B7CEBD" w:rsidR="00841249" w:rsidRPr="004364BE" w:rsidRDefault="00841249" w:rsidP="004364BE">
            <w:pPr>
              <w:pStyle w:val="Table"/>
            </w:pPr>
            <w:r w:rsidRPr="004364BE">
              <w:fldChar w:fldCharType="begin">
                <w:ffData>
                  <w:name w:val="Check22"/>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Included </w:t>
            </w:r>
            <w:r w:rsidRPr="004364BE">
              <w:fldChar w:fldCharType="begin">
                <w:ffData>
                  <w:name w:val="Check23"/>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Not Applicable </w:t>
            </w:r>
          </w:p>
        </w:tc>
      </w:tr>
      <w:tr w:rsidR="00841249" w:rsidRPr="004364BE" w14:paraId="2B0FA597" w14:textId="77777777" w:rsidTr="00414893">
        <w:trPr>
          <w:trHeight w:val="334"/>
        </w:trPr>
        <w:tc>
          <w:tcPr>
            <w:tcW w:w="747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74E3D7B" w14:textId="12504A81" w:rsidR="00841249" w:rsidRPr="004364BE" w:rsidRDefault="00841249" w:rsidP="004364BE">
            <w:pPr>
              <w:pStyle w:val="Table"/>
            </w:pPr>
            <w:r w:rsidRPr="004364BE">
              <w:t>Sample Contracts with Enrollees or Member Handbook</w:t>
            </w:r>
          </w:p>
        </w:tc>
        <w:tc>
          <w:tcPr>
            <w:tcW w:w="306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2F9966F6" w14:textId="2D46F6A1" w:rsidR="00841249" w:rsidRPr="004364BE" w:rsidRDefault="00841249" w:rsidP="004364BE">
            <w:pPr>
              <w:pStyle w:val="Table"/>
            </w:pPr>
            <w:r w:rsidRPr="004364BE">
              <w:fldChar w:fldCharType="begin">
                <w:ffData>
                  <w:name w:val="Check22"/>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Included </w:t>
            </w:r>
            <w:r w:rsidRPr="004364BE">
              <w:fldChar w:fldCharType="begin">
                <w:ffData>
                  <w:name w:val="Check23"/>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Not Applicable </w:t>
            </w:r>
          </w:p>
        </w:tc>
      </w:tr>
      <w:tr w:rsidR="00841249" w:rsidRPr="004364BE" w14:paraId="1BBFA848" w14:textId="77777777" w:rsidTr="00414893">
        <w:trPr>
          <w:trHeight w:val="424"/>
        </w:trPr>
        <w:tc>
          <w:tcPr>
            <w:tcW w:w="747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63C288D" w14:textId="22A79405" w:rsidR="00841249" w:rsidRPr="004364BE" w:rsidRDefault="00841249" w:rsidP="004364BE">
            <w:pPr>
              <w:pStyle w:val="Table"/>
            </w:pPr>
            <w:r w:rsidRPr="004364BE">
              <w:t>Sample TPA or ASO Contracts</w:t>
            </w:r>
          </w:p>
        </w:tc>
        <w:tc>
          <w:tcPr>
            <w:tcW w:w="306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7CEC993D" w14:textId="11E650B2" w:rsidR="00841249" w:rsidRPr="004364BE" w:rsidRDefault="00841249" w:rsidP="004364BE">
            <w:pPr>
              <w:pStyle w:val="Table"/>
            </w:pPr>
            <w:r w:rsidRPr="004364BE">
              <w:fldChar w:fldCharType="begin">
                <w:ffData>
                  <w:name w:val="Check22"/>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Included </w:t>
            </w:r>
            <w:r w:rsidRPr="004364BE">
              <w:fldChar w:fldCharType="begin">
                <w:ffData>
                  <w:name w:val="Check23"/>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Not Applicable </w:t>
            </w:r>
          </w:p>
        </w:tc>
      </w:tr>
      <w:tr w:rsidR="00841249" w:rsidRPr="004364BE" w14:paraId="7F7CD2DE" w14:textId="77777777" w:rsidTr="00414893">
        <w:trPr>
          <w:trHeight w:val="424"/>
        </w:trPr>
        <w:tc>
          <w:tcPr>
            <w:tcW w:w="747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FBE1CCD" w14:textId="72B292AB" w:rsidR="00841249" w:rsidRPr="004364BE" w:rsidRDefault="00841249" w:rsidP="004364BE">
            <w:pPr>
              <w:pStyle w:val="Table"/>
            </w:pPr>
            <w:r w:rsidRPr="004364BE">
              <w:t>Sample Sales Literature, Brochures, Advertisement or Other Marketing Materials</w:t>
            </w:r>
          </w:p>
        </w:tc>
        <w:tc>
          <w:tcPr>
            <w:tcW w:w="306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3B63D205" w14:textId="47B1AC6C" w:rsidR="00841249" w:rsidRPr="004364BE" w:rsidRDefault="00841249" w:rsidP="004364BE">
            <w:pPr>
              <w:pStyle w:val="Table"/>
            </w:pPr>
            <w:r w:rsidRPr="004364BE">
              <w:fldChar w:fldCharType="begin">
                <w:ffData>
                  <w:name w:val="Check22"/>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Included </w:t>
            </w:r>
            <w:r w:rsidRPr="004364BE">
              <w:fldChar w:fldCharType="begin">
                <w:ffData>
                  <w:name w:val="Check23"/>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Not Applicable </w:t>
            </w:r>
          </w:p>
        </w:tc>
      </w:tr>
      <w:tr w:rsidR="00841249" w:rsidRPr="004364BE" w14:paraId="7F25C097" w14:textId="77777777" w:rsidTr="00414893">
        <w:trPr>
          <w:trHeight w:val="424"/>
        </w:trPr>
        <w:tc>
          <w:tcPr>
            <w:tcW w:w="747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ABE96CB" w14:textId="665A6195" w:rsidR="00841249" w:rsidRPr="004364BE" w:rsidRDefault="00841249" w:rsidP="004364BE">
            <w:pPr>
              <w:pStyle w:val="Table"/>
            </w:pPr>
            <w:r w:rsidRPr="004364BE">
              <w:t>Privacy Policies and Procedures</w:t>
            </w:r>
          </w:p>
        </w:tc>
        <w:tc>
          <w:tcPr>
            <w:tcW w:w="306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1CAB9FFF" w14:textId="345E6D5E" w:rsidR="00841249" w:rsidRPr="004364BE" w:rsidRDefault="00841249" w:rsidP="004364BE">
            <w:pPr>
              <w:pStyle w:val="Table"/>
            </w:pPr>
            <w:r w:rsidRPr="004364BE">
              <w:fldChar w:fldCharType="begin">
                <w:ffData>
                  <w:name w:val="Check22"/>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Included </w:t>
            </w:r>
            <w:r w:rsidRPr="004364BE">
              <w:fldChar w:fldCharType="begin">
                <w:ffData>
                  <w:name w:val="Check23"/>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Not Applicable </w:t>
            </w:r>
          </w:p>
        </w:tc>
      </w:tr>
      <w:tr w:rsidR="00841249" w:rsidRPr="004364BE" w14:paraId="68AB799A" w14:textId="77777777" w:rsidTr="00414893">
        <w:trPr>
          <w:trHeight w:val="361"/>
        </w:trPr>
        <w:tc>
          <w:tcPr>
            <w:tcW w:w="747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38918EE" w14:textId="1564FF69" w:rsidR="00841249" w:rsidRPr="004364BE" w:rsidRDefault="00841249" w:rsidP="004364BE">
            <w:pPr>
              <w:pStyle w:val="Table"/>
            </w:pPr>
            <w:r w:rsidRPr="004364BE">
              <w:t>Sample Consent Forms</w:t>
            </w:r>
          </w:p>
        </w:tc>
        <w:tc>
          <w:tcPr>
            <w:tcW w:w="3069"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4D8E56F9" w14:textId="5EA7194A" w:rsidR="00841249" w:rsidRPr="004364BE" w:rsidRDefault="00841249" w:rsidP="004364BE">
            <w:pPr>
              <w:pStyle w:val="Table"/>
            </w:pPr>
            <w:r w:rsidRPr="004364BE">
              <w:fldChar w:fldCharType="begin">
                <w:ffData>
                  <w:name w:val="Check22"/>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Included </w:t>
            </w:r>
            <w:r w:rsidRPr="004364BE">
              <w:fldChar w:fldCharType="begin">
                <w:ffData>
                  <w:name w:val="Check23"/>
                  <w:enabled/>
                  <w:calcOnExit w:val="0"/>
                  <w:checkBox>
                    <w:sizeAuto/>
                    <w:default w:val="0"/>
                  </w:checkBox>
                </w:ffData>
              </w:fldChar>
            </w:r>
            <w:r w:rsidRPr="004364BE">
              <w:instrText xml:space="preserve"> FORMCHECKBOX </w:instrText>
            </w:r>
            <w:r w:rsidR="00A57AA6">
              <w:fldChar w:fldCharType="separate"/>
            </w:r>
            <w:r w:rsidRPr="004364BE">
              <w:fldChar w:fldCharType="end"/>
            </w:r>
            <w:r w:rsidRPr="004364BE">
              <w:t xml:space="preserve"> Not Applicable </w:t>
            </w:r>
          </w:p>
        </w:tc>
      </w:tr>
    </w:tbl>
    <w:p w14:paraId="68025C0E" w14:textId="73459912" w:rsidR="00841249" w:rsidRPr="00E77CCB" w:rsidRDefault="00841249" w:rsidP="000128A0">
      <w:pPr>
        <w:pStyle w:val="ListNumber"/>
        <w:numPr>
          <w:ilvl w:val="0"/>
          <w:numId w:val="16"/>
        </w:numPr>
        <w:tabs>
          <w:tab w:val="clear" w:pos="360"/>
        </w:tabs>
        <w:spacing w:before="80"/>
        <w:ind w:left="187" w:hanging="187"/>
        <w:rPr>
          <w:i/>
          <w:sz w:val="16"/>
        </w:rPr>
      </w:pPr>
      <w:r w:rsidRPr="00E77CCB">
        <w:rPr>
          <w:i/>
          <w:sz w:val="16"/>
        </w:rPr>
        <w:t xml:space="preserve">If not consolidated with the Financial Statements submitted with the main </w:t>
      </w:r>
      <w:r w:rsidR="002B6E5F" w:rsidRPr="00E77CCB">
        <w:rPr>
          <w:i/>
          <w:sz w:val="16"/>
        </w:rPr>
        <w:t>Chubb</w:t>
      </w:r>
      <w:r w:rsidRPr="00E77CCB">
        <w:rPr>
          <w:i/>
          <w:sz w:val="16"/>
        </w:rPr>
        <w:t xml:space="preserve"> Healthcare/Hospital Facilities Liability Application. If consolidated with the Financial Statements submitted with the main </w:t>
      </w:r>
      <w:r w:rsidR="002B6E5F" w:rsidRPr="00E77CCB">
        <w:rPr>
          <w:i/>
          <w:sz w:val="16"/>
        </w:rPr>
        <w:t>Chubb</w:t>
      </w:r>
      <w:r w:rsidRPr="00E77CCB">
        <w:rPr>
          <w:i/>
          <w:sz w:val="16"/>
        </w:rPr>
        <w:t xml:space="preserve"> Healthcare/Hospital Facilities Application indicate “Not Applicable”.</w:t>
      </w:r>
    </w:p>
    <w:p w14:paraId="3D926C6A" w14:textId="5BAE3C07" w:rsidR="00841249" w:rsidRPr="00E77CCB" w:rsidRDefault="00841249" w:rsidP="000128A0">
      <w:pPr>
        <w:pStyle w:val="ListNumber"/>
        <w:numPr>
          <w:ilvl w:val="0"/>
          <w:numId w:val="16"/>
        </w:numPr>
        <w:tabs>
          <w:tab w:val="clear" w:pos="360"/>
        </w:tabs>
        <w:spacing w:before="80"/>
        <w:ind w:left="187" w:hanging="187"/>
        <w:rPr>
          <w:i/>
          <w:sz w:val="16"/>
        </w:rPr>
      </w:pPr>
      <w:r w:rsidRPr="00E77CCB">
        <w:rPr>
          <w:i/>
          <w:sz w:val="16"/>
        </w:rPr>
        <w:t xml:space="preserve">If not consolidated with the document submitted with the main </w:t>
      </w:r>
      <w:r w:rsidR="002B6E5F" w:rsidRPr="00E77CCB">
        <w:rPr>
          <w:i/>
          <w:sz w:val="16"/>
        </w:rPr>
        <w:t>Chubb</w:t>
      </w:r>
      <w:r w:rsidRPr="00E77CCB">
        <w:rPr>
          <w:i/>
          <w:sz w:val="16"/>
        </w:rPr>
        <w:t xml:space="preserve"> Healthcare/Hospital Facilities Liability Application.</w:t>
      </w:r>
    </w:p>
    <w:p w14:paraId="77C2143F" w14:textId="77777777" w:rsidR="00841249" w:rsidRPr="00E77CCB" w:rsidRDefault="00841249" w:rsidP="000128A0">
      <w:pPr>
        <w:pStyle w:val="ListNumber"/>
        <w:numPr>
          <w:ilvl w:val="0"/>
          <w:numId w:val="16"/>
        </w:numPr>
        <w:rPr>
          <w:i/>
          <w:sz w:val="16"/>
        </w:rPr>
        <w:sectPr w:rsidR="00841249" w:rsidRPr="00E77CCB" w:rsidSect="004364BE">
          <w:headerReference w:type="default" r:id="rId22"/>
          <w:footerReference w:type="default" r:id="rId23"/>
          <w:pgSz w:w="12240" w:h="15840" w:code="1"/>
          <w:pgMar w:top="890" w:right="992" w:bottom="1134" w:left="709" w:header="0" w:footer="561" w:gutter="0"/>
          <w:cols w:space="708"/>
          <w:docGrid w:linePitch="360"/>
        </w:sectPr>
      </w:pPr>
    </w:p>
    <w:p w14:paraId="0F31A2BB" w14:textId="77C75B83" w:rsidR="00841249" w:rsidRPr="002C3800" w:rsidRDefault="00841249" w:rsidP="00841249">
      <w:pPr>
        <w:rPr>
          <w:rFonts w:cs="Arial"/>
          <w:b/>
          <w:bCs/>
          <w:caps/>
          <w:color w:val="292526"/>
        </w:rPr>
      </w:pPr>
      <w:r w:rsidRPr="002C3800">
        <w:rPr>
          <w:rFonts w:cs="Arial"/>
          <w:b/>
          <w:bCs/>
          <w:caps/>
          <w:color w:val="292526"/>
        </w:rPr>
        <w:lastRenderedPageBreak/>
        <w:t>The Applicant warrants to the Company that all statements made in this supplement are true and complete and no material facts have been misrepresented or misstated in this supplement or have been concealed or suppressed.</w:t>
      </w:r>
    </w:p>
    <w:p w14:paraId="7E3C979A" w14:textId="77777777" w:rsidR="00841249" w:rsidRPr="002C3800" w:rsidRDefault="00841249" w:rsidP="00841249">
      <w:pPr>
        <w:rPr>
          <w:rFonts w:cs="Arial"/>
          <w:b/>
          <w:iCs/>
          <w:caps/>
          <w:color w:val="292526"/>
        </w:rPr>
      </w:pPr>
      <w:r w:rsidRPr="002C3800">
        <w:rPr>
          <w:rFonts w:cs="Arial"/>
          <w:b/>
          <w:iCs/>
          <w:caps/>
          <w:color w:val="292526"/>
        </w:rPr>
        <w:t xml:space="preserve">The Applicant understands that this form </w:t>
      </w:r>
      <w:r w:rsidRPr="002C3800">
        <w:rPr>
          <w:rFonts w:cs="Arial"/>
          <w:b/>
          <w:caps/>
        </w:rPr>
        <w:t>is part of the main Healthcare/Hospital Facilities Liability Application and is subject to the same warranties, representations and conditions</w:t>
      </w:r>
      <w:r w:rsidRPr="002C3800">
        <w:rPr>
          <w:rFonts w:cs="Arial"/>
          <w:b/>
          <w:iCs/>
          <w:caps/>
          <w:color w:val="292526"/>
        </w:rPr>
        <w:t>.</w:t>
      </w:r>
    </w:p>
    <w:p w14:paraId="58044C3B" w14:textId="77777777" w:rsidR="004364BE" w:rsidRPr="00841249" w:rsidRDefault="004364BE" w:rsidP="00841249">
      <w:pPr>
        <w:rPr>
          <w:rFonts w:cs="Arial"/>
          <w:iCs/>
          <w:color w:val="292526"/>
        </w:rPr>
      </w:pPr>
    </w:p>
    <w:tbl>
      <w:tblPr>
        <w:tblW w:w="0" w:type="auto"/>
        <w:tblLayout w:type="fixed"/>
        <w:tblLook w:val="01E0" w:firstRow="1" w:lastRow="1" w:firstColumn="1" w:lastColumn="1" w:noHBand="0" w:noVBand="0"/>
      </w:tblPr>
      <w:tblGrid>
        <w:gridCol w:w="6569"/>
        <w:gridCol w:w="3870"/>
      </w:tblGrid>
      <w:tr w:rsidR="00841249" w:rsidRPr="005927F3" w14:paraId="5118A5EB" w14:textId="77777777" w:rsidTr="00841249">
        <w:tc>
          <w:tcPr>
            <w:tcW w:w="6569" w:type="dxa"/>
            <w:tcBorders>
              <w:top w:val="single" w:sz="4" w:space="0" w:color="auto"/>
            </w:tcBorders>
            <w:shd w:val="clear" w:color="auto" w:fill="auto"/>
          </w:tcPr>
          <w:p w14:paraId="366355F6" w14:textId="77777777" w:rsidR="00841249" w:rsidRPr="00841249" w:rsidRDefault="00841249" w:rsidP="00E77CCB">
            <w:pPr>
              <w:pStyle w:val="Table"/>
            </w:pPr>
            <w:r w:rsidRPr="00841249">
              <w:t>Signature of Applicant</w:t>
            </w:r>
          </w:p>
        </w:tc>
        <w:tc>
          <w:tcPr>
            <w:tcW w:w="3870" w:type="dxa"/>
            <w:shd w:val="clear" w:color="auto" w:fill="auto"/>
          </w:tcPr>
          <w:p w14:paraId="1BE591D7" w14:textId="77777777" w:rsidR="00841249" w:rsidRPr="00841249" w:rsidRDefault="00841249" w:rsidP="00E77CCB">
            <w:pPr>
              <w:pStyle w:val="Table"/>
            </w:pPr>
            <w:r w:rsidRPr="00841249">
              <w:t>Date</w:t>
            </w:r>
          </w:p>
        </w:tc>
      </w:tr>
      <w:tr w:rsidR="00841249" w:rsidRPr="002A5ACD" w14:paraId="2CBB629B" w14:textId="77777777" w:rsidTr="00841249">
        <w:tc>
          <w:tcPr>
            <w:tcW w:w="6569" w:type="dxa"/>
            <w:tcBorders>
              <w:bottom w:val="single" w:sz="4" w:space="0" w:color="auto"/>
            </w:tcBorders>
            <w:shd w:val="clear" w:color="auto" w:fill="auto"/>
          </w:tcPr>
          <w:p w14:paraId="39A206C8" w14:textId="77777777" w:rsidR="00841249" w:rsidRPr="00841249" w:rsidRDefault="00841249" w:rsidP="00E77CCB">
            <w:pPr>
              <w:pStyle w:val="Table"/>
            </w:pPr>
            <w:r w:rsidRPr="00841249">
              <w:rPr>
                <w:rFonts w:cs="Arial"/>
              </w:rPr>
              <w:fldChar w:fldCharType="begin">
                <w:ffData>
                  <w:name w:val="Text59"/>
                  <w:enabled/>
                  <w:calcOnExit w:val="0"/>
                  <w:textInput/>
                </w:ffData>
              </w:fldChar>
            </w:r>
            <w:r w:rsidRPr="00841249">
              <w:rPr>
                <w:rFonts w:cs="Arial"/>
              </w:rPr>
              <w:instrText xml:space="preserve"> FORMTEXT </w:instrText>
            </w:r>
            <w:r w:rsidRPr="00841249">
              <w:rPr>
                <w:rFonts w:cs="Arial"/>
              </w:rPr>
            </w:r>
            <w:r w:rsidRPr="00841249">
              <w:rPr>
                <w:rFonts w:cs="Arial"/>
              </w:rPr>
              <w:fldChar w:fldCharType="separate"/>
            </w:r>
            <w:r w:rsidRPr="00841249">
              <w:rPr>
                <w:rFonts w:cs="Arial"/>
              </w:rPr>
              <w:t> </w:t>
            </w:r>
            <w:r w:rsidRPr="00841249">
              <w:rPr>
                <w:rFonts w:cs="Arial"/>
              </w:rPr>
              <w:t> </w:t>
            </w:r>
            <w:r w:rsidRPr="00841249">
              <w:rPr>
                <w:rFonts w:cs="Arial"/>
              </w:rPr>
              <w:t> </w:t>
            </w:r>
            <w:r w:rsidRPr="00841249">
              <w:rPr>
                <w:rFonts w:cs="Arial"/>
              </w:rPr>
              <w:t> </w:t>
            </w:r>
            <w:r w:rsidRPr="00841249">
              <w:rPr>
                <w:rFonts w:cs="Arial"/>
              </w:rPr>
              <w:t> </w:t>
            </w:r>
            <w:r w:rsidRPr="00841249">
              <w:rPr>
                <w:rFonts w:cs="Arial"/>
              </w:rPr>
              <w:fldChar w:fldCharType="end"/>
            </w:r>
          </w:p>
        </w:tc>
        <w:tc>
          <w:tcPr>
            <w:tcW w:w="3870" w:type="dxa"/>
            <w:shd w:val="clear" w:color="auto" w:fill="auto"/>
          </w:tcPr>
          <w:p w14:paraId="17EAFB67" w14:textId="77777777" w:rsidR="00841249" w:rsidRPr="00841249" w:rsidRDefault="00841249" w:rsidP="00E77CCB">
            <w:pPr>
              <w:pStyle w:val="Table"/>
              <w:rPr>
                <w:u w:val="single"/>
              </w:rPr>
            </w:pPr>
            <w:r w:rsidRPr="00841249">
              <w:rPr>
                <w:rFonts w:cs="Arial"/>
                <w:u w:val="single"/>
              </w:rPr>
              <w:fldChar w:fldCharType="begin">
                <w:ffData>
                  <w:name w:val="Text59"/>
                  <w:enabled/>
                  <w:calcOnExit w:val="0"/>
                  <w:textInput/>
                </w:ffData>
              </w:fldChar>
            </w:r>
            <w:r w:rsidRPr="00841249">
              <w:rPr>
                <w:rFonts w:cs="Arial"/>
                <w:u w:val="single"/>
              </w:rPr>
              <w:instrText xml:space="preserve"> FORMTEXT </w:instrText>
            </w:r>
            <w:r w:rsidRPr="00841249">
              <w:rPr>
                <w:rFonts w:cs="Arial"/>
                <w:u w:val="single"/>
              </w:rPr>
            </w:r>
            <w:r w:rsidRPr="00841249">
              <w:rPr>
                <w:rFonts w:cs="Arial"/>
                <w:u w:val="single"/>
              </w:rPr>
              <w:fldChar w:fldCharType="separate"/>
            </w:r>
            <w:r w:rsidRPr="00841249">
              <w:rPr>
                <w:rFonts w:cs="Arial"/>
                <w:u w:val="single"/>
              </w:rPr>
              <w:t> </w:t>
            </w:r>
            <w:r w:rsidRPr="00841249">
              <w:rPr>
                <w:rFonts w:cs="Arial"/>
                <w:u w:val="single"/>
              </w:rPr>
              <w:t> </w:t>
            </w:r>
            <w:r w:rsidRPr="00841249">
              <w:rPr>
                <w:rFonts w:cs="Arial"/>
                <w:u w:val="single"/>
              </w:rPr>
              <w:t> </w:t>
            </w:r>
            <w:r w:rsidRPr="00841249">
              <w:rPr>
                <w:rFonts w:cs="Arial"/>
                <w:u w:val="single"/>
              </w:rPr>
              <w:t> </w:t>
            </w:r>
            <w:r w:rsidRPr="00841249">
              <w:rPr>
                <w:rFonts w:cs="Arial"/>
                <w:u w:val="single"/>
              </w:rPr>
              <w:t> </w:t>
            </w:r>
            <w:r w:rsidRPr="00841249">
              <w:rPr>
                <w:rFonts w:cs="Arial"/>
                <w:u w:val="single"/>
              </w:rPr>
              <w:fldChar w:fldCharType="end"/>
            </w:r>
          </w:p>
        </w:tc>
      </w:tr>
      <w:tr w:rsidR="00841249" w:rsidRPr="005927F3" w14:paraId="29099A4B" w14:textId="77777777" w:rsidTr="00841249">
        <w:trPr>
          <w:trHeight w:val="333"/>
        </w:trPr>
        <w:tc>
          <w:tcPr>
            <w:tcW w:w="6569" w:type="dxa"/>
            <w:tcBorders>
              <w:top w:val="single" w:sz="4" w:space="0" w:color="auto"/>
            </w:tcBorders>
            <w:shd w:val="clear" w:color="auto" w:fill="auto"/>
          </w:tcPr>
          <w:p w14:paraId="2BC29306" w14:textId="77777777" w:rsidR="00841249" w:rsidRPr="00841249" w:rsidRDefault="00841249" w:rsidP="00E77CCB">
            <w:pPr>
              <w:pStyle w:val="Table"/>
            </w:pPr>
            <w:r w:rsidRPr="00841249">
              <w:t>Title</w:t>
            </w:r>
          </w:p>
        </w:tc>
        <w:tc>
          <w:tcPr>
            <w:tcW w:w="3870" w:type="dxa"/>
            <w:shd w:val="clear" w:color="auto" w:fill="auto"/>
          </w:tcPr>
          <w:p w14:paraId="628F284A" w14:textId="77777777" w:rsidR="00841249" w:rsidRPr="00841249" w:rsidRDefault="00841249" w:rsidP="00E77CCB">
            <w:pPr>
              <w:pStyle w:val="Table"/>
            </w:pPr>
          </w:p>
        </w:tc>
      </w:tr>
      <w:tr w:rsidR="00841249" w:rsidRPr="005927F3" w14:paraId="7BB47A20" w14:textId="77777777" w:rsidTr="00841249">
        <w:tc>
          <w:tcPr>
            <w:tcW w:w="6569" w:type="dxa"/>
            <w:tcBorders>
              <w:bottom w:val="single" w:sz="4" w:space="0" w:color="auto"/>
            </w:tcBorders>
            <w:shd w:val="clear" w:color="auto" w:fill="auto"/>
          </w:tcPr>
          <w:p w14:paraId="7070E8F0" w14:textId="77777777" w:rsidR="00841249" w:rsidRDefault="00841249" w:rsidP="00E77CCB">
            <w:pPr>
              <w:pStyle w:val="Table"/>
            </w:pPr>
            <w:r w:rsidRPr="002A5ACD">
              <w:rPr>
                <w:rFonts w:cs="Arial"/>
              </w:rPr>
              <w:fldChar w:fldCharType="begin">
                <w:ffData>
                  <w:name w:val="Text59"/>
                  <w:enabled/>
                  <w:calcOnExit w:val="0"/>
                  <w:textInput/>
                </w:ffData>
              </w:fldChar>
            </w:r>
            <w:r w:rsidRPr="002A5ACD">
              <w:rPr>
                <w:rFonts w:cs="Arial"/>
              </w:rPr>
              <w:instrText xml:space="preserve"> FORMTEXT </w:instrText>
            </w:r>
            <w:r w:rsidRPr="002A5ACD">
              <w:rPr>
                <w:rFonts w:cs="Arial"/>
              </w:rPr>
            </w:r>
            <w:r w:rsidRPr="002A5ACD">
              <w:rPr>
                <w:rFonts w:cs="Arial"/>
              </w:rPr>
              <w:fldChar w:fldCharType="separate"/>
            </w:r>
            <w:r>
              <w:rPr>
                <w:rFonts w:cs="Arial"/>
              </w:rPr>
              <w:t> </w:t>
            </w:r>
            <w:r>
              <w:rPr>
                <w:rFonts w:cs="Arial"/>
              </w:rPr>
              <w:t> </w:t>
            </w:r>
            <w:r>
              <w:rPr>
                <w:rFonts w:cs="Arial"/>
              </w:rPr>
              <w:t> </w:t>
            </w:r>
            <w:r>
              <w:rPr>
                <w:rFonts w:cs="Arial"/>
              </w:rPr>
              <w:t> </w:t>
            </w:r>
            <w:r>
              <w:rPr>
                <w:rFonts w:cs="Arial"/>
              </w:rPr>
              <w:t> </w:t>
            </w:r>
            <w:r w:rsidRPr="002A5ACD">
              <w:rPr>
                <w:rFonts w:cs="Arial"/>
              </w:rPr>
              <w:fldChar w:fldCharType="end"/>
            </w:r>
          </w:p>
        </w:tc>
        <w:tc>
          <w:tcPr>
            <w:tcW w:w="3870" w:type="dxa"/>
            <w:shd w:val="clear" w:color="auto" w:fill="auto"/>
          </w:tcPr>
          <w:p w14:paraId="36A53A25" w14:textId="77777777" w:rsidR="00841249" w:rsidRPr="005927F3" w:rsidRDefault="00841249" w:rsidP="00E77CCB">
            <w:pPr>
              <w:pStyle w:val="Table"/>
            </w:pPr>
          </w:p>
        </w:tc>
      </w:tr>
    </w:tbl>
    <w:p w14:paraId="32AA1D66" w14:textId="77777777" w:rsidR="00D04B8D" w:rsidRPr="000A1FAB" w:rsidRDefault="00D04B8D" w:rsidP="004519E5">
      <w:pPr>
        <w:shd w:val="clear" w:color="auto" w:fill="FFFFFF" w:themeFill="background1"/>
        <w:spacing w:after="0"/>
        <w:rPr>
          <w:rFonts w:eastAsia="SimHei"/>
          <w:color w:val="FFFFFF" w:themeColor="background1"/>
          <w:sz w:val="20"/>
          <w:szCs w:val="20"/>
        </w:rPr>
      </w:pPr>
    </w:p>
    <w:sectPr w:rsidR="00D04B8D" w:rsidRPr="000A1FAB" w:rsidSect="00DD3998">
      <w:type w:val="continuous"/>
      <w:pgSz w:w="12240" w:h="15840" w:code="1"/>
      <w:pgMar w:top="890" w:right="992" w:bottom="1134" w:left="709" w:header="0"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40344" w14:textId="77777777" w:rsidR="00803983" w:rsidRDefault="00803983" w:rsidP="004C0067">
      <w:r>
        <w:separator/>
      </w:r>
    </w:p>
  </w:endnote>
  <w:endnote w:type="continuationSeparator" w:id="0">
    <w:p w14:paraId="1DF77BBE" w14:textId="77777777" w:rsidR="00803983" w:rsidRDefault="00803983"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PublicoText-Roman">
    <w:altName w:val="Times New Roman"/>
    <w:charset w:val="00"/>
    <w:family w:val="auto"/>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6D3A" w14:textId="77777777" w:rsidR="00F86975" w:rsidRDefault="00F86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561"/>
      <w:gridCol w:w="287"/>
    </w:tblGrid>
    <w:tr w:rsidR="00803983" w:rsidRPr="0008135D" w14:paraId="6D5DECC9" w14:textId="77777777" w:rsidTr="0008135D">
      <w:trPr>
        <w:trHeight w:val="144"/>
      </w:trPr>
      <w:tc>
        <w:tcPr>
          <w:tcW w:w="4817" w:type="pct"/>
          <w:shd w:val="clear" w:color="auto" w:fill="auto"/>
          <w:vAlign w:val="bottom"/>
        </w:tcPr>
        <w:p w14:paraId="317350B0" w14:textId="1C854FC2" w:rsidR="00803983" w:rsidRPr="0008135D" w:rsidRDefault="00803983" w:rsidP="00A57AA6">
          <w:pPr>
            <w:tabs>
              <w:tab w:val="center" w:pos="4320"/>
              <w:tab w:val="right" w:pos="9026"/>
            </w:tabs>
            <w:spacing w:before="40" w:after="0"/>
            <w:rPr>
              <w:sz w:val="15"/>
            </w:rPr>
          </w:pPr>
          <w:r>
            <w:rPr>
              <w:sz w:val="15"/>
            </w:rPr>
            <w:t>PF-22183a (</w:t>
          </w:r>
          <w:r w:rsidR="00A57AA6">
            <w:rPr>
              <w:sz w:val="15"/>
            </w:rPr>
            <w:t>05/20</w:t>
          </w:r>
          <w:r w:rsidRPr="0008135D">
            <w:rPr>
              <w:sz w:val="15"/>
            </w:rPr>
            <w:t>)</w:t>
          </w:r>
          <w:r w:rsidRPr="0008135D">
            <w:rPr>
              <w:sz w:val="15"/>
            </w:rPr>
            <w:tab/>
          </w:r>
        </w:p>
      </w:tc>
      <w:tc>
        <w:tcPr>
          <w:tcW w:w="183" w:type="pct"/>
          <w:shd w:val="clear" w:color="auto" w:fill="auto"/>
          <w:vAlign w:val="bottom"/>
        </w:tcPr>
        <w:p w14:paraId="2FEB3506" w14:textId="27AC3F13" w:rsidR="00803983" w:rsidRPr="0008135D" w:rsidRDefault="00803983" w:rsidP="00E33C80">
          <w:pPr>
            <w:tabs>
              <w:tab w:val="center" w:pos="4513"/>
              <w:tab w:val="right" w:pos="9026"/>
            </w:tabs>
            <w:spacing w:before="40" w:after="0"/>
            <w:jc w:val="center"/>
            <w:rPr>
              <w:sz w:val="15"/>
            </w:rPr>
          </w:pPr>
        </w:p>
      </w:tc>
    </w:tr>
    <w:tr w:rsidR="00803983" w:rsidRPr="0008135D" w14:paraId="28DB5C53" w14:textId="77777777" w:rsidTr="0008135D">
      <w:trPr>
        <w:trHeight w:val="144"/>
      </w:trPr>
      <w:tc>
        <w:tcPr>
          <w:tcW w:w="5000" w:type="pct"/>
          <w:gridSpan w:val="2"/>
          <w:shd w:val="clear" w:color="auto" w:fill="auto"/>
          <w:vAlign w:val="bottom"/>
        </w:tcPr>
        <w:p w14:paraId="4751D168" w14:textId="627BFEBA" w:rsidR="00803983" w:rsidRPr="0008135D" w:rsidRDefault="00803983" w:rsidP="00E33C80">
          <w:pPr>
            <w:tabs>
              <w:tab w:val="center" w:pos="4513"/>
              <w:tab w:val="right" w:pos="9026"/>
            </w:tabs>
            <w:spacing w:before="40" w:after="0"/>
            <w:jc w:val="center"/>
            <w:rPr>
              <w:sz w:val="15"/>
            </w:rPr>
          </w:pPr>
          <w:r w:rsidRPr="0008135D">
            <w:rPr>
              <w:sz w:val="15"/>
            </w:rPr>
            <w:t xml:space="preserve">For use as a supplement to the </w:t>
          </w:r>
          <w:r>
            <w:rPr>
              <w:sz w:val="15"/>
            </w:rPr>
            <w:t>Chubb</w:t>
          </w:r>
          <w:r w:rsidRPr="0008135D">
            <w:rPr>
              <w:sz w:val="15"/>
            </w:rPr>
            <w:t xml:space="preserve"> Healthcare/Hospital Facilities Liability Application.</w:t>
          </w:r>
        </w:p>
      </w:tc>
    </w:tr>
  </w:tbl>
  <w:p w14:paraId="027191F4" w14:textId="77777777" w:rsidR="00803983" w:rsidRPr="0008135D" w:rsidRDefault="00803983" w:rsidP="003A5C14">
    <w:pPr>
      <w:tabs>
        <w:tab w:val="center" w:pos="4513"/>
        <w:tab w:val="right" w:pos="9026"/>
      </w:tabs>
      <w:spacing w:before="0" w:after="0"/>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B56AB" w14:textId="77777777" w:rsidR="00F86975" w:rsidRDefault="00F869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3"/>
      <w:gridCol w:w="386"/>
    </w:tblGrid>
    <w:tr w:rsidR="00803983" w:rsidRPr="0008135D" w14:paraId="6B448018" w14:textId="77777777" w:rsidTr="003A5C14">
      <w:trPr>
        <w:trHeight w:val="20"/>
      </w:trPr>
      <w:tc>
        <w:tcPr>
          <w:tcW w:w="4817" w:type="pct"/>
          <w:shd w:val="clear" w:color="auto" w:fill="auto"/>
          <w:vAlign w:val="bottom"/>
        </w:tcPr>
        <w:p w14:paraId="7B5F4D80" w14:textId="41518085" w:rsidR="00803983" w:rsidRPr="0008135D" w:rsidRDefault="00803983" w:rsidP="00A57AA6">
          <w:pPr>
            <w:tabs>
              <w:tab w:val="center" w:pos="5220"/>
              <w:tab w:val="right" w:pos="9026"/>
            </w:tabs>
            <w:spacing w:before="40" w:after="0"/>
            <w:rPr>
              <w:sz w:val="15"/>
            </w:rPr>
          </w:pPr>
          <w:r>
            <w:rPr>
              <w:sz w:val="15"/>
            </w:rPr>
            <w:t>PF-22183a (</w:t>
          </w:r>
          <w:r w:rsidR="00A57AA6">
            <w:rPr>
              <w:sz w:val="15"/>
            </w:rPr>
            <w:t>05/20</w:t>
          </w:r>
          <w:r w:rsidRPr="0008135D">
            <w:rPr>
              <w:sz w:val="15"/>
            </w:rPr>
            <w:t>)</w:t>
          </w:r>
          <w:r w:rsidRPr="0008135D">
            <w:rPr>
              <w:sz w:val="15"/>
            </w:rPr>
            <w:tab/>
          </w:r>
        </w:p>
      </w:tc>
      <w:tc>
        <w:tcPr>
          <w:tcW w:w="183" w:type="pct"/>
          <w:shd w:val="clear" w:color="auto" w:fill="auto"/>
          <w:vAlign w:val="bottom"/>
        </w:tcPr>
        <w:p w14:paraId="122D3485" w14:textId="491E66E3" w:rsidR="00803983" w:rsidRPr="0008135D" w:rsidRDefault="00803983" w:rsidP="00E33C80">
          <w:pPr>
            <w:pStyle w:val="Footer"/>
            <w:jc w:val="center"/>
          </w:pPr>
          <w:r>
            <w:rPr>
              <w:noProof w:val="0"/>
            </w:rPr>
            <w:fldChar w:fldCharType="begin"/>
          </w:r>
          <w:r>
            <w:instrText xml:space="preserve"> PAGE   \* MERGEFORMAT </w:instrText>
          </w:r>
          <w:r>
            <w:rPr>
              <w:noProof w:val="0"/>
            </w:rPr>
            <w:fldChar w:fldCharType="separate"/>
          </w:r>
          <w:r w:rsidR="00A57AA6">
            <w:t>2</w:t>
          </w:r>
          <w:r>
            <w:fldChar w:fldCharType="end"/>
          </w:r>
        </w:p>
      </w:tc>
    </w:tr>
    <w:tr w:rsidR="00803983" w:rsidRPr="0008135D" w14:paraId="31F608B9" w14:textId="77777777" w:rsidTr="003A5C14">
      <w:trPr>
        <w:trHeight w:val="20"/>
      </w:trPr>
      <w:tc>
        <w:tcPr>
          <w:tcW w:w="5000" w:type="pct"/>
          <w:gridSpan w:val="2"/>
          <w:shd w:val="clear" w:color="auto" w:fill="auto"/>
          <w:vAlign w:val="bottom"/>
        </w:tcPr>
        <w:p w14:paraId="3DF3183F" w14:textId="36896BA8" w:rsidR="00803983" w:rsidRPr="0008135D" w:rsidRDefault="00803983" w:rsidP="00E33C80">
          <w:pPr>
            <w:tabs>
              <w:tab w:val="center" w:pos="4513"/>
              <w:tab w:val="right" w:pos="9026"/>
            </w:tabs>
            <w:spacing w:before="40" w:after="0"/>
            <w:jc w:val="center"/>
            <w:rPr>
              <w:sz w:val="15"/>
            </w:rPr>
          </w:pPr>
          <w:r w:rsidRPr="0008135D">
            <w:rPr>
              <w:sz w:val="15"/>
            </w:rPr>
            <w:t xml:space="preserve">For use as a supplement to the </w:t>
          </w:r>
          <w:r>
            <w:rPr>
              <w:sz w:val="15"/>
            </w:rPr>
            <w:t>Chubb</w:t>
          </w:r>
          <w:r w:rsidRPr="0008135D">
            <w:rPr>
              <w:sz w:val="15"/>
            </w:rPr>
            <w:t xml:space="preserve"> Healthcare/Hospital Facilities Liability Application.</w:t>
          </w:r>
        </w:p>
      </w:tc>
    </w:tr>
  </w:tbl>
  <w:p w14:paraId="46B960E5" w14:textId="1289E96F" w:rsidR="00803983" w:rsidRPr="00E33C80" w:rsidRDefault="00803983" w:rsidP="00E33C80">
    <w:pPr>
      <w:pStyle w:val="Footer"/>
      <w:rPr>
        <w:sz w:val="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4"/>
      <w:gridCol w:w="386"/>
    </w:tblGrid>
    <w:tr w:rsidR="00803983" w:rsidRPr="0008135D" w14:paraId="1EE5E868" w14:textId="77777777" w:rsidTr="00803983">
      <w:trPr>
        <w:trHeight w:val="144"/>
      </w:trPr>
      <w:tc>
        <w:tcPr>
          <w:tcW w:w="4817" w:type="pct"/>
          <w:shd w:val="clear" w:color="auto" w:fill="auto"/>
          <w:vAlign w:val="bottom"/>
        </w:tcPr>
        <w:p w14:paraId="6F1FB424" w14:textId="6EBC4D3F" w:rsidR="00803983" w:rsidRPr="0008135D" w:rsidRDefault="00803983" w:rsidP="00A57AA6">
          <w:pPr>
            <w:pStyle w:val="Footer"/>
            <w:tabs>
              <w:tab w:val="clear" w:pos="4513"/>
              <w:tab w:val="center" w:pos="5040"/>
            </w:tabs>
            <w:spacing w:before="40"/>
          </w:pPr>
          <w:r>
            <w:t>PF-22183a (</w:t>
          </w:r>
          <w:r w:rsidR="00A57AA6">
            <w:t>05/20</w:t>
          </w:r>
          <w:r w:rsidRPr="0008135D">
            <w:t>)</w:t>
          </w:r>
          <w:r w:rsidRPr="0008135D">
            <w:tab/>
          </w:r>
        </w:p>
      </w:tc>
      <w:tc>
        <w:tcPr>
          <w:tcW w:w="183" w:type="pct"/>
          <w:shd w:val="clear" w:color="auto" w:fill="auto"/>
          <w:vAlign w:val="bottom"/>
        </w:tcPr>
        <w:p w14:paraId="2E4EC4F0" w14:textId="3A1FED4D" w:rsidR="00803983" w:rsidRPr="0008135D" w:rsidRDefault="00803983" w:rsidP="00E33C80">
          <w:pPr>
            <w:pStyle w:val="Footer"/>
            <w:spacing w:before="40"/>
            <w:jc w:val="center"/>
          </w:pPr>
          <w:r>
            <w:rPr>
              <w:noProof w:val="0"/>
            </w:rPr>
            <w:fldChar w:fldCharType="begin"/>
          </w:r>
          <w:r>
            <w:instrText xml:space="preserve"> PAGE   \* MERGEFORMAT </w:instrText>
          </w:r>
          <w:r>
            <w:rPr>
              <w:noProof w:val="0"/>
            </w:rPr>
            <w:fldChar w:fldCharType="separate"/>
          </w:r>
          <w:r w:rsidR="00A57AA6">
            <w:t>4</w:t>
          </w:r>
          <w:r>
            <w:fldChar w:fldCharType="end"/>
          </w:r>
        </w:p>
      </w:tc>
    </w:tr>
    <w:tr w:rsidR="00803983" w:rsidRPr="0008135D" w14:paraId="404BA823" w14:textId="77777777" w:rsidTr="00803983">
      <w:trPr>
        <w:trHeight w:val="144"/>
      </w:trPr>
      <w:tc>
        <w:tcPr>
          <w:tcW w:w="5000" w:type="pct"/>
          <w:gridSpan w:val="2"/>
          <w:shd w:val="clear" w:color="auto" w:fill="auto"/>
          <w:vAlign w:val="bottom"/>
        </w:tcPr>
        <w:p w14:paraId="7511A09D" w14:textId="375092FD" w:rsidR="00803983" w:rsidRPr="0008135D" w:rsidRDefault="00803983" w:rsidP="00E33C80">
          <w:pPr>
            <w:tabs>
              <w:tab w:val="center" w:pos="4513"/>
              <w:tab w:val="right" w:pos="9026"/>
            </w:tabs>
            <w:spacing w:before="40" w:after="0"/>
            <w:jc w:val="center"/>
            <w:rPr>
              <w:sz w:val="15"/>
            </w:rPr>
          </w:pPr>
          <w:r w:rsidRPr="0008135D">
            <w:rPr>
              <w:sz w:val="15"/>
            </w:rPr>
            <w:t xml:space="preserve">For use as a supplement to the </w:t>
          </w:r>
          <w:r>
            <w:rPr>
              <w:sz w:val="15"/>
            </w:rPr>
            <w:t>Chubb</w:t>
          </w:r>
          <w:r w:rsidRPr="0008135D">
            <w:rPr>
              <w:sz w:val="15"/>
            </w:rPr>
            <w:t xml:space="preserve"> Healthcare/Hospital Facilities Liability Application.</w:t>
          </w:r>
        </w:p>
      </w:tc>
    </w:tr>
  </w:tbl>
  <w:p w14:paraId="317E1F5B" w14:textId="77777777" w:rsidR="00803983" w:rsidRPr="004364BE" w:rsidRDefault="00803983" w:rsidP="004364BE">
    <w:pPr>
      <w:pStyle w:val="NoSpacing"/>
      <w:rPr>
        <w:sz w:val="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3"/>
      <w:gridCol w:w="386"/>
    </w:tblGrid>
    <w:tr w:rsidR="00803983" w:rsidRPr="0008135D" w14:paraId="121EC1A6" w14:textId="77777777" w:rsidTr="00803983">
      <w:trPr>
        <w:trHeight w:val="432"/>
      </w:trPr>
      <w:tc>
        <w:tcPr>
          <w:tcW w:w="5000" w:type="pct"/>
          <w:gridSpan w:val="2"/>
          <w:shd w:val="clear" w:color="auto" w:fill="auto"/>
        </w:tcPr>
        <w:p w14:paraId="19274214" w14:textId="77777777" w:rsidR="00803983" w:rsidRPr="0008135D" w:rsidRDefault="00803983" w:rsidP="00560900">
          <w:pPr>
            <w:tabs>
              <w:tab w:val="center" w:pos="4513"/>
              <w:tab w:val="right" w:pos="9026"/>
            </w:tabs>
            <w:spacing w:after="0"/>
            <w:ind w:right="72"/>
            <w:jc w:val="right"/>
            <w:rPr>
              <w:sz w:val="15"/>
            </w:rPr>
          </w:pPr>
          <w:r w:rsidRPr="0008135D">
            <w:rPr>
              <w:sz w:val="14"/>
              <w:szCs w:val="14"/>
            </w:rPr>
            <w:drawing>
              <wp:inline distT="0" distB="0" distL="0" distR="0" wp14:anchorId="6C24C0BD" wp14:editId="590300E1">
                <wp:extent cx="1591056" cy="1737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ubb_Insured_Logo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6" cy="173736"/>
                        </a:xfrm>
                        <a:prstGeom prst="rect">
                          <a:avLst/>
                        </a:prstGeom>
                      </pic:spPr>
                    </pic:pic>
                  </a:graphicData>
                </a:graphic>
              </wp:inline>
            </w:drawing>
          </w:r>
        </w:p>
      </w:tc>
    </w:tr>
    <w:tr w:rsidR="00803983" w:rsidRPr="0008135D" w14:paraId="088073E3" w14:textId="77777777" w:rsidTr="00803983">
      <w:trPr>
        <w:trHeight w:val="144"/>
      </w:trPr>
      <w:tc>
        <w:tcPr>
          <w:tcW w:w="4817" w:type="pct"/>
          <w:shd w:val="clear" w:color="auto" w:fill="auto"/>
          <w:vAlign w:val="bottom"/>
        </w:tcPr>
        <w:p w14:paraId="40F7C29D" w14:textId="48EC6F69" w:rsidR="00803983" w:rsidRPr="0008135D" w:rsidRDefault="00803983" w:rsidP="00A57AA6">
          <w:pPr>
            <w:pStyle w:val="Footer"/>
            <w:spacing w:before="40"/>
          </w:pPr>
          <w:r>
            <w:t>PF-22183a (</w:t>
          </w:r>
          <w:r w:rsidR="00A57AA6">
            <w:t>05/20</w:t>
          </w:r>
          <w:bookmarkStart w:id="21" w:name="_GoBack"/>
          <w:bookmarkEnd w:id="21"/>
          <w:r w:rsidRPr="0008135D">
            <w:t>)</w:t>
          </w:r>
          <w:r w:rsidRPr="0008135D">
            <w:tab/>
          </w:r>
        </w:p>
      </w:tc>
      <w:tc>
        <w:tcPr>
          <w:tcW w:w="183" w:type="pct"/>
          <w:shd w:val="clear" w:color="auto" w:fill="auto"/>
          <w:vAlign w:val="bottom"/>
        </w:tcPr>
        <w:p w14:paraId="7BF1DB8C" w14:textId="77777777" w:rsidR="00803983" w:rsidRPr="0008135D" w:rsidRDefault="00803983" w:rsidP="00E33C80">
          <w:pPr>
            <w:pStyle w:val="Footer"/>
            <w:spacing w:before="40"/>
            <w:jc w:val="center"/>
          </w:pPr>
          <w:r>
            <w:rPr>
              <w:noProof w:val="0"/>
            </w:rPr>
            <w:fldChar w:fldCharType="begin"/>
          </w:r>
          <w:r>
            <w:instrText xml:space="preserve"> PAGE   \* MERGEFORMAT </w:instrText>
          </w:r>
          <w:r>
            <w:rPr>
              <w:noProof w:val="0"/>
            </w:rPr>
            <w:fldChar w:fldCharType="separate"/>
          </w:r>
          <w:r w:rsidR="00A57AA6">
            <w:t>10</w:t>
          </w:r>
          <w:r>
            <w:fldChar w:fldCharType="end"/>
          </w:r>
        </w:p>
      </w:tc>
    </w:tr>
    <w:tr w:rsidR="00803983" w:rsidRPr="0008135D" w14:paraId="393733AC" w14:textId="77777777" w:rsidTr="00803983">
      <w:trPr>
        <w:trHeight w:val="144"/>
      </w:trPr>
      <w:tc>
        <w:tcPr>
          <w:tcW w:w="5000" w:type="pct"/>
          <w:gridSpan w:val="2"/>
          <w:shd w:val="clear" w:color="auto" w:fill="auto"/>
          <w:vAlign w:val="bottom"/>
        </w:tcPr>
        <w:p w14:paraId="42EA7FD7" w14:textId="77777777" w:rsidR="00803983" w:rsidRPr="0008135D" w:rsidRDefault="00803983" w:rsidP="00E33C80">
          <w:pPr>
            <w:tabs>
              <w:tab w:val="center" w:pos="4513"/>
              <w:tab w:val="right" w:pos="9026"/>
            </w:tabs>
            <w:spacing w:before="40" w:after="0"/>
            <w:jc w:val="center"/>
            <w:rPr>
              <w:sz w:val="15"/>
            </w:rPr>
          </w:pPr>
          <w:r w:rsidRPr="0008135D">
            <w:rPr>
              <w:sz w:val="15"/>
            </w:rPr>
            <w:t xml:space="preserve">For use as a supplement to the </w:t>
          </w:r>
          <w:r>
            <w:rPr>
              <w:sz w:val="15"/>
            </w:rPr>
            <w:t>Chubb</w:t>
          </w:r>
          <w:r w:rsidRPr="0008135D">
            <w:rPr>
              <w:sz w:val="15"/>
            </w:rPr>
            <w:t xml:space="preserve"> Healthcare/Hospital Facilities Liability Application.</w:t>
          </w:r>
        </w:p>
      </w:tc>
    </w:tr>
  </w:tbl>
  <w:p w14:paraId="15C61BCA" w14:textId="77777777" w:rsidR="00803983" w:rsidRPr="004364BE" w:rsidRDefault="00803983" w:rsidP="004364BE">
    <w:pPr>
      <w:pStyle w:val="NoSpacing"/>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3E875" w14:textId="77777777" w:rsidR="00803983" w:rsidRDefault="00803983" w:rsidP="004C0067">
      <w:r>
        <w:separator/>
      </w:r>
    </w:p>
  </w:footnote>
  <w:footnote w:type="continuationSeparator" w:id="0">
    <w:p w14:paraId="1DDECE1A" w14:textId="77777777" w:rsidR="00803983" w:rsidRDefault="00803983"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F041" w14:textId="77777777" w:rsidR="00F86975" w:rsidRDefault="00F86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2765" w14:textId="2B8C0CF6" w:rsidR="00803983" w:rsidRPr="006E71E1" w:rsidRDefault="00803983">
    <w:pPr>
      <w:pStyle w:val="Header"/>
    </w:pPr>
    <w:r>
      <w:drawing>
        <wp:anchor distT="0" distB="0" distL="114300" distR="114300" simplePos="0" relativeHeight="251657728" behindDoc="1" locked="1" layoutInCell="1" allowOverlap="1" wp14:anchorId="10C734FF" wp14:editId="5013040F">
          <wp:simplePos x="0" y="0"/>
          <wp:positionH relativeFrom="page">
            <wp:posOffset>368300</wp:posOffset>
          </wp:positionH>
          <wp:positionV relativeFrom="page">
            <wp:posOffset>2157730</wp:posOffset>
          </wp:positionV>
          <wp:extent cx="1170432" cy="118872"/>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043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C5C72" w14:textId="77777777" w:rsidR="00F86975" w:rsidRDefault="00F869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8445" w14:textId="77777777" w:rsidR="00803983" w:rsidRPr="006E71E1" w:rsidRDefault="008039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8486D" w14:textId="77777777" w:rsidR="00803983" w:rsidRPr="006E71E1" w:rsidRDefault="0080398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B7B25" w14:textId="77777777" w:rsidR="00803983" w:rsidRPr="006E71E1" w:rsidRDefault="00803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7251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94A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B4C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91712B2"/>
    <w:multiLevelType w:val="hybridMultilevel"/>
    <w:tmpl w:val="C25E3FA8"/>
    <w:lvl w:ilvl="0" w:tplc="7C4294EA">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drawingGridHorizontalSpacing w:val="107"/>
  <w:drawingGridVerticalSpacing w:val="143"/>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54C5"/>
    <w:rsid w:val="000128A0"/>
    <w:rsid w:val="00012C12"/>
    <w:rsid w:val="00034E64"/>
    <w:rsid w:val="00035C20"/>
    <w:rsid w:val="0004222E"/>
    <w:rsid w:val="00044E7A"/>
    <w:rsid w:val="00062FA1"/>
    <w:rsid w:val="00072BAF"/>
    <w:rsid w:val="0008135D"/>
    <w:rsid w:val="00083646"/>
    <w:rsid w:val="0008384C"/>
    <w:rsid w:val="0009614E"/>
    <w:rsid w:val="000961C7"/>
    <w:rsid w:val="000A1FAB"/>
    <w:rsid w:val="000A7EF0"/>
    <w:rsid w:val="000C1408"/>
    <w:rsid w:val="000C3EBF"/>
    <w:rsid w:val="000E3B5A"/>
    <w:rsid w:val="000E40E8"/>
    <w:rsid w:val="000E42FD"/>
    <w:rsid w:val="000F0BCD"/>
    <w:rsid w:val="000F181E"/>
    <w:rsid w:val="000F4F5A"/>
    <w:rsid w:val="00107E04"/>
    <w:rsid w:val="001223A2"/>
    <w:rsid w:val="00132775"/>
    <w:rsid w:val="0013702F"/>
    <w:rsid w:val="001409A5"/>
    <w:rsid w:val="00140DB0"/>
    <w:rsid w:val="0015684E"/>
    <w:rsid w:val="00160E09"/>
    <w:rsid w:val="00166D49"/>
    <w:rsid w:val="00172610"/>
    <w:rsid w:val="00174F84"/>
    <w:rsid w:val="00181F61"/>
    <w:rsid w:val="001C0B91"/>
    <w:rsid w:val="001E05FB"/>
    <w:rsid w:val="00203902"/>
    <w:rsid w:val="002078FD"/>
    <w:rsid w:val="002167E4"/>
    <w:rsid w:val="00262D9A"/>
    <w:rsid w:val="00275784"/>
    <w:rsid w:val="00280D9C"/>
    <w:rsid w:val="002918D0"/>
    <w:rsid w:val="002B6E5F"/>
    <w:rsid w:val="002C3800"/>
    <w:rsid w:val="002C6D50"/>
    <w:rsid w:val="002D2713"/>
    <w:rsid w:val="002F2029"/>
    <w:rsid w:val="002F7B94"/>
    <w:rsid w:val="0031189F"/>
    <w:rsid w:val="00323E46"/>
    <w:rsid w:val="00334EF8"/>
    <w:rsid w:val="00371495"/>
    <w:rsid w:val="003A5C14"/>
    <w:rsid w:val="003C224F"/>
    <w:rsid w:val="003C5846"/>
    <w:rsid w:val="003E29B5"/>
    <w:rsid w:val="003E7A16"/>
    <w:rsid w:val="004009A3"/>
    <w:rsid w:val="0040610F"/>
    <w:rsid w:val="00411338"/>
    <w:rsid w:val="00414341"/>
    <w:rsid w:val="00414893"/>
    <w:rsid w:val="0041730A"/>
    <w:rsid w:val="00424464"/>
    <w:rsid w:val="0042472D"/>
    <w:rsid w:val="004308D1"/>
    <w:rsid w:val="004364BE"/>
    <w:rsid w:val="0044022A"/>
    <w:rsid w:val="004519E5"/>
    <w:rsid w:val="00454FA6"/>
    <w:rsid w:val="004559C7"/>
    <w:rsid w:val="0047064C"/>
    <w:rsid w:val="00485ACF"/>
    <w:rsid w:val="0049642D"/>
    <w:rsid w:val="004B2108"/>
    <w:rsid w:val="004B3F95"/>
    <w:rsid w:val="004C0067"/>
    <w:rsid w:val="004E554E"/>
    <w:rsid w:val="0052024A"/>
    <w:rsid w:val="0052738F"/>
    <w:rsid w:val="0053274B"/>
    <w:rsid w:val="0054238E"/>
    <w:rsid w:val="00560900"/>
    <w:rsid w:val="005C1F9C"/>
    <w:rsid w:val="005C29E0"/>
    <w:rsid w:val="005D5224"/>
    <w:rsid w:val="005D6C1D"/>
    <w:rsid w:val="005E76DB"/>
    <w:rsid w:val="00617023"/>
    <w:rsid w:val="0062027F"/>
    <w:rsid w:val="00622F72"/>
    <w:rsid w:val="00630A7B"/>
    <w:rsid w:val="00640181"/>
    <w:rsid w:val="00656341"/>
    <w:rsid w:val="00660C0C"/>
    <w:rsid w:val="00672E69"/>
    <w:rsid w:val="006B3287"/>
    <w:rsid w:val="006D2109"/>
    <w:rsid w:val="006E71E1"/>
    <w:rsid w:val="007138EE"/>
    <w:rsid w:val="00717E61"/>
    <w:rsid w:val="00724E60"/>
    <w:rsid w:val="00734801"/>
    <w:rsid w:val="007435F0"/>
    <w:rsid w:val="00752F4E"/>
    <w:rsid w:val="00754C14"/>
    <w:rsid w:val="00777B6C"/>
    <w:rsid w:val="0078220C"/>
    <w:rsid w:val="00791D49"/>
    <w:rsid w:val="00792C3F"/>
    <w:rsid w:val="007D672E"/>
    <w:rsid w:val="007F4885"/>
    <w:rsid w:val="00803983"/>
    <w:rsid w:val="00826391"/>
    <w:rsid w:val="00841249"/>
    <w:rsid w:val="008847CE"/>
    <w:rsid w:val="0089298C"/>
    <w:rsid w:val="008B2ED6"/>
    <w:rsid w:val="008C2C7E"/>
    <w:rsid w:val="008C61A6"/>
    <w:rsid w:val="008C77BA"/>
    <w:rsid w:val="008F00EC"/>
    <w:rsid w:val="008F53E7"/>
    <w:rsid w:val="00901DE6"/>
    <w:rsid w:val="00910E36"/>
    <w:rsid w:val="0092073B"/>
    <w:rsid w:val="00920DF7"/>
    <w:rsid w:val="00927255"/>
    <w:rsid w:val="00927AF5"/>
    <w:rsid w:val="009301A1"/>
    <w:rsid w:val="00972236"/>
    <w:rsid w:val="00973537"/>
    <w:rsid w:val="00987767"/>
    <w:rsid w:val="009955A2"/>
    <w:rsid w:val="009978DF"/>
    <w:rsid w:val="009B2DD3"/>
    <w:rsid w:val="009B3D1B"/>
    <w:rsid w:val="00A37DA2"/>
    <w:rsid w:val="00A50A2D"/>
    <w:rsid w:val="00A540D3"/>
    <w:rsid w:val="00A57AA6"/>
    <w:rsid w:val="00A608D1"/>
    <w:rsid w:val="00A71ECC"/>
    <w:rsid w:val="00A85FD3"/>
    <w:rsid w:val="00A91007"/>
    <w:rsid w:val="00A95566"/>
    <w:rsid w:val="00AD2E42"/>
    <w:rsid w:val="00AD4309"/>
    <w:rsid w:val="00AF21EE"/>
    <w:rsid w:val="00B039A4"/>
    <w:rsid w:val="00B3275B"/>
    <w:rsid w:val="00B33D4B"/>
    <w:rsid w:val="00B44956"/>
    <w:rsid w:val="00B75D87"/>
    <w:rsid w:val="00BB61C4"/>
    <w:rsid w:val="00BF0B98"/>
    <w:rsid w:val="00BF2345"/>
    <w:rsid w:val="00C04C74"/>
    <w:rsid w:val="00C14573"/>
    <w:rsid w:val="00C31F16"/>
    <w:rsid w:val="00C34A26"/>
    <w:rsid w:val="00C36973"/>
    <w:rsid w:val="00C408C2"/>
    <w:rsid w:val="00C46F22"/>
    <w:rsid w:val="00C640A3"/>
    <w:rsid w:val="00C64686"/>
    <w:rsid w:val="00C81066"/>
    <w:rsid w:val="00C84195"/>
    <w:rsid w:val="00C87101"/>
    <w:rsid w:val="00CA7323"/>
    <w:rsid w:val="00CD73CD"/>
    <w:rsid w:val="00CE19C7"/>
    <w:rsid w:val="00D04B8D"/>
    <w:rsid w:val="00D0519C"/>
    <w:rsid w:val="00D07DF8"/>
    <w:rsid w:val="00D11409"/>
    <w:rsid w:val="00D12837"/>
    <w:rsid w:val="00D12A1D"/>
    <w:rsid w:val="00D404ED"/>
    <w:rsid w:val="00D455A6"/>
    <w:rsid w:val="00D55F2A"/>
    <w:rsid w:val="00D7319D"/>
    <w:rsid w:val="00D90371"/>
    <w:rsid w:val="00D960A8"/>
    <w:rsid w:val="00DA70DE"/>
    <w:rsid w:val="00DB3996"/>
    <w:rsid w:val="00DD3998"/>
    <w:rsid w:val="00DE61FE"/>
    <w:rsid w:val="00E23C7A"/>
    <w:rsid w:val="00E26F6D"/>
    <w:rsid w:val="00E33C80"/>
    <w:rsid w:val="00E409B6"/>
    <w:rsid w:val="00E571CB"/>
    <w:rsid w:val="00E77CCB"/>
    <w:rsid w:val="00E811ED"/>
    <w:rsid w:val="00E953FF"/>
    <w:rsid w:val="00EA42D7"/>
    <w:rsid w:val="00EC13BC"/>
    <w:rsid w:val="00EF2004"/>
    <w:rsid w:val="00EF616C"/>
    <w:rsid w:val="00EF7C2B"/>
    <w:rsid w:val="00F01F95"/>
    <w:rsid w:val="00F52F4C"/>
    <w:rsid w:val="00F574D0"/>
    <w:rsid w:val="00F653C3"/>
    <w:rsid w:val="00F7663D"/>
    <w:rsid w:val="00F7687D"/>
    <w:rsid w:val="00F86975"/>
    <w:rsid w:val="00FA37CB"/>
    <w:rsid w:val="00FA6FF5"/>
    <w:rsid w:val="00FD594B"/>
    <w:rsid w:val="00FE74DD"/>
    <w:rsid w:val="00FE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2B6E5F"/>
    <w:pPr>
      <w:spacing w:before="200" w:after="80"/>
    </w:pPr>
    <w:rPr>
      <w:rFonts w:ascii="Georgia" w:hAnsi="Georgia"/>
      <w:noProof/>
      <w:spacing w:val="4"/>
      <w:sz w:val="21"/>
      <w:szCs w:val="22"/>
    </w:rPr>
  </w:style>
  <w:style w:type="paragraph" w:styleId="Heading1">
    <w:name w:val="heading 1"/>
    <w:basedOn w:val="Normal"/>
    <w:next w:val="Normal"/>
    <w:link w:val="Heading1Char"/>
    <w:qFormat/>
    <w:rsid w:val="00414893"/>
    <w:pPr>
      <w:keepNext/>
      <w:keepLines/>
      <w:pBdr>
        <w:bottom w:val="single" w:sz="8" w:space="1" w:color="32BED4"/>
      </w:pBdr>
      <w:spacing w:before="460"/>
      <w:ind w:left="90"/>
      <w:outlineLvl w:val="0"/>
    </w:pPr>
    <w:rPr>
      <w:rFonts w:eastAsia="SimHei"/>
      <w:noProof w:val="0"/>
      <w:spacing w:val="0"/>
      <w:sz w:val="27"/>
      <w:szCs w:val="27"/>
    </w:rPr>
  </w:style>
  <w:style w:type="paragraph" w:styleId="Heading2">
    <w:name w:val="heading 2"/>
    <w:basedOn w:val="Normal"/>
    <w:next w:val="Normal"/>
    <w:link w:val="Heading2Char"/>
    <w:qFormat/>
    <w:rsid w:val="004009A3"/>
    <w:pPr>
      <w:pBdr>
        <w:bottom w:val="single" w:sz="4" w:space="1" w:color="4B4E53"/>
      </w:pBdr>
      <w:spacing w:before="230" w:after="115"/>
      <w:outlineLvl w:val="1"/>
    </w:pPr>
    <w:rPr>
      <w:rFonts w:eastAsia="Georgia"/>
      <w:noProof w:val="0"/>
      <w:spacing w:val="0"/>
    </w:rPr>
  </w:style>
  <w:style w:type="paragraph" w:styleId="Heading3">
    <w:name w:val="heading 3"/>
    <w:basedOn w:val="Normal"/>
    <w:next w:val="Normal"/>
    <w:link w:val="Heading3Char"/>
    <w:qFormat/>
    <w:rsid w:val="004009A3"/>
    <w:pPr>
      <w:spacing w:before="230"/>
      <w:outlineLvl w:val="2"/>
    </w:pPr>
    <w:rPr>
      <w:rFonts w:eastAsia="Georgia"/>
      <w:i/>
      <w:noProof w:val="0"/>
      <w:spacing w:val="0"/>
    </w:rPr>
  </w:style>
  <w:style w:type="paragraph" w:styleId="Heading4">
    <w:name w:val="heading 4"/>
    <w:basedOn w:val="Normal"/>
    <w:next w:val="Normal"/>
    <w:link w:val="Heading4Char"/>
    <w:qFormat/>
    <w:rsid w:val="006E71E1"/>
    <w:pPr>
      <w:keepNext/>
      <w:keepLines/>
      <w:spacing w:before="40" w:after="0"/>
      <w:outlineLvl w:val="3"/>
    </w:pPr>
    <w:rPr>
      <w:rFonts w:eastAsia="SimHei"/>
      <w:i/>
      <w:iCs/>
      <w:color w:val="008FA0"/>
    </w:rPr>
  </w:style>
  <w:style w:type="paragraph" w:styleId="Heading5">
    <w:name w:val="heading 5"/>
    <w:basedOn w:val="Normal"/>
    <w:next w:val="Normal"/>
    <w:link w:val="Heading5Char"/>
    <w:qFormat/>
    <w:rsid w:val="006E71E1"/>
    <w:pPr>
      <w:keepNext/>
      <w:keepLines/>
      <w:spacing w:before="40" w:after="0"/>
      <w:outlineLvl w:val="4"/>
    </w:pPr>
    <w:rPr>
      <w:rFonts w:eastAsia="SimHei"/>
      <w:color w:val="008FA0"/>
    </w:rPr>
  </w:style>
  <w:style w:type="paragraph" w:styleId="Heading6">
    <w:name w:val="heading 6"/>
    <w:basedOn w:val="Normal"/>
    <w:next w:val="Normal"/>
    <w:link w:val="Heading6Char"/>
    <w:qFormat/>
    <w:rsid w:val="006E71E1"/>
    <w:pPr>
      <w:keepNext/>
      <w:keepLines/>
      <w:spacing w:before="40" w:after="0"/>
      <w:outlineLvl w:val="5"/>
    </w:pPr>
    <w:rPr>
      <w:rFonts w:eastAsia="SimHei"/>
      <w:color w:val="005F6A"/>
    </w:rPr>
  </w:style>
  <w:style w:type="paragraph" w:styleId="Heading7">
    <w:name w:val="heading 7"/>
    <w:basedOn w:val="Normal"/>
    <w:next w:val="Normal"/>
    <w:link w:val="Heading7Char"/>
    <w:qFormat/>
    <w:rsid w:val="006E71E1"/>
    <w:pPr>
      <w:keepNext/>
      <w:keepLines/>
      <w:spacing w:before="40" w:after="0"/>
      <w:outlineLvl w:val="6"/>
    </w:pPr>
    <w:rPr>
      <w:rFonts w:eastAsia="SimHei"/>
      <w:i/>
      <w:iCs/>
      <w:color w:val="005F6A"/>
    </w:rPr>
  </w:style>
  <w:style w:type="paragraph" w:styleId="Heading8">
    <w:name w:val="heading 8"/>
    <w:basedOn w:val="Normal"/>
    <w:next w:val="Normal"/>
    <w:link w:val="Heading8Char"/>
    <w:qFormat/>
    <w:rsid w:val="006E71E1"/>
    <w:pPr>
      <w:keepNext/>
      <w:keepLines/>
      <w:spacing w:before="40" w:after="0"/>
      <w:outlineLvl w:val="7"/>
    </w:pPr>
    <w:rPr>
      <w:rFonts w:eastAsia="SimHei"/>
      <w:color w:val="272727"/>
      <w:szCs w:val="21"/>
    </w:rPr>
  </w:style>
  <w:style w:type="paragraph" w:styleId="Heading9">
    <w:name w:val="heading 9"/>
    <w:basedOn w:val="Normal"/>
    <w:next w:val="Normal"/>
    <w:link w:val="Heading9Char"/>
    <w:qFormat/>
    <w:rsid w:val="006E71E1"/>
    <w:pPr>
      <w:keepNext/>
      <w:keepLines/>
      <w:spacing w:before="40" w:after="0"/>
      <w:outlineLvl w:val="8"/>
    </w:pPr>
    <w:rPr>
      <w:rFonts w:eastAsia="SimHei"/>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after="0"/>
    </w:p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3A5C14"/>
    <w:pPr>
      <w:tabs>
        <w:tab w:val="center" w:pos="4513"/>
        <w:tab w:val="right" w:pos="9026"/>
      </w:tabs>
    </w:pPr>
    <w:rPr>
      <w:rFonts w:ascii="Georgia" w:hAnsi="Georgia"/>
      <w:noProof/>
      <w:spacing w:val="4"/>
      <w:sz w:val="15"/>
      <w:szCs w:val="22"/>
    </w:rPr>
  </w:style>
  <w:style w:type="character" w:customStyle="1" w:styleId="FooterChar">
    <w:name w:val="Footer Char"/>
    <w:basedOn w:val="DefaultParagraphFont"/>
    <w:link w:val="Footer"/>
    <w:uiPriority w:val="99"/>
    <w:rsid w:val="003A5C14"/>
    <w:rPr>
      <w:rFonts w:ascii="Georgia" w:hAnsi="Georgia"/>
      <w:noProof/>
      <w:spacing w:val="4"/>
      <w:sz w:val="15"/>
      <w:szCs w:val="22"/>
    </w:rPr>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after="0" w:line="264" w:lineRule="auto"/>
      <w:ind w:right="979"/>
    </w:pPr>
    <w:rPr>
      <w:rFonts w:eastAsia="Times New Roman"/>
      <w:bCs/>
      <w:sz w:val="36"/>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customStyle="1" w:styleId="ColorfulList-Accent11">
    <w:name w:val="Colorful List - Accent 11"/>
    <w:basedOn w:val="Normal"/>
    <w:uiPriority w:val="34"/>
    <w:qFormat/>
    <w:rsid w:val="004009A3"/>
    <w:pPr>
      <w:numPr>
        <w:numId w:val="1"/>
      </w:numPr>
      <w:contextualSpacing/>
    </w:pPr>
    <w:rPr>
      <w:rFonts w:eastAsia="Georgia"/>
      <w:noProof w:val="0"/>
      <w:spacing w:val="0"/>
    </w:rPr>
  </w:style>
  <w:style w:type="paragraph" w:customStyle="1" w:styleId="MediumGrid21">
    <w:name w:val="Medium Grid 21"/>
    <w:basedOn w:val="Normal"/>
    <w:uiPriority w:val="1"/>
    <w:qFormat/>
    <w:rsid w:val="002C6D50"/>
    <w:pPr>
      <w:spacing w:after="0"/>
    </w:pPr>
  </w:style>
  <w:style w:type="character" w:customStyle="1" w:styleId="Heading1Char">
    <w:name w:val="Heading 1 Char"/>
    <w:link w:val="Heading1"/>
    <w:rsid w:val="00414893"/>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spacing w:after="0"/>
      <w:contextualSpacing/>
    </w:pPr>
    <w:rPr>
      <w:rFonts w:eastAsia="SimHei"/>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pPr>
    <w:rPr>
      <w:rFonts w:eastAsia="SimSun"/>
      <w:color w:val="5A5A5A"/>
      <w:spacing w:val="15"/>
      <w:sz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pPr>
      <w:spacing w:after="0"/>
    </w:pPr>
    <w:rPr>
      <w:rFonts w:ascii="Segoe UI" w:hAnsi="Segoe UI" w:cs="Segoe UI"/>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ind w:left="1152" w:right="1152"/>
    </w:pPr>
    <w:rPr>
      <w:rFonts w:eastAsia="SimSun"/>
      <w:i/>
      <w:iCs/>
      <w:color w:val="01C1D6"/>
    </w:rPr>
  </w:style>
  <w:style w:type="paragraph" w:styleId="BodyText">
    <w:name w:val="Body Text"/>
    <w:basedOn w:val="Normal"/>
    <w:link w:val="BodyTextChar"/>
    <w:uiPriority w:val="99"/>
    <w:semiHidden/>
    <w:unhideWhenUsed/>
    <w:rsid w:val="006E71E1"/>
    <w:pPr>
      <w:spacing w:after="120"/>
    </w:p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pPr>
    <w:rPr>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ind w:left="283"/>
    </w:p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ind w:left="283"/>
    </w:pPr>
    <w:rPr>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i/>
      <w:iCs/>
      <w:color w:val="4B4E53"/>
      <w:sz w:val="18"/>
      <w:szCs w:val="18"/>
    </w:rPr>
  </w:style>
  <w:style w:type="paragraph" w:styleId="Closing">
    <w:name w:val="Closing"/>
    <w:basedOn w:val="Normal"/>
    <w:link w:val="ClosingChar"/>
    <w:uiPriority w:val="99"/>
    <w:semiHidden/>
    <w:unhideWhenUsed/>
    <w:rsid w:val="006E71E1"/>
    <w:pPr>
      <w:spacing w:after="0"/>
      <w:ind w:left="4252"/>
    </w:p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rPr>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pPr>
      <w:spacing w:after="0"/>
    </w:pPr>
    <w:rPr>
      <w:rFonts w:ascii="Segoe UI" w:hAnsi="Segoe UI" w:cs="Segoe UI"/>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pPr>
      <w:spacing w:after="0"/>
    </w:p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pPr>
      <w:spacing w:after="0"/>
    </w:pPr>
    <w:rPr>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spacing w:after="0"/>
      <w:ind w:left="2880"/>
    </w:pPr>
    <w:rPr>
      <w:rFonts w:eastAsia="SimHei"/>
      <w:sz w:val="24"/>
      <w:szCs w:val="24"/>
    </w:rPr>
  </w:style>
  <w:style w:type="paragraph" w:styleId="EnvelopeReturn">
    <w:name w:val="envelope return"/>
    <w:basedOn w:val="Normal"/>
    <w:uiPriority w:val="99"/>
    <w:semiHidden/>
    <w:unhideWhenUsed/>
    <w:rsid w:val="006E71E1"/>
    <w:pPr>
      <w:spacing w:after="0"/>
    </w:pPr>
    <w:rPr>
      <w:rFonts w:eastAsia="SimHei"/>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pPr>
      <w:spacing w:after="0"/>
    </w:pPr>
    <w:rPr>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pPr>
      <w:spacing w:after="0"/>
    </w:pPr>
    <w:rPr>
      <w:i/>
      <w:iCs/>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pPr>
      <w:spacing w:after="0"/>
    </w:pPr>
    <w:rPr>
      <w:rFonts w:ascii="Consolas" w:hAnsi="Consolas"/>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spacing w:after="0"/>
      <w:ind w:left="210" w:hanging="210"/>
    </w:pPr>
  </w:style>
  <w:style w:type="paragraph" w:styleId="Index2">
    <w:name w:val="index 2"/>
    <w:basedOn w:val="Normal"/>
    <w:next w:val="Normal"/>
    <w:autoRedefine/>
    <w:uiPriority w:val="99"/>
    <w:semiHidden/>
    <w:unhideWhenUsed/>
    <w:rsid w:val="006E71E1"/>
    <w:pPr>
      <w:spacing w:after="0"/>
      <w:ind w:left="420" w:hanging="210"/>
    </w:pPr>
  </w:style>
  <w:style w:type="paragraph" w:styleId="Index3">
    <w:name w:val="index 3"/>
    <w:basedOn w:val="Normal"/>
    <w:next w:val="Normal"/>
    <w:autoRedefine/>
    <w:uiPriority w:val="99"/>
    <w:semiHidden/>
    <w:unhideWhenUsed/>
    <w:rsid w:val="006E71E1"/>
    <w:pPr>
      <w:spacing w:after="0"/>
      <w:ind w:left="630" w:hanging="210"/>
    </w:pPr>
  </w:style>
  <w:style w:type="paragraph" w:styleId="Index4">
    <w:name w:val="index 4"/>
    <w:basedOn w:val="Normal"/>
    <w:next w:val="Normal"/>
    <w:autoRedefine/>
    <w:uiPriority w:val="99"/>
    <w:semiHidden/>
    <w:unhideWhenUsed/>
    <w:rsid w:val="006E71E1"/>
    <w:pPr>
      <w:spacing w:after="0"/>
      <w:ind w:left="840" w:hanging="210"/>
    </w:pPr>
  </w:style>
  <w:style w:type="paragraph" w:styleId="Index5">
    <w:name w:val="index 5"/>
    <w:basedOn w:val="Normal"/>
    <w:next w:val="Normal"/>
    <w:autoRedefine/>
    <w:uiPriority w:val="99"/>
    <w:semiHidden/>
    <w:unhideWhenUsed/>
    <w:rsid w:val="006E71E1"/>
    <w:pPr>
      <w:spacing w:after="0"/>
      <w:ind w:left="1050" w:hanging="210"/>
    </w:pPr>
  </w:style>
  <w:style w:type="paragraph" w:styleId="Index6">
    <w:name w:val="index 6"/>
    <w:basedOn w:val="Normal"/>
    <w:next w:val="Normal"/>
    <w:autoRedefine/>
    <w:uiPriority w:val="99"/>
    <w:semiHidden/>
    <w:unhideWhenUsed/>
    <w:rsid w:val="006E71E1"/>
    <w:pPr>
      <w:spacing w:after="0"/>
      <w:ind w:left="1260" w:hanging="210"/>
    </w:pPr>
  </w:style>
  <w:style w:type="paragraph" w:styleId="Index7">
    <w:name w:val="index 7"/>
    <w:basedOn w:val="Normal"/>
    <w:next w:val="Normal"/>
    <w:autoRedefine/>
    <w:uiPriority w:val="99"/>
    <w:semiHidden/>
    <w:unhideWhenUsed/>
    <w:rsid w:val="006E71E1"/>
    <w:pPr>
      <w:spacing w:after="0"/>
      <w:ind w:left="1470" w:hanging="210"/>
    </w:pPr>
  </w:style>
  <w:style w:type="paragraph" w:styleId="Index8">
    <w:name w:val="index 8"/>
    <w:basedOn w:val="Normal"/>
    <w:next w:val="Normal"/>
    <w:autoRedefine/>
    <w:uiPriority w:val="99"/>
    <w:semiHidden/>
    <w:unhideWhenUsed/>
    <w:rsid w:val="006E71E1"/>
    <w:pPr>
      <w:spacing w:after="0"/>
      <w:ind w:left="1680" w:hanging="210"/>
    </w:pPr>
  </w:style>
  <w:style w:type="paragraph" w:styleId="Index9">
    <w:name w:val="index 9"/>
    <w:basedOn w:val="Normal"/>
    <w:next w:val="Normal"/>
    <w:autoRedefine/>
    <w:uiPriority w:val="99"/>
    <w:semiHidden/>
    <w:unhideWhenUsed/>
    <w:rsid w:val="006E71E1"/>
    <w:pPr>
      <w:spacing w:after="0"/>
      <w:ind w:left="1890" w:hanging="210"/>
    </w:pPr>
  </w:style>
  <w:style w:type="paragraph" w:styleId="IndexHeading">
    <w:name w:val="index heading"/>
    <w:basedOn w:val="Normal"/>
    <w:next w:val="Index1"/>
    <w:uiPriority w:val="99"/>
    <w:semiHidden/>
    <w:unhideWhenUsed/>
    <w:rsid w:val="006E71E1"/>
    <w:rPr>
      <w:rFonts w:eastAsia="SimHei"/>
      <w:b/>
      <w:bCs/>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ind w:left="864" w:right="864"/>
      <w:jc w:val="center"/>
    </w:pPr>
    <w:rPr>
      <w:i/>
      <w:iCs/>
      <w:color w:val="01C1D6"/>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ind w:left="283" w:hanging="283"/>
      <w:contextualSpacing/>
    </w:pPr>
  </w:style>
  <w:style w:type="paragraph" w:styleId="List2">
    <w:name w:val="List 2"/>
    <w:basedOn w:val="Normal"/>
    <w:uiPriority w:val="99"/>
    <w:semiHidden/>
    <w:unhideWhenUsed/>
    <w:rsid w:val="006E71E1"/>
    <w:pPr>
      <w:ind w:left="566" w:hanging="283"/>
      <w:contextualSpacing/>
    </w:pPr>
  </w:style>
  <w:style w:type="paragraph" w:styleId="List3">
    <w:name w:val="List 3"/>
    <w:basedOn w:val="Normal"/>
    <w:uiPriority w:val="99"/>
    <w:semiHidden/>
    <w:unhideWhenUsed/>
    <w:rsid w:val="006E71E1"/>
    <w:pPr>
      <w:ind w:left="849" w:hanging="283"/>
      <w:contextualSpacing/>
    </w:pPr>
  </w:style>
  <w:style w:type="paragraph" w:styleId="List4">
    <w:name w:val="List 4"/>
    <w:basedOn w:val="Normal"/>
    <w:uiPriority w:val="99"/>
    <w:semiHidden/>
    <w:unhideWhenUsed/>
    <w:rsid w:val="006E71E1"/>
    <w:pPr>
      <w:ind w:left="1132" w:hanging="283"/>
      <w:contextualSpacing/>
    </w:pPr>
  </w:style>
  <w:style w:type="paragraph" w:styleId="List5">
    <w:name w:val="List 5"/>
    <w:basedOn w:val="Normal"/>
    <w:uiPriority w:val="99"/>
    <w:semiHidden/>
    <w:unhideWhenUsed/>
    <w:rsid w:val="006E71E1"/>
    <w:pPr>
      <w:ind w:left="1415" w:hanging="283"/>
      <w:contextualSpacing/>
    </w:pPr>
  </w:style>
  <w:style w:type="paragraph" w:styleId="ListBullet">
    <w:name w:val="List Bullet"/>
    <w:basedOn w:val="Normal"/>
    <w:uiPriority w:val="99"/>
    <w:semiHidden/>
    <w:unhideWhenUsed/>
    <w:rsid w:val="006E71E1"/>
    <w:pPr>
      <w:numPr>
        <w:numId w:val="2"/>
      </w:numPr>
      <w:contextualSpacing/>
    </w:pPr>
  </w:style>
  <w:style w:type="paragraph" w:styleId="ListBullet2">
    <w:name w:val="List Bullet 2"/>
    <w:basedOn w:val="Normal"/>
    <w:uiPriority w:val="99"/>
    <w:semiHidden/>
    <w:unhideWhenUsed/>
    <w:rsid w:val="006E71E1"/>
    <w:pPr>
      <w:numPr>
        <w:numId w:val="3"/>
      </w:numPr>
      <w:contextualSpacing/>
    </w:pPr>
  </w:style>
  <w:style w:type="paragraph" w:styleId="ListBullet3">
    <w:name w:val="List Bullet 3"/>
    <w:basedOn w:val="Normal"/>
    <w:uiPriority w:val="99"/>
    <w:semiHidden/>
    <w:unhideWhenUsed/>
    <w:rsid w:val="006E71E1"/>
    <w:pPr>
      <w:numPr>
        <w:numId w:val="4"/>
      </w:numPr>
      <w:contextualSpacing/>
    </w:pPr>
  </w:style>
  <w:style w:type="paragraph" w:styleId="ListBullet4">
    <w:name w:val="List Bullet 4"/>
    <w:basedOn w:val="Normal"/>
    <w:uiPriority w:val="99"/>
    <w:semiHidden/>
    <w:unhideWhenUsed/>
    <w:rsid w:val="006E71E1"/>
    <w:pPr>
      <w:numPr>
        <w:numId w:val="5"/>
      </w:numPr>
      <w:contextualSpacing/>
    </w:pPr>
  </w:style>
  <w:style w:type="paragraph" w:styleId="ListBullet5">
    <w:name w:val="List Bullet 5"/>
    <w:basedOn w:val="Normal"/>
    <w:uiPriority w:val="99"/>
    <w:semiHidden/>
    <w:unhideWhenUsed/>
    <w:rsid w:val="006E71E1"/>
    <w:pPr>
      <w:numPr>
        <w:numId w:val="6"/>
      </w:numPr>
      <w:contextualSpacing/>
    </w:pPr>
  </w:style>
  <w:style w:type="paragraph" w:styleId="ListContinue">
    <w:name w:val="List Continue"/>
    <w:basedOn w:val="Normal"/>
    <w:uiPriority w:val="99"/>
    <w:semiHidden/>
    <w:unhideWhenUsed/>
    <w:rsid w:val="006E71E1"/>
    <w:pPr>
      <w:spacing w:after="120"/>
      <w:ind w:left="283"/>
      <w:contextualSpacing/>
    </w:pPr>
  </w:style>
  <w:style w:type="paragraph" w:styleId="ListContinue2">
    <w:name w:val="List Continue 2"/>
    <w:basedOn w:val="Normal"/>
    <w:uiPriority w:val="99"/>
    <w:semiHidden/>
    <w:unhideWhenUsed/>
    <w:rsid w:val="006E71E1"/>
    <w:pPr>
      <w:spacing w:after="120"/>
      <w:ind w:left="566"/>
      <w:contextualSpacing/>
    </w:pPr>
  </w:style>
  <w:style w:type="paragraph" w:styleId="ListContinue3">
    <w:name w:val="List Continue 3"/>
    <w:basedOn w:val="Normal"/>
    <w:uiPriority w:val="99"/>
    <w:semiHidden/>
    <w:unhideWhenUsed/>
    <w:rsid w:val="006E71E1"/>
    <w:pPr>
      <w:spacing w:after="120"/>
      <w:ind w:left="849"/>
      <w:contextualSpacing/>
    </w:pPr>
  </w:style>
  <w:style w:type="paragraph" w:styleId="ListContinue4">
    <w:name w:val="List Continue 4"/>
    <w:basedOn w:val="Normal"/>
    <w:uiPriority w:val="99"/>
    <w:semiHidden/>
    <w:unhideWhenUsed/>
    <w:rsid w:val="006E71E1"/>
    <w:pPr>
      <w:spacing w:after="120"/>
      <w:ind w:left="1132"/>
      <w:contextualSpacing/>
    </w:pPr>
  </w:style>
  <w:style w:type="paragraph" w:styleId="ListContinue5">
    <w:name w:val="List Continue 5"/>
    <w:basedOn w:val="Normal"/>
    <w:uiPriority w:val="99"/>
    <w:semiHidden/>
    <w:unhideWhenUsed/>
    <w:rsid w:val="006E71E1"/>
    <w:pPr>
      <w:spacing w:after="120"/>
      <w:ind w:left="1415"/>
      <w:contextualSpacing/>
    </w:pPr>
  </w:style>
  <w:style w:type="paragraph" w:styleId="ListNumber">
    <w:name w:val="List Number"/>
    <w:basedOn w:val="Normal"/>
    <w:uiPriority w:val="99"/>
    <w:unhideWhenUsed/>
    <w:rsid w:val="00F653C3"/>
    <w:pPr>
      <w:numPr>
        <w:numId w:val="7"/>
      </w:numPr>
      <w:spacing w:before="120" w:after="40"/>
    </w:pPr>
  </w:style>
  <w:style w:type="paragraph" w:styleId="ListNumber2">
    <w:name w:val="List Number 2"/>
    <w:basedOn w:val="Normal"/>
    <w:uiPriority w:val="99"/>
    <w:unhideWhenUsed/>
    <w:rsid w:val="006E71E1"/>
    <w:pPr>
      <w:numPr>
        <w:numId w:val="8"/>
      </w:numPr>
      <w:contextualSpacing/>
    </w:pPr>
  </w:style>
  <w:style w:type="paragraph" w:styleId="ListNumber3">
    <w:name w:val="List Number 3"/>
    <w:basedOn w:val="Normal"/>
    <w:uiPriority w:val="99"/>
    <w:semiHidden/>
    <w:unhideWhenUsed/>
    <w:rsid w:val="006E71E1"/>
    <w:pPr>
      <w:numPr>
        <w:numId w:val="9"/>
      </w:numPr>
      <w:contextualSpacing/>
    </w:pPr>
  </w:style>
  <w:style w:type="paragraph" w:styleId="ListNumber4">
    <w:name w:val="List Number 4"/>
    <w:basedOn w:val="Normal"/>
    <w:uiPriority w:val="99"/>
    <w:semiHidden/>
    <w:unhideWhenUsed/>
    <w:rsid w:val="006E71E1"/>
    <w:pPr>
      <w:numPr>
        <w:numId w:val="10"/>
      </w:numPr>
      <w:contextualSpacing/>
    </w:pPr>
  </w:style>
  <w:style w:type="paragraph" w:styleId="ListNumber5">
    <w:name w:val="List Number 5"/>
    <w:basedOn w:val="Normal"/>
    <w:uiPriority w:val="99"/>
    <w:semiHidden/>
    <w:unhideWhenUsed/>
    <w:rsid w:val="006E71E1"/>
    <w:pPr>
      <w:numPr>
        <w:numId w:val="11"/>
      </w:numPr>
      <w:contextualSpacing/>
    </w:p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SimHei"/>
      <w:sz w:val="24"/>
      <w:szCs w:val="2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rPr>
      <w:rFonts w:ascii="Times New Roman" w:hAnsi="Times New Roman"/>
      <w:sz w:val="24"/>
      <w:szCs w:val="24"/>
    </w:rPr>
  </w:style>
  <w:style w:type="paragraph" w:styleId="NormalIndent">
    <w:name w:val="Normal Indent"/>
    <w:basedOn w:val="Normal"/>
    <w:uiPriority w:val="99"/>
    <w:semiHidden/>
    <w:unhideWhenUsed/>
    <w:rsid w:val="006E71E1"/>
    <w:pPr>
      <w:ind w:left="720"/>
    </w:pPr>
  </w:style>
  <w:style w:type="paragraph" w:styleId="NoteHeading">
    <w:name w:val="Note Heading"/>
    <w:basedOn w:val="Normal"/>
    <w:next w:val="Normal"/>
    <w:link w:val="NoteHeadingChar"/>
    <w:uiPriority w:val="99"/>
    <w:semiHidden/>
    <w:unhideWhenUsed/>
    <w:rsid w:val="006E71E1"/>
    <w:pPr>
      <w:spacing w:after="0"/>
    </w:p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pPr>
      <w:spacing w:after="0"/>
    </w:pPr>
    <w:rPr>
      <w:rFonts w:ascii="Consolas" w:hAnsi="Consolas"/>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after="160"/>
      <w:ind w:left="864" w:right="864"/>
      <w:jc w:val="center"/>
    </w:pPr>
    <w:rPr>
      <w:i/>
      <w:iCs/>
      <w:color w:val="404040"/>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spacing w:after="0"/>
      <w:ind w:left="4252"/>
    </w:p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after="0"/>
      <w:ind w:left="210" w:hanging="210"/>
    </w:pPr>
  </w:style>
  <w:style w:type="paragraph" w:styleId="TableofFigures">
    <w:name w:val="table of figures"/>
    <w:basedOn w:val="Normal"/>
    <w:next w:val="Normal"/>
    <w:uiPriority w:val="99"/>
    <w:semiHidden/>
    <w:unhideWhenUsed/>
    <w:rsid w:val="006E71E1"/>
    <w:pPr>
      <w:spacing w:after="0"/>
    </w:p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pPr>
    <w:rPr>
      <w:rFonts w:eastAsia="SimHei"/>
      <w:b/>
      <w:bCs/>
      <w:sz w:val="24"/>
      <w:szCs w:val="24"/>
    </w:rPr>
  </w:style>
  <w:style w:type="paragraph" w:styleId="TOC1">
    <w:name w:val="toc 1"/>
    <w:basedOn w:val="Normal"/>
    <w:next w:val="Normal"/>
    <w:autoRedefine/>
    <w:uiPriority w:val="39"/>
    <w:semiHidden/>
    <w:unhideWhenUsed/>
    <w:rsid w:val="006E71E1"/>
    <w:pPr>
      <w:spacing w:after="100"/>
    </w:pPr>
  </w:style>
  <w:style w:type="paragraph" w:styleId="TOC2">
    <w:name w:val="toc 2"/>
    <w:basedOn w:val="Normal"/>
    <w:next w:val="Normal"/>
    <w:autoRedefine/>
    <w:uiPriority w:val="39"/>
    <w:semiHidden/>
    <w:unhideWhenUsed/>
    <w:rsid w:val="006E71E1"/>
    <w:pPr>
      <w:spacing w:after="100"/>
      <w:ind w:left="210"/>
    </w:pPr>
  </w:style>
  <w:style w:type="paragraph" w:styleId="TOC3">
    <w:name w:val="toc 3"/>
    <w:basedOn w:val="Normal"/>
    <w:next w:val="Normal"/>
    <w:autoRedefine/>
    <w:uiPriority w:val="39"/>
    <w:semiHidden/>
    <w:unhideWhenUsed/>
    <w:rsid w:val="006E71E1"/>
    <w:pPr>
      <w:spacing w:after="100"/>
      <w:ind w:left="420"/>
    </w:pPr>
  </w:style>
  <w:style w:type="paragraph" w:styleId="TOC4">
    <w:name w:val="toc 4"/>
    <w:basedOn w:val="Normal"/>
    <w:next w:val="Normal"/>
    <w:autoRedefine/>
    <w:uiPriority w:val="39"/>
    <w:semiHidden/>
    <w:unhideWhenUsed/>
    <w:rsid w:val="006E71E1"/>
    <w:pPr>
      <w:spacing w:after="100"/>
      <w:ind w:left="630"/>
    </w:pPr>
  </w:style>
  <w:style w:type="paragraph" w:styleId="TOC5">
    <w:name w:val="toc 5"/>
    <w:basedOn w:val="Normal"/>
    <w:next w:val="Normal"/>
    <w:autoRedefine/>
    <w:uiPriority w:val="39"/>
    <w:semiHidden/>
    <w:unhideWhenUsed/>
    <w:rsid w:val="006E71E1"/>
    <w:pPr>
      <w:spacing w:after="100"/>
      <w:ind w:left="840"/>
    </w:pPr>
  </w:style>
  <w:style w:type="paragraph" w:styleId="TOC6">
    <w:name w:val="toc 6"/>
    <w:basedOn w:val="Normal"/>
    <w:next w:val="Normal"/>
    <w:autoRedefine/>
    <w:uiPriority w:val="39"/>
    <w:semiHidden/>
    <w:unhideWhenUsed/>
    <w:rsid w:val="006E71E1"/>
    <w:pPr>
      <w:spacing w:after="100"/>
      <w:ind w:left="1050"/>
    </w:pPr>
  </w:style>
  <w:style w:type="paragraph" w:styleId="TOC7">
    <w:name w:val="toc 7"/>
    <w:basedOn w:val="Normal"/>
    <w:next w:val="Normal"/>
    <w:autoRedefine/>
    <w:uiPriority w:val="39"/>
    <w:semiHidden/>
    <w:unhideWhenUsed/>
    <w:rsid w:val="006E71E1"/>
    <w:pPr>
      <w:spacing w:after="100"/>
      <w:ind w:left="1260"/>
    </w:pPr>
  </w:style>
  <w:style w:type="paragraph" w:styleId="TOC8">
    <w:name w:val="toc 8"/>
    <w:basedOn w:val="Normal"/>
    <w:next w:val="Normal"/>
    <w:autoRedefine/>
    <w:uiPriority w:val="39"/>
    <w:semiHidden/>
    <w:unhideWhenUsed/>
    <w:rsid w:val="006E71E1"/>
    <w:pPr>
      <w:spacing w:after="100"/>
      <w:ind w:left="1470"/>
    </w:pPr>
  </w:style>
  <w:style w:type="paragraph" w:styleId="TOC9">
    <w:name w:val="toc 9"/>
    <w:basedOn w:val="Normal"/>
    <w:next w:val="Normal"/>
    <w:autoRedefine/>
    <w:uiPriority w:val="39"/>
    <w:semiHidden/>
    <w:unhideWhenUsed/>
    <w:rsid w:val="006E71E1"/>
    <w:pPr>
      <w:spacing w:after="100"/>
      <w:ind w:left="1680"/>
    </w:p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next w:val="Default"/>
    <w:link w:val="TableChar"/>
    <w:rsid w:val="00E77CCB"/>
    <w:pPr>
      <w:spacing w:before="60" w:after="60"/>
    </w:pPr>
    <w:rPr>
      <w:rFonts w:ascii="Georgia" w:eastAsia="Georgia" w:hAnsi="Georgia"/>
      <w:noProof/>
      <w:szCs w:val="22"/>
      <w:lang w:val="en-GB"/>
    </w:rPr>
  </w:style>
  <w:style w:type="character" w:customStyle="1" w:styleId="TableChar">
    <w:name w:val="Table Char"/>
    <w:link w:val="Table"/>
    <w:rsid w:val="00E77CCB"/>
    <w:rPr>
      <w:rFonts w:ascii="Georgia" w:eastAsia="Georgia" w:hAnsi="Georgia"/>
      <w:noProof/>
      <w:szCs w:val="22"/>
      <w:lang w:val="en-GB"/>
    </w:rPr>
  </w:style>
  <w:style w:type="paragraph" w:styleId="ListParagraph">
    <w:name w:val="List Paragraph"/>
    <w:basedOn w:val="Normal"/>
    <w:uiPriority w:val="72"/>
    <w:qFormat/>
    <w:rsid w:val="00C87101"/>
    <w:pPr>
      <w:ind w:left="720"/>
      <w:contextualSpacing/>
    </w:pPr>
  </w:style>
  <w:style w:type="paragraph" w:customStyle="1" w:styleId="BasicParagraph">
    <w:name w:val="[Basic Paragraph]"/>
    <w:basedOn w:val="Normal"/>
    <w:uiPriority w:val="99"/>
    <w:rsid w:val="00D04B8D"/>
    <w:pPr>
      <w:widowControl w:val="0"/>
      <w:autoSpaceDE w:val="0"/>
      <w:autoSpaceDN w:val="0"/>
      <w:adjustRightInd w:val="0"/>
      <w:spacing w:after="0" w:line="288" w:lineRule="auto"/>
      <w:textAlignment w:val="center"/>
    </w:pPr>
    <w:rPr>
      <w:rFonts w:ascii="MinionPro-Regular" w:hAnsi="MinionPro-Regular" w:cs="MinionPro-Regular"/>
      <w:noProof w:val="0"/>
      <w:color w:val="000000"/>
      <w:spacing w:val="0"/>
      <w:sz w:val="24"/>
      <w:szCs w:val="24"/>
    </w:rPr>
  </w:style>
  <w:style w:type="paragraph" w:customStyle="1" w:styleId="ListFollow">
    <w:name w:val="List Follow"/>
    <w:basedOn w:val="Table"/>
    <w:link w:val="ListFollowChar"/>
    <w:qFormat/>
    <w:rsid w:val="003E29B5"/>
    <w:pPr>
      <w:tabs>
        <w:tab w:val="right" w:leader="underscore" w:pos="10800"/>
      </w:tabs>
      <w:ind w:left="342"/>
    </w:pPr>
  </w:style>
  <w:style w:type="paragraph" w:customStyle="1" w:styleId="TableHead">
    <w:name w:val="Table Head"/>
    <w:link w:val="TableHeadChar"/>
    <w:qFormat/>
    <w:rsid w:val="009B3D1B"/>
    <w:pPr>
      <w:spacing w:before="80" w:after="60"/>
    </w:pPr>
    <w:rPr>
      <w:rFonts w:ascii="Georgia" w:eastAsia="Georgia" w:hAnsi="Georgia"/>
      <w:noProof/>
      <w:color w:val="FFFFFF" w:themeColor="background1"/>
      <w:lang w:val="en-GB"/>
    </w:rPr>
  </w:style>
  <w:style w:type="character" w:customStyle="1" w:styleId="ListFollowChar">
    <w:name w:val="List Follow Char"/>
    <w:basedOn w:val="TableChar"/>
    <w:link w:val="ListFollow"/>
    <w:rsid w:val="003E29B5"/>
    <w:rPr>
      <w:rFonts w:ascii="Georgia" w:eastAsia="Georgia" w:hAnsi="Georgia"/>
      <w:noProof/>
      <w:szCs w:val="22"/>
      <w:lang w:val="en-GB"/>
    </w:rPr>
  </w:style>
  <w:style w:type="paragraph" w:styleId="NoSpacing">
    <w:name w:val="No Spacing"/>
    <w:uiPriority w:val="99"/>
    <w:qFormat/>
    <w:rsid w:val="00A37DA2"/>
    <w:rPr>
      <w:rFonts w:ascii="Georgia" w:hAnsi="Georgia"/>
      <w:noProof/>
      <w:spacing w:val="4"/>
      <w:sz w:val="21"/>
      <w:szCs w:val="22"/>
    </w:rPr>
  </w:style>
  <w:style w:type="character" w:customStyle="1" w:styleId="TableHeadChar">
    <w:name w:val="Table Head Char"/>
    <w:basedOn w:val="DefaultParagraphFont"/>
    <w:link w:val="TableHead"/>
    <w:rsid w:val="009B3D1B"/>
    <w:rPr>
      <w:rFonts w:ascii="Georgia" w:eastAsia="Georgia" w:hAnsi="Georgia"/>
      <w:noProof/>
      <w:color w:val="FFFFFF" w:themeColor="background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2B6E5F"/>
    <w:pPr>
      <w:spacing w:before="200" w:after="80"/>
    </w:pPr>
    <w:rPr>
      <w:rFonts w:ascii="Georgia" w:hAnsi="Georgia"/>
      <w:noProof/>
      <w:spacing w:val="4"/>
      <w:sz w:val="21"/>
      <w:szCs w:val="22"/>
    </w:rPr>
  </w:style>
  <w:style w:type="paragraph" w:styleId="Heading1">
    <w:name w:val="heading 1"/>
    <w:basedOn w:val="Normal"/>
    <w:next w:val="Normal"/>
    <w:link w:val="Heading1Char"/>
    <w:qFormat/>
    <w:rsid w:val="00414893"/>
    <w:pPr>
      <w:keepNext/>
      <w:keepLines/>
      <w:pBdr>
        <w:bottom w:val="single" w:sz="8" w:space="1" w:color="32BED4"/>
      </w:pBdr>
      <w:spacing w:before="460"/>
      <w:ind w:left="90"/>
      <w:outlineLvl w:val="0"/>
    </w:pPr>
    <w:rPr>
      <w:rFonts w:eastAsia="SimHei"/>
      <w:noProof w:val="0"/>
      <w:spacing w:val="0"/>
      <w:sz w:val="27"/>
      <w:szCs w:val="27"/>
    </w:rPr>
  </w:style>
  <w:style w:type="paragraph" w:styleId="Heading2">
    <w:name w:val="heading 2"/>
    <w:basedOn w:val="Normal"/>
    <w:next w:val="Normal"/>
    <w:link w:val="Heading2Char"/>
    <w:qFormat/>
    <w:rsid w:val="004009A3"/>
    <w:pPr>
      <w:pBdr>
        <w:bottom w:val="single" w:sz="4" w:space="1" w:color="4B4E53"/>
      </w:pBdr>
      <w:spacing w:before="230" w:after="115"/>
      <w:outlineLvl w:val="1"/>
    </w:pPr>
    <w:rPr>
      <w:rFonts w:eastAsia="Georgia"/>
      <w:noProof w:val="0"/>
      <w:spacing w:val="0"/>
    </w:rPr>
  </w:style>
  <w:style w:type="paragraph" w:styleId="Heading3">
    <w:name w:val="heading 3"/>
    <w:basedOn w:val="Normal"/>
    <w:next w:val="Normal"/>
    <w:link w:val="Heading3Char"/>
    <w:qFormat/>
    <w:rsid w:val="004009A3"/>
    <w:pPr>
      <w:spacing w:before="230"/>
      <w:outlineLvl w:val="2"/>
    </w:pPr>
    <w:rPr>
      <w:rFonts w:eastAsia="Georgia"/>
      <w:i/>
      <w:noProof w:val="0"/>
      <w:spacing w:val="0"/>
    </w:rPr>
  </w:style>
  <w:style w:type="paragraph" w:styleId="Heading4">
    <w:name w:val="heading 4"/>
    <w:basedOn w:val="Normal"/>
    <w:next w:val="Normal"/>
    <w:link w:val="Heading4Char"/>
    <w:qFormat/>
    <w:rsid w:val="006E71E1"/>
    <w:pPr>
      <w:keepNext/>
      <w:keepLines/>
      <w:spacing w:before="40" w:after="0"/>
      <w:outlineLvl w:val="3"/>
    </w:pPr>
    <w:rPr>
      <w:rFonts w:eastAsia="SimHei"/>
      <w:i/>
      <w:iCs/>
      <w:color w:val="008FA0"/>
    </w:rPr>
  </w:style>
  <w:style w:type="paragraph" w:styleId="Heading5">
    <w:name w:val="heading 5"/>
    <w:basedOn w:val="Normal"/>
    <w:next w:val="Normal"/>
    <w:link w:val="Heading5Char"/>
    <w:qFormat/>
    <w:rsid w:val="006E71E1"/>
    <w:pPr>
      <w:keepNext/>
      <w:keepLines/>
      <w:spacing w:before="40" w:after="0"/>
      <w:outlineLvl w:val="4"/>
    </w:pPr>
    <w:rPr>
      <w:rFonts w:eastAsia="SimHei"/>
      <w:color w:val="008FA0"/>
    </w:rPr>
  </w:style>
  <w:style w:type="paragraph" w:styleId="Heading6">
    <w:name w:val="heading 6"/>
    <w:basedOn w:val="Normal"/>
    <w:next w:val="Normal"/>
    <w:link w:val="Heading6Char"/>
    <w:qFormat/>
    <w:rsid w:val="006E71E1"/>
    <w:pPr>
      <w:keepNext/>
      <w:keepLines/>
      <w:spacing w:before="40" w:after="0"/>
      <w:outlineLvl w:val="5"/>
    </w:pPr>
    <w:rPr>
      <w:rFonts w:eastAsia="SimHei"/>
      <w:color w:val="005F6A"/>
    </w:rPr>
  </w:style>
  <w:style w:type="paragraph" w:styleId="Heading7">
    <w:name w:val="heading 7"/>
    <w:basedOn w:val="Normal"/>
    <w:next w:val="Normal"/>
    <w:link w:val="Heading7Char"/>
    <w:qFormat/>
    <w:rsid w:val="006E71E1"/>
    <w:pPr>
      <w:keepNext/>
      <w:keepLines/>
      <w:spacing w:before="40" w:after="0"/>
      <w:outlineLvl w:val="6"/>
    </w:pPr>
    <w:rPr>
      <w:rFonts w:eastAsia="SimHei"/>
      <w:i/>
      <w:iCs/>
      <w:color w:val="005F6A"/>
    </w:rPr>
  </w:style>
  <w:style w:type="paragraph" w:styleId="Heading8">
    <w:name w:val="heading 8"/>
    <w:basedOn w:val="Normal"/>
    <w:next w:val="Normal"/>
    <w:link w:val="Heading8Char"/>
    <w:qFormat/>
    <w:rsid w:val="006E71E1"/>
    <w:pPr>
      <w:keepNext/>
      <w:keepLines/>
      <w:spacing w:before="40" w:after="0"/>
      <w:outlineLvl w:val="7"/>
    </w:pPr>
    <w:rPr>
      <w:rFonts w:eastAsia="SimHei"/>
      <w:color w:val="272727"/>
      <w:szCs w:val="21"/>
    </w:rPr>
  </w:style>
  <w:style w:type="paragraph" w:styleId="Heading9">
    <w:name w:val="heading 9"/>
    <w:basedOn w:val="Normal"/>
    <w:next w:val="Normal"/>
    <w:link w:val="Heading9Char"/>
    <w:qFormat/>
    <w:rsid w:val="006E71E1"/>
    <w:pPr>
      <w:keepNext/>
      <w:keepLines/>
      <w:spacing w:before="40" w:after="0"/>
      <w:outlineLvl w:val="8"/>
    </w:pPr>
    <w:rPr>
      <w:rFonts w:eastAsia="SimHei"/>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after="0"/>
    </w:p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3A5C14"/>
    <w:pPr>
      <w:tabs>
        <w:tab w:val="center" w:pos="4513"/>
        <w:tab w:val="right" w:pos="9026"/>
      </w:tabs>
    </w:pPr>
    <w:rPr>
      <w:rFonts w:ascii="Georgia" w:hAnsi="Georgia"/>
      <w:noProof/>
      <w:spacing w:val="4"/>
      <w:sz w:val="15"/>
      <w:szCs w:val="22"/>
    </w:rPr>
  </w:style>
  <w:style w:type="character" w:customStyle="1" w:styleId="FooterChar">
    <w:name w:val="Footer Char"/>
    <w:basedOn w:val="DefaultParagraphFont"/>
    <w:link w:val="Footer"/>
    <w:uiPriority w:val="99"/>
    <w:rsid w:val="003A5C14"/>
    <w:rPr>
      <w:rFonts w:ascii="Georgia" w:hAnsi="Georgia"/>
      <w:noProof/>
      <w:spacing w:val="4"/>
      <w:sz w:val="15"/>
      <w:szCs w:val="22"/>
    </w:rPr>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after="0" w:line="264" w:lineRule="auto"/>
      <w:ind w:right="979"/>
    </w:pPr>
    <w:rPr>
      <w:rFonts w:eastAsia="Times New Roman"/>
      <w:bCs/>
      <w:sz w:val="36"/>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customStyle="1" w:styleId="ColorfulList-Accent11">
    <w:name w:val="Colorful List - Accent 11"/>
    <w:basedOn w:val="Normal"/>
    <w:uiPriority w:val="34"/>
    <w:qFormat/>
    <w:rsid w:val="004009A3"/>
    <w:pPr>
      <w:numPr>
        <w:numId w:val="1"/>
      </w:numPr>
      <w:contextualSpacing/>
    </w:pPr>
    <w:rPr>
      <w:rFonts w:eastAsia="Georgia"/>
      <w:noProof w:val="0"/>
      <w:spacing w:val="0"/>
    </w:rPr>
  </w:style>
  <w:style w:type="paragraph" w:customStyle="1" w:styleId="MediumGrid21">
    <w:name w:val="Medium Grid 21"/>
    <w:basedOn w:val="Normal"/>
    <w:uiPriority w:val="1"/>
    <w:qFormat/>
    <w:rsid w:val="002C6D50"/>
    <w:pPr>
      <w:spacing w:after="0"/>
    </w:pPr>
  </w:style>
  <w:style w:type="character" w:customStyle="1" w:styleId="Heading1Char">
    <w:name w:val="Heading 1 Char"/>
    <w:link w:val="Heading1"/>
    <w:rsid w:val="00414893"/>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spacing w:after="0"/>
      <w:contextualSpacing/>
    </w:pPr>
    <w:rPr>
      <w:rFonts w:eastAsia="SimHei"/>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pPr>
    <w:rPr>
      <w:rFonts w:eastAsia="SimSun"/>
      <w:color w:val="5A5A5A"/>
      <w:spacing w:val="15"/>
      <w:sz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pPr>
      <w:spacing w:after="0"/>
    </w:pPr>
    <w:rPr>
      <w:rFonts w:ascii="Segoe UI" w:hAnsi="Segoe UI" w:cs="Segoe UI"/>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ind w:left="1152" w:right="1152"/>
    </w:pPr>
    <w:rPr>
      <w:rFonts w:eastAsia="SimSun"/>
      <w:i/>
      <w:iCs/>
      <w:color w:val="01C1D6"/>
    </w:rPr>
  </w:style>
  <w:style w:type="paragraph" w:styleId="BodyText">
    <w:name w:val="Body Text"/>
    <w:basedOn w:val="Normal"/>
    <w:link w:val="BodyTextChar"/>
    <w:uiPriority w:val="99"/>
    <w:semiHidden/>
    <w:unhideWhenUsed/>
    <w:rsid w:val="006E71E1"/>
    <w:pPr>
      <w:spacing w:after="120"/>
    </w:p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pPr>
    <w:rPr>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ind w:left="283"/>
    </w:p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ind w:left="283"/>
    </w:pPr>
    <w:rPr>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i/>
      <w:iCs/>
      <w:color w:val="4B4E53"/>
      <w:sz w:val="18"/>
      <w:szCs w:val="18"/>
    </w:rPr>
  </w:style>
  <w:style w:type="paragraph" w:styleId="Closing">
    <w:name w:val="Closing"/>
    <w:basedOn w:val="Normal"/>
    <w:link w:val="ClosingChar"/>
    <w:uiPriority w:val="99"/>
    <w:semiHidden/>
    <w:unhideWhenUsed/>
    <w:rsid w:val="006E71E1"/>
    <w:pPr>
      <w:spacing w:after="0"/>
      <w:ind w:left="4252"/>
    </w:p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rPr>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pPr>
      <w:spacing w:after="0"/>
    </w:pPr>
    <w:rPr>
      <w:rFonts w:ascii="Segoe UI" w:hAnsi="Segoe UI" w:cs="Segoe UI"/>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pPr>
      <w:spacing w:after="0"/>
    </w:p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pPr>
      <w:spacing w:after="0"/>
    </w:pPr>
    <w:rPr>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spacing w:after="0"/>
      <w:ind w:left="2880"/>
    </w:pPr>
    <w:rPr>
      <w:rFonts w:eastAsia="SimHei"/>
      <w:sz w:val="24"/>
      <w:szCs w:val="24"/>
    </w:rPr>
  </w:style>
  <w:style w:type="paragraph" w:styleId="EnvelopeReturn">
    <w:name w:val="envelope return"/>
    <w:basedOn w:val="Normal"/>
    <w:uiPriority w:val="99"/>
    <w:semiHidden/>
    <w:unhideWhenUsed/>
    <w:rsid w:val="006E71E1"/>
    <w:pPr>
      <w:spacing w:after="0"/>
    </w:pPr>
    <w:rPr>
      <w:rFonts w:eastAsia="SimHei"/>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pPr>
      <w:spacing w:after="0"/>
    </w:pPr>
    <w:rPr>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pPr>
      <w:spacing w:after="0"/>
    </w:pPr>
    <w:rPr>
      <w:i/>
      <w:iCs/>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pPr>
      <w:spacing w:after="0"/>
    </w:pPr>
    <w:rPr>
      <w:rFonts w:ascii="Consolas" w:hAnsi="Consolas"/>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spacing w:after="0"/>
      <w:ind w:left="210" w:hanging="210"/>
    </w:pPr>
  </w:style>
  <w:style w:type="paragraph" w:styleId="Index2">
    <w:name w:val="index 2"/>
    <w:basedOn w:val="Normal"/>
    <w:next w:val="Normal"/>
    <w:autoRedefine/>
    <w:uiPriority w:val="99"/>
    <w:semiHidden/>
    <w:unhideWhenUsed/>
    <w:rsid w:val="006E71E1"/>
    <w:pPr>
      <w:spacing w:after="0"/>
      <w:ind w:left="420" w:hanging="210"/>
    </w:pPr>
  </w:style>
  <w:style w:type="paragraph" w:styleId="Index3">
    <w:name w:val="index 3"/>
    <w:basedOn w:val="Normal"/>
    <w:next w:val="Normal"/>
    <w:autoRedefine/>
    <w:uiPriority w:val="99"/>
    <w:semiHidden/>
    <w:unhideWhenUsed/>
    <w:rsid w:val="006E71E1"/>
    <w:pPr>
      <w:spacing w:after="0"/>
      <w:ind w:left="630" w:hanging="210"/>
    </w:pPr>
  </w:style>
  <w:style w:type="paragraph" w:styleId="Index4">
    <w:name w:val="index 4"/>
    <w:basedOn w:val="Normal"/>
    <w:next w:val="Normal"/>
    <w:autoRedefine/>
    <w:uiPriority w:val="99"/>
    <w:semiHidden/>
    <w:unhideWhenUsed/>
    <w:rsid w:val="006E71E1"/>
    <w:pPr>
      <w:spacing w:after="0"/>
      <w:ind w:left="840" w:hanging="210"/>
    </w:pPr>
  </w:style>
  <w:style w:type="paragraph" w:styleId="Index5">
    <w:name w:val="index 5"/>
    <w:basedOn w:val="Normal"/>
    <w:next w:val="Normal"/>
    <w:autoRedefine/>
    <w:uiPriority w:val="99"/>
    <w:semiHidden/>
    <w:unhideWhenUsed/>
    <w:rsid w:val="006E71E1"/>
    <w:pPr>
      <w:spacing w:after="0"/>
      <w:ind w:left="1050" w:hanging="210"/>
    </w:pPr>
  </w:style>
  <w:style w:type="paragraph" w:styleId="Index6">
    <w:name w:val="index 6"/>
    <w:basedOn w:val="Normal"/>
    <w:next w:val="Normal"/>
    <w:autoRedefine/>
    <w:uiPriority w:val="99"/>
    <w:semiHidden/>
    <w:unhideWhenUsed/>
    <w:rsid w:val="006E71E1"/>
    <w:pPr>
      <w:spacing w:after="0"/>
      <w:ind w:left="1260" w:hanging="210"/>
    </w:pPr>
  </w:style>
  <w:style w:type="paragraph" w:styleId="Index7">
    <w:name w:val="index 7"/>
    <w:basedOn w:val="Normal"/>
    <w:next w:val="Normal"/>
    <w:autoRedefine/>
    <w:uiPriority w:val="99"/>
    <w:semiHidden/>
    <w:unhideWhenUsed/>
    <w:rsid w:val="006E71E1"/>
    <w:pPr>
      <w:spacing w:after="0"/>
      <w:ind w:left="1470" w:hanging="210"/>
    </w:pPr>
  </w:style>
  <w:style w:type="paragraph" w:styleId="Index8">
    <w:name w:val="index 8"/>
    <w:basedOn w:val="Normal"/>
    <w:next w:val="Normal"/>
    <w:autoRedefine/>
    <w:uiPriority w:val="99"/>
    <w:semiHidden/>
    <w:unhideWhenUsed/>
    <w:rsid w:val="006E71E1"/>
    <w:pPr>
      <w:spacing w:after="0"/>
      <w:ind w:left="1680" w:hanging="210"/>
    </w:pPr>
  </w:style>
  <w:style w:type="paragraph" w:styleId="Index9">
    <w:name w:val="index 9"/>
    <w:basedOn w:val="Normal"/>
    <w:next w:val="Normal"/>
    <w:autoRedefine/>
    <w:uiPriority w:val="99"/>
    <w:semiHidden/>
    <w:unhideWhenUsed/>
    <w:rsid w:val="006E71E1"/>
    <w:pPr>
      <w:spacing w:after="0"/>
      <w:ind w:left="1890" w:hanging="210"/>
    </w:pPr>
  </w:style>
  <w:style w:type="paragraph" w:styleId="IndexHeading">
    <w:name w:val="index heading"/>
    <w:basedOn w:val="Normal"/>
    <w:next w:val="Index1"/>
    <w:uiPriority w:val="99"/>
    <w:semiHidden/>
    <w:unhideWhenUsed/>
    <w:rsid w:val="006E71E1"/>
    <w:rPr>
      <w:rFonts w:eastAsia="SimHei"/>
      <w:b/>
      <w:bCs/>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ind w:left="864" w:right="864"/>
      <w:jc w:val="center"/>
    </w:pPr>
    <w:rPr>
      <w:i/>
      <w:iCs/>
      <w:color w:val="01C1D6"/>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ind w:left="283" w:hanging="283"/>
      <w:contextualSpacing/>
    </w:pPr>
  </w:style>
  <w:style w:type="paragraph" w:styleId="List2">
    <w:name w:val="List 2"/>
    <w:basedOn w:val="Normal"/>
    <w:uiPriority w:val="99"/>
    <w:semiHidden/>
    <w:unhideWhenUsed/>
    <w:rsid w:val="006E71E1"/>
    <w:pPr>
      <w:ind w:left="566" w:hanging="283"/>
      <w:contextualSpacing/>
    </w:pPr>
  </w:style>
  <w:style w:type="paragraph" w:styleId="List3">
    <w:name w:val="List 3"/>
    <w:basedOn w:val="Normal"/>
    <w:uiPriority w:val="99"/>
    <w:semiHidden/>
    <w:unhideWhenUsed/>
    <w:rsid w:val="006E71E1"/>
    <w:pPr>
      <w:ind w:left="849" w:hanging="283"/>
      <w:contextualSpacing/>
    </w:pPr>
  </w:style>
  <w:style w:type="paragraph" w:styleId="List4">
    <w:name w:val="List 4"/>
    <w:basedOn w:val="Normal"/>
    <w:uiPriority w:val="99"/>
    <w:semiHidden/>
    <w:unhideWhenUsed/>
    <w:rsid w:val="006E71E1"/>
    <w:pPr>
      <w:ind w:left="1132" w:hanging="283"/>
      <w:contextualSpacing/>
    </w:pPr>
  </w:style>
  <w:style w:type="paragraph" w:styleId="List5">
    <w:name w:val="List 5"/>
    <w:basedOn w:val="Normal"/>
    <w:uiPriority w:val="99"/>
    <w:semiHidden/>
    <w:unhideWhenUsed/>
    <w:rsid w:val="006E71E1"/>
    <w:pPr>
      <w:ind w:left="1415" w:hanging="283"/>
      <w:contextualSpacing/>
    </w:pPr>
  </w:style>
  <w:style w:type="paragraph" w:styleId="ListBullet">
    <w:name w:val="List Bullet"/>
    <w:basedOn w:val="Normal"/>
    <w:uiPriority w:val="99"/>
    <w:semiHidden/>
    <w:unhideWhenUsed/>
    <w:rsid w:val="006E71E1"/>
    <w:pPr>
      <w:numPr>
        <w:numId w:val="2"/>
      </w:numPr>
      <w:contextualSpacing/>
    </w:pPr>
  </w:style>
  <w:style w:type="paragraph" w:styleId="ListBullet2">
    <w:name w:val="List Bullet 2"/>
    <w:basedOn w:val="Normal"/>
    <w:uiPriority w:val="99"/>
    <w:semiHidden/>
    <w:unhideWhenUsed/>
    <w:rsid w:val="006E71E1"/>
    <w:pPr>
      <w:numPr>
        <w:numId w:val="3"/>
      </w:numPr>
      <w:contextualSpacing/>
    </w:pPr>
  </w:style>
  <w:style w:type="paragraph" w:styleId="ListBullet3">
    <w:name w:val="List Bullet 3"/>
    <w:basedOn w:val="Normal"/>
    <w:uiPriority w:val="99"/>
    <w:semiHidden/>
    <w:unhideWhenUsed/>
    <w:rsid w:val="006E71E1"/>
    <w:pPr>
      <w:numPr>
        <w:numId w:val="4"/>
      </w:numPr>
      <w:contextualSpacing/>
    </w:pPr>
  </w:style>
  <w:style w:type="paragraph" w:styleId="ListBullet4">
    <w:name w:val="List Bullet 4"/>
    <w:basedOn w:val="Normal"/>
    <w:uiPriority w:val="99"/>
    <w:semiHidden/>
    <w:unhideWhenUsed/>
    <w:rsid w:val="006E71E1"/>
    <w:pPr>
      <w:numPr>
        <w:numId w:val="5"/>
      </w:numPr>
      <w:contextualSpacing/>
    </w:pPr>
  </w:style>
  <w:style w:type="paragraph" w:styleId="ListBullet5">
    <w:name w:val="List Bullet 5"/>
    <w:basedOn w:val="Normal"/>
    <w:uiPriority w:val="99"/>
    <w:semiHidden/>
    <w:unhideWhenUsed/>
    <w:rsid w:val="006E71E1"/>
    <w:pPr>
      <w:numPr>
        <w:numId w:val="6"/>
      </w:numPr>
      <w:contextualSpacing/>
    </w:pPr>
  </w:style>
  <w:style w:type="paragraph" w:styleId="ListContinue">
    <w:name w:val="List Continue"/>
    <w:basedOn w:val="Normal"/>
    <w:uiPriority w:val="99"/>
    <w:semiHidden/>
    <w:unhideWhenUsed/>
    <w:rsid w:val="006E71E1"/>
    <w:pPr>
      <w:spacing w:after="120"/>
      <w:ind w:left="283"/>
      <w:contextualSpacing/>
    </w:pPr>
  </w:style>
  <w:style w:type="paragraph" w:styleId="ListContinue2">
    <w:name w:val="List Continue 2"/>
    <w:basedOn w:val="Normal"/>
    <w:uiPriority w:val="99"/>
    <w:semiHidden/>
    <w:unhideWhenUsed/>
    <w:rsid w:val="006E71E1"/>
    <w:pPr>
      <w:spacing w:after="120"/>
      <w:ind w:left="566"/>
      <w:contextualSpacing/>
    </w:pPr>
  </w:style>
  <w:style w:type="paragraph" w:styleId="ListContinue3">
    <w:name w:val="List Continue 3"/>
    <w:basedOn w:val="Normal"/>
    <w:uiPriority w:val="99"/>
    <w:semiHidden/>
    <w:unhideWhenUsed/>
    <w:rsid w:val="006E71E1"/>
    <w:pPr>
      <w:spacing w:after="120"/>
      <w:ind w:left="849"/>
      <w:contextualSpacing/>
    </w:pPr>
  </w:style>
  <w:style w:type="paragraph" w:styleId="ListContinue4">
    <w:name w:val="List Continue 4"/>
    <w:basedOn w:val="Normal"/>
    <w:uiPriority w:val="99"/>
    <w:semiHidden/>
    <w:unhideWhenUsed/>
    <w:rsid w:val="006E71E1"/>
    <w:pPr>
      <w:spacing w:after="120"/>
      <w:ind w:left="1132"/>
      <w:contextualSpacing/>
    </w:pPr>
  </w:style>
  <w:style w:type="paragraph" w:styleId="ListContinue5">
    <w:name w:val="List Continue 5"/>
    <w:basedOn w:val="Normal"/>
    <w:uiPriority w:val="99"/>
    <w:semiHidden/>
    <w:unhideWhenUsed/>
    <w:rsid w:val="006E71E1"/>
    <w:pPr>
      <w:spacing w:after="120"/>
      <w:ind w:left="1415"/>
      <w:contextualSpacing/>
    </w:pPr>
  </w:style>
  <w:style w:type="paragraph" w:styleId="ListNumber">
    <w:name w:val="List Number"/>
    <w:basedOn w:val="Normal"/>
    <w:uiPriority w:val="99"/>
    <w:unhideWhenUsed/>
    <w:rsid w:val="00F653C3"/>
    <w:pPr>
      <w:numPr>
        <w:numId w:val="7"/>
      </w:numPr>
      <w:spacing w:before="120" w:after="40"/>
    </w:pPr>
  </w:style>
  <w:style w:type="paragraph" w:styleId="ListNumber2">
    <w:name w:val="List Number 2"/>
    <w:basedOn w:val="Normal"/>
    <w:uiPriority w:val="99"/>
    <w:unhideWhenUsed/>
    <w:rsid w:val="006E71E1"/>
    <w:pPr>
      <w:numPr>
        <w:numId w:val="8"/>
      </w:numPr>
      <w:contextualSpacing/>
    </w:pPr>
  </w:style>
  <w:style w:type="paragraph" w:styleId="ListNumber3">
    <w:name w:val="List Number 3"/>
    <w:basedOn w:val="Normal"/>
    <w:uiPriority w:val="99"/>
    <w:semiHidden/>
    <w:unhideWhenUsed/>
    <w:rsid w:val="006E71E1"/>
    <w:pPr>
      <w:numPr>
        <w:numId w:val="9"/>
      </w:numPr>
      <w:contextualSpacing/>
    </w:pPr>
  </w:style>
  <w:style w:type="paragraph" w:styleId="ListNumber4">
    <w:name w:val="List Number 4"/>
    <w:basedOn w:val="Normal"/>
    <w:uiPriority w:val="99"/>
    <w:semiHidden/>
    <w:unhideWhenUsed/>
    <w:rsid w:val="006E71E1"/>
    <w:pPr>
      <w:numPr>
        <w:numId w:val="10"/>
      </w:numPr>
      <w:contextualSpacing/>
    </w:pPr>
  </w:style>
  <w:style w:type="paragraph" w:styleId="ListNumber5">
    <w:name w:val="List Number 5"/>
    <w:basedOn w:val="Normal"/>
    <w:uiPriority w:val="99"/>
    <w:semiHidden/>
    <w:unhideWhenUsed/>
    <w:rsid w:val="006E71E1"/>
    <w:pPr>
      <w:numPr>
        <w:numId w:val="11"/>
      </w:numPr>
      <w:contextualSpacing/>
    </w:p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SimHei"/>
      <w:sz w:val="24"/>
      <w:szCs w:val="2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rPr>
      <w:rFonts w:ascii="Times New Roman" w:hAnsi="Times New Roman"/>
      <w:sz w:val="24"/>
      <w:szCs w:val="24"/>
    </w:rPr>
  </w:style>
  <w:style w:type="paragraph" w:styleId="NormalIndent">
    <w:name w:val="Normal Indent"/>
    <w:basedOn w:val="Normal"/>
    <w:uiPriority w:val="99"/>
    <w:semiHidden/>
    <w:unhideWhenUsed/>
    <w:rsid w:val="006E71E1"/>
    <w:pPr>
      <w:ind w:left="720"/>
    </w:pPr>
  </w:style>
  <w:style w:type="paragraph" w:styleId="NoteHeading">
    <w:name w:val="Note Heading"/>
    <w:basedOn w:val="Normal"/>
    <w:next w:val="Normal"/>
    <w:link w:val="NoteHeadingChar"/>
    <w:uiPriority w:val="99"/>
    <w:semiHidden/>
    <w:unhideWhenUsed/>
    <w:rsid w:val="006E71E1"/>
    <w:pPr>
      <w:spacing w:after="0"/>
    </w:p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pPr>
      <w:spacing w:after="0"/>
    </w:pPr>
    <w:rPr>
      <w:rFonts w:ascii="Consolas" w:hAnsi="Consolas"/>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after="160"/>
      <w:ind w:left="864" w:right="864"/>
      <w:jc w:val="center"/>
    </w:pPr>
    <w:rPr>
      <w:i/>
      <w:iCs/>
      <w:color w:val="404040"/>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spacing w:after="0"/>
      <w:ind w:left="4252"/>
    </w:p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after="0"/>
      <w:ind w:left="210" w:hanging="210"/>
    </w:pPr>
  </w:style>
  <w:style w:type="paragraph" w:styleId="TableofFigures">
    <w:name w:val="table of figures"/>
    <w:basedOn w:val="Normal"/>
    <w:next w:val="Normal"/>
    <w:uiPriority w:val="99"/>
    <w:semiHidden/>
    <w:unhideWhenUsed/>
    <w:rsid w:val="006E71E1"/>
    <w:pPr>
      <w:spacing w:after="0"/>
    </w:p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pPr>
    <w:rPr>
      <w:rFonts w:eastAsia="SimHei"/>
      <w:b/>
      <w:bCs/>
      <w:sz w:val="24"/>
      <w:szCs w:val="24"/>
    </w:rPr>
  </w:style>
  <w:style w:type="paragraph" w:styleId="TOC1">
    <w:name w:val="toc 1"/>
    <w:basedOn w:val="Normal"/>
    <w:next w:val="Normal"/>
    <w:autoRedefine/>
    <w:uiPriority w:val="39"/>
    <w:semiHidden/>
    <w:unhideWhenUsed/>
    <w:rsid w:val="006E71E1"/>
    <w:pPr>
      <w:spacing w:after="100"/>
    </w:pPr>
  </w:style>
  <w:style w:type="paragraph" w:styleId="TOC2">
    <w:name w:val="toc 2"/>
    <w:basedOn w:val="Normal"/>
    <w:next w:val="Normal"/>
    <w:autoRedefine/>
    <w:uiPriority w:val="39"/>
    <w:semiHidden/>
    <w:unhideWhenUsed/>
    <w:rsid w:val="006E71E1"/>
    <w:pPr>
      <w:spacing w:after="100"/>
      <w:ind w:left="210"/>
    </w:pPr>
  </w:style>
  <w:style w:type="paragraph" w:styleId="TOC3">
    <w:name w:val="toc 3"/>
    <w:basedOn w:val="Normal"/>
    <w:next w:val="Normal"/>
    <w:autoRedefine/>
    <w:uiPriority w:val="39"/>
    <w:semiHidden/>
    <w:unhideWhenUsed/>
    <w:rsid w:val="006E71E1"/>
    <w:pPr>
      <w:spacing w:after="100"/>
      <w:ind w:left="420"/>
    </w:pPr>
  </w:style>
  <w:style w:type="paragraph" w:styleId="TOC4">
    <w:name w:val="toc 4"/>
    <w:basedOn w:val="Normal"/>
    <w:next w:val="Normal"/>
    <w:autoRedefine/>
    <w:uiPriority w:val="39"/>
    <w:semiHidden/>
    <w:unhideWhenUsed/>
    <w:rsid w:val="006E71E1"/>
    <w:pPr>
      <w:spacing w:after="100"/>
      <w:ind w:left="630"/>
    </w:pPr>
  </w:style>
  <w:style w:type="paragraph" w:styleId="TOC5">
    <w:name w:val="toc 5"/>
    <w:basedOn w:val="Normal"/>
    <w:next w:val="Normal"/>
    <w:autoRedefine/>
    <w:uiPriority w:val="39"/>
    <w:semiHidden/>
    <w:unhideWhenUsed/>
    <w:rsid w:val="006E71E1"/>
    <w:pPr>
      <w:spacing w:after="100"/>
      <w:ind w:left="840"/>
    </w:pPr>
  </w:style>
  <w:style w:type="paragraph" w:styleId="TOC6">
    <w:name w:val="toc 6"/>
    <w:basedOn w:val="Normal"/>
    <w:next w:val="Normal"/>
    <w:autoRedefine/>
    <w:uiPriority w:val="39"/>
    <w:semiHidden/>
    <w:unhideWhenUsed/>
    <w:rsid w:val="006E71E1"/>
    <w:pPr>
      <w:spacing w:after="100"/>
      <w:ind w:left="1050"/>
    </w:pPr>
  </w:style>
  <w:style w:type="paragraph" w:styleId="TOC7">
    <w:name w:val="toc 7"/>
    <w:basedOn w:val="Normal"/>
    <w:next w:val="Normal"/>
    <w:autoRedefine/>
    <w:uiPriority w:val="39"/>
    <w:semiHidden/>
    <w:unhideWhenUsed/>
    <w:rsid w:val="006E71E1"/>
    <w:pPr>
      <w:spacing w:after="100"/>
      <w:ind w:left="1260"/>
    </w:pPr>
  </w:style>
  <w:style w:type="paragraph" w:styleId="TOC8">
    <w:name w:val="toc 8"/>
    <w:basedOn w:val="Normal"/>
    <w:next w:val="Normal"/>
    <w:autoRedefine/>
    <w:uiPriority w:val="39"/>
    <w:semiHidden/>
    <w:unhideWhenUsed/>
    <w:rsid w:val="006E71E1"/>
    <w:pPr>
      <w:spacing w:after="100"/>
      <w:ind w:left="1470"/>
    </w:pPr>
  </w:style>
  <w:style w:type="paragraph" w:styleId="TOC9">
    <w:name w:val="toc 9"/>
    <w:basedOn w:val="Normal"/>
    <w:next w:val="Normal"/>
    <w:autoRedefine/>
    <w:uiPriority w:val="39"/>
    <w:semiHidden/>
    <w:unhideWhenUsed/>
    <w:rsid w:val="006E71E1"/>
    <w:pPr>
      <w:spacing w:after="100"/>
      <w:ind w:left="1680"/>
    </w:p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next w:val="Default"/>
    <w:link w:val="TableChar"/>
    <w:rsid w:val="00E77CCB"/>
    <w:pPr>
      <w:spacing w:before="60" w:after="60"/>
    </w:pPr>
    <w:rPr>
      <w:rFonts w:ascii="Georgia" w:eastAsia="Georgia" w:hAnsi="Georgia"/>
      <w:noProof/>
      <w:szCs w:val="22"/>
      <w:lang w:val="en-GB"/>
    </w:rPr>
  </w:style>
  <w:style w:type="character" w:customStyle="1" w:styleId="TableChar">
    <w:name w:val="Table Char"/>
    <w:link w:val="Table"/>
    <w:rsid w:val="00E77CCB"/>
    <w:rPr>
      <w:rFonts w:ascii="Georgia" w:eastAsia="Georgia" w:hAnsi="Georgia"/>
      <w:noProof/>
      <w:szCs w:val="22"/>
      <w:lang w:val="en-GB"/>
    </w:rPr>
  </w:style>
  <w:style w:type="paragraph" w:styleId="ListParagraph">
    <w:name w:val="List Paragraph"/>
    <w:basedOn w:val="Normal"/>
    <w:uiPriority w:val="72"/>
    <w:qFormat/>
    <w:rsid w:val="00C87101"/>
    <w:pPr>
      <w:ind w:left="720"/>
      <w:contextualSpacing/>
    </w:pPr>
  </w:style>
  <w:style w:type="paragraph" w:customStyle="1" w:styleId="BasicParagraph">
    <w:name w:val="[Basic Paragraph]"/>
    <w:basedOn w:val="Normal"/>
    <w:uiPriority w:val="99"/>
    <w:rsid w:val="00D04B8D"/>
    <w:pPr>
      <w:widowControl w:val="0"/>
      <w:autoSpaceDE w:val="0"/>
      <w:autoSpaceDN w:val="0"/>
      <w:adjustRightInd w:val="0"/>
      <w:spacing w:after="0" w:line="288" w:lineRule="auto"/>
      <w:textAlignment w:val="center"/>
    </w:pPr>
    <w:rPr>
      <w:rFonts w:ascii="MinionPro-Regular" w:hAnsi="MinionPro-Regular" w:cs="MinionPro-Regular"/>
      <w:noProof w:val="0"/>
      <w:color w:val="000000"/>
      <w:spacing w:val="0"/>
      <w:sz w:val="24"/>
      <w:szCs w:val="24"/>
    </w:rPr>
  </w:style>
  <w:style w:type="paragraph" w:customStyle="1" w:styleId="ListFollow">
    <w:name w:val="List Follow"/>
    <w:basedOn w:val="Table"/>
    <w:link w:val="ListFollowChar"/>
    <w:qFormat/>
    <w:rsid w:val="003E29B5"/>
    <w:pPr>
      <w:tabs>
        <w:tab w:val="right" w:leader="underscore" w:pos="10800"/>
      </w:tabs>
      <w:ind w:left="342"/>
    </w:pPr>
  </w:style>
  <w:style w:type="paragraph" w:customStyle="1" w:styleId="TableHead">
    <w:name w:val="Table Head"/>
    <w:link w:val="TableHeadChar"/>
    <w:qFormat/>
    <w:rsid w:val="009B3D1B"/>
    <w:pPr>
      <w:spacing w:before="80" w:after="60"/>
    </w:pPr>
    <w:rPr>
      <w:rFonts w:ascii="Georgia" w:eastAsia="Georgia" w:hAnsi="Georgia"/>
      <w:noProof/>
      <w:color w:val="FFFFFF" w:themeColor="background1"/>
      <w:lang w:val="en-GB"/>
    </w:rPr>
  </w:style>
  <w:style w:type="character" w:customStyle="1" w:styleId="ListFollowChar">
    <w:name w:val="List Follow Char"/>
    <w:basedOn w:val="TableChar"/>
    <w:link w:val="ListFollow"/>
    <w:rsid w:val="003E29B5"/>
    <w:rPr>
      <w:rFonts w:ascii="Georgia" w:eastAsia="Georgia" w:hAnsi="Georgia"/>
      <w:noProof/>
      <w:szCs w:val="22"/>
      <w:lang w:val="en-GB"/>
    </w:rPr>
  </w:style>
  <w:style w:type="paragraph" w:styleId="NoSpacing">
    <w:name w:val="No Spacing"/>
    <w:uiPriority w:val="99"/>
    <w:qFormat/>
    <w:rsid w:val="00A37DA2"/>
    <w:rPr>
      <w:rFonts w:ascii="Georgia" w:hAnsi="Georgia"/>
      <w:noProof/>
      <w:spacing w:val="4"/>
      <w:sz w:val="21"/>
      <w:szCs w:val="22"/>
    </w:rPr>
  </w:style>
  <w:style w:type="character" w:customStyle="1" w:styleId="TableHeadChar">
    <w:name w:val="Table Head Char"/>
    <w:basedOn w:val="DefaultParagraphFont"/>
    <w:link w:val="TableHead"/>
    <w:rsid w:val="009B3D1B"/>
    <w:rPr>
      <w:rFonts w:ascii="Georgia" w:eastAsia="Georgia" w:hAnsi="Georgia"/>
      <w:noProof/>
      <w:color w:val="FFFFFF" w:themeColor="background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theme/theme1.xml><?xml version="1.0" encoding="utf-8"?>
<a:theme xmlns:a="http://schemas.openxmlformats.org/drawingml/2006/main" name="GA Magenta">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f_Comments xmlns="961BC417-CFA2-4A0B-8541-1E38D098EDD5">Supplement to main application PF22184b.</Description_x002f_Comments>
    <Form_x0020__x0023_ xmlns="961BC417-CFA2-4A0B-8541-1E38D098EDD5">PF22183a (05/20)</Form_x0020_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41B96A2CF0B4A85411E38D098EDD5" ma:contentTypeVersion="1" ma:contentTypeDescription="Create a new document." ma:contentTypeScope="" ma:versionID="41e72afc06a902bed9bfeee1cd1f9a9f">
  <xsd:schema xmlns:xsd="http://www.w3.org/2001/XMLSchema" xmlns:xs="http://www.w3.org/2001/XMLSchema" xmlns:p="http://schemas.microsoft.com/office/2006/metadata/properties" xmlns:ns2="961BC417-CFA2-4A0B-8541-1E38D098EDD5" xmlns:ns3="62e5c0a9-8e33-4e41-ac2f-ea13ff5e3047" targetNamespace="http://schemas.microsoft.com/office/2006/metadata/properties" ma:root="true" ma:fieldsID="25075c7905e48cbd778dfa62458d7736" ns2:_="" ns3:_="">
    <xsd:import namespace="961BC417-CFA2-4A0B-8541-1E38D098EDD5"/>
    <xsd:import namespace="62e5c0a9-8e33-4e41-ac2f-ea13ff5e3047"/>
    <xsd:element name="properties">
      <xsd:complexType>
        <xsd:sequence>
          <xsd:element name="documentManagement">
            <xsd:complexType>
              <xsd:all>
                <xsd:element ref="ns2:Form_x0020__x0023_" minOccurs="0"/>
                <xsd:element ref="ns2:Description_x002f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C417-CFA2-4A0B-8541-1E38D098EDD5" elementFormDefault="qualified">
    <xsd:import namespace="http://schemas.microsoft.com/office/2006/documentManagement/types"/>
    <xsd:import namespace="http://schemas.microsoft.com/office/infopath/2007/PartnerControls"/>
    <xsd:element name="Form_x0020__x0023_" ma:index="8" nillable="true" ma:displayName="Form Number" ma:internalName="Form_x0020__x0023_">
      <xsd:simpleType>
        <xsd:restriction base="dms:Text">
          <xsd:maxLength value="255"/>
        </xsd:restriction>
      </xsd:simpleType>
    </xsd:element>
    <xsd:element name="Description_x002f_Comments" ma:index="9" nillable="true" ma:displayName="Description/Comments" ma:internalName="Description_x002f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c0a9-8e33-4e41-ac2f-ea13ff5e304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A6DF74-178E-4189-AD61-A0D7F7C5B0C0}">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62e5c0a9-8e33-4e41-ac2f-ea13ff5e3047"/>
    <ds:schemaRef ds:uri="http://purl.org/dc/dcmitype/"/>
    <ds:schemaRef ds:uri="961BC417-CFA2-4A0B-8541-1E38D098EDD5"/>
    <ds:schemaRef ds:uri="http://www.w3.org/XML/1998/namespace"/>
  </ds:schemaRefs>
</ds:datastoreItem>
</file>

<file path=customXml/itemProps2.xml><?xml version="1.0" encoding="utf-8"?>
<ds:datastoreItem xmlns:ds="http://schemas.openxmlformats.org/officeDocument/2006/customXml" ds:itemID="{C77CAE0C-E120-4AF7-A447-5842BEC4DD6C}">
  <ds:schemaRefs>
    <ds:schemaRef ds:uri="http://schemas.microsoft.com/sharepoint/v3/contenttype/forms"/>
  </ds:schemaRefs>
</ds:datastoreItem>
</file>

<file path=customXml/itemProps3.xml><?xml version="1.0" encoding="utf-8"?>
<ds:datastoreItem xmlns:ds="http://schemas.openxmlformats.org/officeDocument/2006/customXml" ds:itemID="{942BE2E7-8BC3-474B-895E-1E4F2F034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BC417-CFA2-4A0B-8541-1E38D098EDD5"/>
    <ds:schemaRef ds:uri="62e5c0a9-8e33-4e41-ac2f-ea13ff5e3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DCCAE-22C7-4B4E-A292-F430CD6D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Letterhead_long_USLetter_Purple.dotx</Template>
  <TotalTime>2</TotalTime>
  <Pages>10</Pages>
  <Words>3454</Words>
  <Characters>19689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23097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McBride, Viola</cp:lastModifiedBy>
  <cp:revision>3</cp:revision>
  <cp:lastPrinted>2016-03-01T16:13:00Z</cp:lastPrinted>
  <dcterms:created xsi:type="dcterms:W3CDTF">2020-05-11T21:33:00Z</dcterms:created>
  <dcterms:modified xsi:type="dcterms:W3CDTF">2020-05-11T22:35:00Z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0x01010017C41B96A2CF0B4A85411E38D098EDD5</vt:lpwstr>
  </property>
  <property fmtid="{D5CDD505-2E9C-101B-9397-08002B2CF9AE}" pid="3" name="Form #">
    <vt:lpwstr>PF22183a (10/13)</vt:lpwstr>
  </property>
</Properties>
</file>